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34" w:rsidRDefault="003C28D2" w:rsidP="00E540A2">
      <w:pPr>
        <w:tabs>
          <w:tab w:val="left" w:pos="2349"/>
        </w:tabs>
        <w:jc w:val="right"/>
        <w:rPr>
          <w:lang w:val="en-US"/>
        </w:rPr>
      </w:pPr>
      <w:r>
        <w:rPr>
          <w:lang w:val="en-US"/>
        </w:rPr>
        <w:t>13 July</w:t>
      </w:r>
      <w:r w:rsidR="00E540A2">
        <w:rPr>
          <w:lang w:val="en-US"/>
        </w:rPr>
        <w:t>, 2017</w:t>
      </w:r>
    </w:p>
    <w:p w:rsidR="003C28D2" w:rsidRDefault="003C28D2" w:rsidP="003C28D2">
      <w:pPr>
        <w:pStyle w:val="ListBullet"/>
        <w:numPr>
          <w:ilvl w:val="0"/>
          <w:numId w:val="0"/>
        </w:numPr>
        <w:ind w:left="567" w:right="-284"/>
        <w:contextualSpacing w:val="0"/>
        <w:jc w:val="both"/>
        <w:rPr>
          <w:lang w:val="da-DK"/>
        </w:rPr>
      </w:pPr>
      <w:r>
        <w:rPr>
          <w:lang w:val="en-US"/>
        </w:rPr>
        <w:t>Dear Madams and Sirs,</w:t>
      </w:r>
    </w:p>
    <w:p w:rsidR="003C28D2" w:rsidRDefault="003C28D2" w:rsidP="003C28D2">
      <w:pPr>
        <w:ind w:left="567"/>
        <w:jc w:val="both"/>
        <w:rPr>
          <w:lang w:val="da-DK"/>
        </w:rPr>
      </w:pPr>
      <w:r>
        <w:rPr>
          <w:lang w:val="en-US"/>
        </w:rPr>
        <w:t>The Guideline on Electricity Balancing (GLEB), approved by EU member states on March 16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2017, defines relevant tasks and a timeline for the implementation of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European platform for the exchange of balancing energy from frequency restoration reserves with manual activation (</w:t>
      </w:r>
      <w:proofErr w:type="spellStart"/>
      <w:r>
        <w:rPr>
          <w:lang w:val="en-US"/>
        </w:rPr>
        <w:t>mFRR</w:t>
      </w:r>
      <w:proofErr w:type="spellEnd"/>
      <w:r>
        <w:rPr>
          <w:lang w:val="en-US"/>
        </w:rPr>
        <w:t xml:space="preserve">).  </w:t>
      </w:r>
    </w:p>
    <w:p w:rsidR="003C28D2" w:rsidRDefault="003C28D2" w:rsidP="003C28D2">
      <w:pPr>
        <w:spacing w:after="200"/>
        <w:ind w:left="567"/>
        <w:jc w:val="both"/>
        <w:rPr>
          <w:lang w:val="da-DK"/>
        </w:rPr>
      </w:pPr>
      <w:r>
        <w:rPr>
          <w:lang w:val="en-US"/>
        </w:rPr>
        <w:t>Given the importance of an efficient balancing mechanism for an integrated electricity market, 19</w:t>
      </w:r>
      <w:r>
        <w:rPr>
          <w:lang w:val="en-US"/>
        </w:rPr>
        <w:t xml:space="preserve"> </w:t>
      </w:r>
      <w:r>
        <w:rPr>
          <w:lang w:val="en-US"/>
        </w:rPr>
        <w:t>TSOs signed a Memorandum of Understanding on April 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2017, which outlines the major cornerstones of the cooperation. Shortly after,</w:t>
      </w:r>
      <w:r>
        <w:rPr>
          <w:rStyle w:val="gt-cd-cl1"/>
          <w:rFonts w:ascii="Arial" w:hAnsi="Arial" w:cs="Arial"/>
          <w:color w:val="222222"/>
          <w:sz w:val="20"/>
          <w:szCs w:val="20"/>
        </w:rPr>
        <w:t xml:space="preserve"> t</w:t>
      </w:r>
      <w:r>
        <w:rPr>
          <w:lang w:val="en-US"/>
        </w:rPr>
        <w:t xml:space="preserve">he project has been officially named </w:t>
      </w:r>
      <w:r>
        <w:rPr>
          <w:lang w:val="en-US"/>
        </w:rPr>
        <w:t xml:space="preserve">MARI </w:t>
      </w:r>
      <w:r>
        <w:rPr>
          <w:lang w:val="en-US"/>
        </w:rPr>
        <w:t>(Manually Activated Reserves Initiative). MARI strives to consider all TSOs tasks and timeline under</w:t>
      </w:r>
      <w:r>
        <w:rPr>
          <w:lang w:val="en-US"/>
        </w:rPr>
        <w:t xml:space="preserve"> </w:t>
      </w:r>
      <w:r>
        <w:rPr>
          <w:lang w:val="en-US"/>
        </w:rPr>
        <w:t xml:space="preserve">the scope of the GLEB provisions concerning </w:t>
      </w:r>
      <w:proofErr w:type="spellStart"/>
      <w:r>
        <w:rPr>
          <w:lang w:val="en-US"/>
        </w:rPr>
        <w:t>mFRR</w:t>
      </w:r>
      <w:proofErr w:type="spellEnd"/>
      <w:r>
        <w:rPr>
          <w:lang w:val="en-US"/>
        </w:rPr>
        <w:t xml:space="preserve"> and aims to create the </w:t>
      </w:r>
      <w:proofErr w:type="spellStart"/>
      <w:r>
        <w:rPr>
          <w:lang w:val="en-US"/>
        </w:rPr>
        <w:t>mFRR</w:t>
      </w:r>
      <w:proofErr w:type="spellEnd"/>
      <w:r>
        <w:rPr>
          <w:lang w:val="en-US"/>
        </w:rPr>
        <w:t xml:space="preserve"> platform, which</w:t>
      </w:r>
      <w:r>
        <w:rPr>
          <w:lang w:val="en-US"/>
        </w:rPr>
        <w:t xml:space="preserve"> </w:t>
      </w:r>
      <w:r>
        <w:rPr>
          <w:lang w:val="en-US"/>
        </w:rPr>
        <w:t>fulfills all respective provisions of the GLEB.</w:t>
      </w:r>
    </w:p>
    <w:p w:rsidR="003C28D2" w:rsidRDefault="003C28D2" w:rsidP="003C28D2">
      <w:pPr>
        <w:spacing w:after="200"/>
        <w:ind w:left="567"/>
        <w:jc w:val="both"/>
        <w:rPr>
          <w:lang w:val="da-DK"/>
        </w:rPr>
      </w:pPr>
      <w:r>
        <w:rPr>
          <w:lang w:val="en-US"/>
        </w:rPr>
        <w:t xml:space="preserve">The MARI parties view the communication with stakeholders and their feedback as essential for achieving the project goal – the development of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user-friendly and liquid platform. As a result,</w:t>
      </w:r>
      <w:r>
        <w:rPr>
          <w:lang w:val="en-US"/>
        </w:rPr>
        <w:t xml:space="preserve"> </w:t>
      </w:r>
      <w:r>
        <w:rPr>
          <w:lang w:val="en-US"/>
        </w:rPr>
        <w:t>we aim to establish communication with stakeholders already at a very early stage of the project via a stakeholder workshop. This workshop would provide a comprehensive picture about the MARI project,</w:t>
      </w:r>
      <w:r w:rsidR="00DD5F62">
        <w:rPr>
          <w:lang w:val="en-US"/>
        </w:rPr>
        <w:t xml:space="preserve"> </w:t>
      </w:r>
      <w:r>
        <w:rPr>
          <w:lang w:val="en-US"/>
        </w:rPr>
        <w:t xml:space="preserve">so that stakeholders gain a good understanding about the features of the platform under development. </w:t>
      </w:r>
    </w:p>
    <w:p w:rsidR="003C28D2" w:rsidRDefault="003C28D2" w:rsidP="003C28D2">
      <w:pPr>
        <w:spacing w:after="200"/>
        <w:ind w:left="567"/>
        <w:rPr>
          <w:lang w:val="en-US"/>
        </w:rPr>
      </w:pPr>
      <w:r>
        <w:rPr>
          <w:lang w:val="en-US"/>
        </w:rPr>
        <w:t xml:space="preserve">Consequently, we would like to invite you to this </w:t>
      </w:r>
      <w:r>
        <w:rPr>
          <w:lang w:val="en-US"/>
        </w:rPr>
        <w:t xml:space="preserve"> </w:t>
      </w:r>
    </w:p>
    <w:p w:rsidR="003C28D2" w:rsidRDefault="003C28D2" w:rsidP="003C28D2">
      <w:pPr>
        <w:spacing w:after="200"/>
        <w:ind w:left="567"/>
        <w:jc w:val="center"/>
        <w:rPr>
          <w:lang w:val="da-DK"/>
        </w:rPr>
      </w:pPr>
      <w:r w:rsidRPr="00F7650C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998AFB" wp14:editId="75998AFC">
                <wp:simplePos x="0" y="0"/>
                <wp:positionH relativeFrom="column">
                  <wp:posOffset>-681165</wp:posOffset>
                </wp:positionH>
                <wp:positionV relativeFrom="paragraph">
                  <wp:posOffset>274526</wp:posOffset>
                </wp:positionV>
                <wp:extent cx="857009" cy="4069763"/>
                <wp:effectExtent l="0" t="0" r="635" b="6985"/>
                <wp:wrapNone/>
                <wp:docPr id="13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009" cy="4069763"/>
                          <a:chOff x="0" y="0"/>
                          <a:chExt cx="857011" cy="4069777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692461" cy="2695393"/>
                            <a:chOff x="0" y="0"/>
                            <a:chExt cx="1384920" cy="5390758"/>
                          </a:xfrm>
                        </wpg:grpSpPr>
                        <pic:pic xmlns:pic="http://schemas.openxmlformats.org/drawingml/2006/picture">
                          <pic:nvPicPr>
                            <pic:cNvPr id="132" name="Grafik 5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309" y="3243953"/>
                              <a:ext cx="917575" cy="183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133" descr="50hertzlogo_RGB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6630" cy="401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134" descr="Amprion_RGB_CO_50mm"/>
                            <pic:cNvPicPr/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584" y="1023347"/>
                              <a:ext cx="661670" cy="306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35" name="Obrázek 1"/>
                            <pic:cNvPicPr/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892" y="1445526"/>
                              <a:ext cx="66484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136" descr="logo_ceps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149" y="1963587"/>
                              <a:ext cx="764540" cy="29718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37" descr="elia_logo"/>
                            <pic:cNvPicPr/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80" y="2416959"/>
                              <a:ext cx="898525" cy="31623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38" name="Obrázek 17"/>
                            <pic:cNvPicPr/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792" y="4951338"/>
                              <a:ext cx="439420" cy="4394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139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 l="-1641" t="7138" r="5736" b="7138"/>
                            <a:stretch/>
                          </pic:blipFill>
                          <pic:spPr bwMode="auto">
                            <a:xfrm>
                              <a:off x="136922" y="3583218"/>
                              <a:ext cx="1247998" cy="28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270" y="428134"/>
                              <a:ext cx="500687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1" name="Imagen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024" y="4021294"/>
                              <a:ext cx="1013312" cy="30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309" y="2907138"/>
                              <a:ext cx="1158603" cy="152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880" y="4531806"/>
                              <a:ext cx="828000" cy="230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144" name="Group 144"/>
                        <wpg:cNvGrpSpPr/>
                        <wpg:grpSpPr>
                          <a:xfrm>
                            <a:off x="68462" y="2834331"/>
                            <a:ext cx="788549" cy="1235446"/>
                            <a:chOff x="68461" y="2834324"/>
                            <a:chExt cx="1577096" cy="2470877"/>
                          </a:xfrm>
                        </wpg:grpSpPr>
                        <pic:pic xmlns:pic="http://schemas.openxmlformats.org/drawingml/2006/picture">
                          <pic:nvPicPr>
                            <pic:cNvPr id="145" name="Grafik 6"/>
                            <pic:cNvPicPr/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290" y="2834324"/>
                              <a:ext cx="925195" cy="183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6" name="Picture 146" descr="TransnetBW_Logo_Pantone"/>
                            <pic:cNvPicPr/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347" y="4563703"/>
                              <a:ext cx="155321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147" descr="gfx_swissgrid_logo"/>
                            <pic:cNvPicPr/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006" y="3707810"/>
                              <a:ext cx="922020" cy="19558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48" descr="Tennet_Logo"/>
                            <pic:cNvPicPr/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28" y="4119495"/>
                              <a:ext cx="977265" cy="227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clrChange>
                                <a:clrFrom>
                                  <a:srgbClr val="FDFDFD"/>
                                </a:clrFrom>
                                <a:clrTo>
                                  <a:srgbClr val="FDFDFD">
                                    <a:alpha val="0"/>
                                  </a:srgbClr>
                                </a:clrTo>
                              </a:clrChange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26" y="4981201"/>
                              <a:ext cx="794727" cy="32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50" descr="C:\Users\R998947\Desktop\Alles\mFRR_Gross\Orga\logo_liggande_76-160mm150dpi_black_eng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61" y="3197119"/>
                              <a:ext cx="929024" cy="288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ACDBA3" id="Group 18" o:spid="_x0000_s1026" style="position:absolute;margin-left:-53.65pt;margin-top:21.6pt;width:67.5pt;height:320.45pt;z-index:251657216" coordsize="8570,40697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">
                <v:group id="Group 131" o:spid="_x0000_s1027" style="position:absolute;width:6924;height:26953" coordsize="13849,5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28" type="#_x0000_t75" style="position:absolute;left:1543;top:32439;width:9175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VVvCAAAA3AAAAA8AAABkcnMvZG93bnJldi54bWxET0uLwjAQvgv+hzCCF1nTrbBI1yiirnhb&#10;fCzscWimTbGZlCZq9debhQVv8/E9Z7bobC2u1PrKsYL3cQKCOHe64lLB6fj1NgXhA7LG2jEpuJOH&#10;xbzfm2Gm3Y33dD2EUsQQ9hkqMCE0mZQ+N2TRj11DHLnCtRZDhG0pdYu3GG5rmSbJh7RYcWww2NDK&#10;UH4+XKwCb5t1dRn97jbpT2E22/33lB+FUsNBt/wEEagLL/G/e6fj/EkKf8/EC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VVbwgAAANwAAAAPAAAAAAAAAAAAAAAAAJ8C&#10;AABkcnMvZG93bnJldi54bWxQSwUGAAAAAAQABAD3AAAAjgMAAAAA&#10;">
                    <v:imagedata r:id="rId29" o:title=""/>
                  </v:shape>
                  <v:shape id="Picture 133" o:spid="_x0000_s1029" type="#_x0000_t75" alt="50hertzlogo_RGB" style="position:absolute;width:9766;height:4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CN+7BAAAA3AAAAA8AAABkcnMvZG93bnJldi54bWxET0trAjEQvhf8D2EEbzWrC9ZujSIFUenJ&#10;x6HHYTPdBDeT7Sau6783QqG3+fies1j1rhYdtcF6VjAZZyCIS68tVwrOp83rHESIyBprz6TgTgFW&#10;y8HLAgvtb3yg7hgrkUI4FKjAxNgUUobSkMMw9g1x4n586zAm2FZSt3hL4a6W0yybSYeWU4PBhj4N&#10;lZfj1SnYSpfL9++9yaYWf0+X8s0eui+lRsN+/QEiUh//xX/unU7z8xyez6QL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CN+7BAAAA3AAAAA8AAAAAAAAAAAAAAAAAnwIA&#10;AGRycy9kb3ducmV2LnhtbFBLBQYAAAAABAAEAPcAAACNAwAAAAA=&#10;">
                    <v:imagedata r:id="rId30" o:title="50hertzlogo_RGB"/>
                  </v:shape>
                  <v:shape id="Picture 134" o:spid="_x0000_s1030" type="#_x0000_t75" alt="Amprion_RGB_CO_50mm" style="position:absolute;left:1915;top:10233;width:6617;height:3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fpB/EAAAA3AAAAA8AAABkcnMvZG93bnJldi54bWxET0trAjEQvhf6H8IUvGm2PmrZGqX4hh5K&#10;VdrrsJlu1m4m6ybq+u+NIPQ2H99zRpPGluJEtS8cK3juJCCIM6cLzhXstov2KwgfkDWWjknBhTxM&#10;xo8PI0y1O/MXnTYhFzGEfYoKTAhVKqXPDFn0HVcRR+7X1RZDhHUudY3nGG5L2U2SF2mx4NhgsKKp&#10;oexvc7QKZvuf3Z4/pmZ4GBwHZuWXi/nnt1Ktp+b9DUSgJvyL7+61jvN7fbg9Ey+Q4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fpB/EAAAA3AAAAA8AAAAAAAAAAAAAAAAA&#10;nwIAAGRycy9kb3ducmV2LnhtbFBLBQYAAAAABAAEAPcAAACQAwAAAAA=&#10;">
                    <v:imagedata r:id="rId31" o:title="Amprion_RGB_CO_50mm"/>
                  </v:shape>
                  <v:shape id="Obrázek 1" o:spid="_x0000_s1031" type="#_x0000_t75" style="position:absolute;left:1558;top:14455;width:664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VOTBAAAA3AAAAA8AAABkcnMvZG93bnJldi54bWxET9tqAjEQfS/4D2GEvhTNaqvIahRRCgVR&#10;8Iavw2bcXdxMliTVrV9vBKFvczjXmcwaU4krOV9aVtDrJiCIM6tLzhUc9t+dEQgfkDVWlknBH3mY&#10;TVtvE0y1vfGWrruQixjCPkUFRQh1KqXPCjLou7YmjtzZOoMhQpdL7fAWw00l+0kylAZLjg0F1rQo&#10;KLvsfo2CFbo7+i/sbY6b5cqXH9quT0Gp93YzH4MI1IR/8cv9o+P8zwE8n4kX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hVOTBAAAA3AAAAA8AAAAAAAAAAAAAAAAAnwIA&#10;AGRycy9kb3ducmV2LnhtbFBLBQYAAAAABAAEAPcAAACNAwAAAAA=&#10;">
                    <v:imagedata r:id="rId32" o:title=""/>
                  </v:shape>
                  <v:shape id="Picture 136" o:spid="_x0000_s1032" type="#_x0000_t75" alt="logo_ceps" style="position:absolute;left:1401;top:19635;width:7645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YK/3FAAAA3AAAAA8AAABkcnMvZG93bnJldi54bWxET0trwkAQvhf8D8sIXopufFRK6ipiKRU8&#10;+KgivQ3ZMQlmZ9Ps1sT+elcQepuP7zmTWWMKcaHK5ZYV9HsRCOLE6pxTBfuvj+4rCOeRNRaWScGV&#10;HMymracJxtrWvKXLzqcihLCLUUHmfRlL6ZKMDLqeLYkDd7KVQR9glUpdYR3CTSEHUTSWBnMODRmW&#10;tMgoOe9+jQK9rp9H7z/fx5e13X+uRoc5/7mNUp12M38D4anx/+KHe6nD/OEY7s+EC+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mCv9xQAAANwAAAAPAAAAAAAAAAAAAAAA&#10;AJ8CAABkcnMvZG93bnJldi54bWxQSwUGAAAAAAQABAD3AAAAkQMAAAAA&#10;">
                    <v:imagedata r:id="rId33" o:title="logo_ceps"/>
                  </v:shape>
                  <v:shape id="Picture 137" o:spid="_x0000_s1033" type="#_x0000_t75" alt="elia_logo" style="position:absolute;left:158;top:24169;width:8986;height:3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UMALEAAAA3AAAAA8AAABkcnMvZG93bnJldi54bWxET01rAjEQvQv+hzBCL0Wz1qJlaxTbIhZF&#10;sOqhx2Ez7i5uJkuS6uqvNwXB2zze54ynjanEiZwvLSvo9xIQxJnVJecK9rt59w2ED8gaK8uk4EIe&#10;ppN2a4yptmf+odM25CKGsE9RQRFCnUrps4IM+p6tiSN3sM5giNDlUjs8x3BTyZckGUqDJceGAmv6&#10;LCg7bv+MglX9tT/Y54/sd70pX91qeV30zU6pp04zewcRqAkP8d39reP8wQj+n4kXyM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UMALEAAAA3AAAAA8AAAAAAAAAAAAAAAAA&#10;nwIAAGRycy9kb3ducmV2LnhtbFBLBQYAAAAABAAEAPcAAACQAwAAAAA=&#10;">
                    <v:imagedata r:id="rId34" o:title="elia_logo"/>
                  </v:shape>
                  <v:shape id="Obrázek 17" o:spid="_x0000_s1034" type="#_x0000_t75" style="position:absolute;left:2327;top:49513;width:4395;height:4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rebGAAAA3AAAAA8AAABkcnMvZG93bnJldi54bWxEj0FrwkAQhe+F/odlCr3VjRakRFcRiyJU&#10;KNqKeBuzYxKbnQ3ZbZL+e+dQ8DbDe/PeN9N57yrVUhNKzwaGgwQUceZtybmB76/VyxuoEJEtVp7J&#10;wB8FmM8eH6aYWt/xjtp9zJWEcEjRQBFjnWodsoIchoGviUW7+MZhlLXJtW2wk3BX6VGSjLXDkqWh&#10;wJqWBWU/+19noM3O8bTC7fi6PobP9223tocPZ8zzU7+YgIrUx7v5/3pjBf9VaOUZmUDP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Gyt5sYAAADcAAAADwAAAAAAAAAAAAAA&#10;AACfAgAAZHJzL2Rvd25yZXYueG1sUEsFBgAAAAAEAAQA9wAAAJIDAAAAAA==&#10;">
                    <v:imagedata r:id="rId35" o:title=""/>
                  </v:shape>
                  <v:shape id="Picture 139" o:spid="_x0000_s1035" type="#_x0000_t75" style="position:absolute;left:1369;top:35832;width:1248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4QI3CAAAA3AAAAA8AAABkcnMvZG93bnJldi54bWxET01rg0AQvRfyH5YJ9FbXtFDUZBNiaKG3&#10;YiLkOrgTNXFnjbtV+++7hUJv83ifs9nNphMjDa61rGAVxSCIK6tbrhWUp/enBITzyBo7y6Tgmxzs&#10;touHDWbaTlzQePS1CCHsMlTQeN9nUrqqIYMusj1x4C52MOgDHGqpB5xCuOnkcxy/SoMth4YGezo0&#10;VN2OX0ZBNdK5fMu7tkyu92uRFnn+KQulHpfzfg3C0+z/xX/uDx3mv6Tw+0y4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+ECNwgAAANwAAAAPAAAAAAAAAAAAAAAAAJ8C&#10;AABkcnMvZG93bnJldi54bWxQSwUGAAAAAAQABAD3AAAAjgMAAAAA&#10;">
                    <v:imagedata r:id="rId36" o:title="" croptop="4678f" cropbottom="4678f" cropleft="-1075f" cropright="3759f" chromakey="white"/>
                  </v:shape>
                  <v:shape id="Picture 140" o:spid="_x0000_s1036" type="#_x0000_t75" style="position:absolute;left:1942;top:4281;width:5007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cBvGAAAA3AAAAA8AAABkcnMvZG93bnJldi54bWxEj0FrwkAQhe+C/2EZoTfdKKWG6CpVaCkt&#10;Hkxz6HHMjklodjZmt5r++86h4G2G9+a9b9bbwbXqSn1oPBuYzxJQxKW3DVcGis+XaQoqRGSLrWcy&#10;8EsBtpvxaI2Z9Tc+0jWPlZIQDhkaqGPsMq1DWZPDMPMdsWhn3zuMsvaVtj3eJNy1epEkT9phw9JQ&#10;Y0f7msrv/McZuJwORfpx2S937+dXV4Su3Pmv1JiHyfC8AhVpiHfz//WbFfxHwZdnZAK9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0RwG8YAAADcAAAADwAAAAAAAAAAAAAA&#10;AACfAgAAZHJzL2Rvd25yZXYueG1sUEsFBgAAAAAEAAQA9wAAAJIDAAAAAA==&#10;">
                    <v:imagedata r:id="rId37" o:title="" chromakey="white"/>
                  </v:shape>
                  <v:shape id="Imagen 10" o:spid="_x0000_s1037" type="#_x0000_t75" style="position:absolute;left:2160;top:40212;width:10133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8jkTCAAAA3AAAAA8AAABkcnMvZG93bnJldi54bWxET81qwkAQvhd8h2UEb80mRUqJrkELgdJD&#10;baMPMGTHbDA7G7NrjH36bqHQ23x8v7MuJtuJkQbfOlaQJSkI4trplhsFx0P5+ALCB2SNnWNScCcP&#10;xWb2sMZcuxt/0ViFRsQQ9jkqMCH0uZS+NmTRJ64njtzJDRZDhEMj9YC3GG47+ZSmz9Jiy7HBYE+v&#10;hupzdbUKPvel7cd3Hvel6e7fFZrr5WOn1GI+bVcgAk3hX/znftNx/jKD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fI5EwgAAANwAAAAPAAAAAAAAAAAAAAAAAJ8C&#10;AABkcnMvZG93bnJldi54bWxQSwUGAAAAAAQABAD3AAAAjgMAAAAA&#10;">
                    <v:imagedata r:id="rId38" o:title=""/>
                    <v:path arrowok="t"/>
                  </v:shape>
                  <v:shape id="Picture 142" o:spid="_x0000_s1038" type="#_x0000_t75" style="position:absolute;left:1543;top:29071;width:11586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M9/DAAAA3AAAAA8AAABkcnMvZG93bnJldi54bWxET99rwjAQfhf2P4Qb+DI0VWRINYo6xsZg&#10;g1Xt89GcTbG5lCRq998vg4Fv9/H9vOW6t624kg+NYwWTcQaCuHK64VrBYf86moMIEVlj65gU/FCA&#10;9ephsMRcuxt/07WItUghHHJUYGLscilDZchiGLuOOHEn5y3GBH0ttcdbCretnGbZs7TYcGow2NHO&#10;UHUuLlbBzO9k1R4/3kpTftLRb79eyuZJqeFjv1mAiNTHu/jf/a7T/NkU/p5JF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Ez38MAAADcAAAADwAAAAAAAAAAAAAAAACf&#10;AgAAZHJzL2Rvd25yZXYueG1sUEsFBgAAAAAEAAQA9wAAAI8DAAAAAA==&#10;" fillcolor="#5b9bd5 [3204]" strokecolor="black [3213]">
                    <v:imagedata r:id="rId39" o:title=""/>
                  </v:shape>
                  <v:shape id="Picture 143" o:spid="_x0000_s1039" type="#_x0000_t75" style="position:absolute;left:1968;top:45318;width:8280;height:2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yjDCAAAA3AAAAA8AAABkcnMvZG93bnJldi54bWxET01rwkAQvQv9D8sUvOkmKiWNrtIq0Yqn&#10;quB1yE6T0OxsyK4x/fddQfA2j/c5i1VvatFR6yrLCuJxBII4t7riQsH5lI0SEM4ja6wtk4I/crBa&#10;vgwWmGp742/qjr4QIYRdigpK75tUSpeXZNCNbUMcuB/bGvQBtoXULd5CuKnlJIrepMGKQ0OJDa1L&#10;yn+PV6PgcoqLLs6a7WdyeDf7CV3W2Wan1PC1/5iD8NT7p/jh/tJh/mwK92fCB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hcowwgAAANwAAAAPAAAAAAAAAAAAAAAAAJ8C&#10;AABkcnMvZG93bnJldi54bWxQSwUGAAAAAAQABAD3AAAAjgMAAAAA&#10;" fillcolor="#5b9bd5 [3204]" strokecolor="black [3213]">
                    <v:imagedata r:id="rId40" o:title=""/>
                    <v:shadow color="#e7e6e6 [3214]"/>
                  </v:shape>
                </v:group>
                <v:group id="Group 144" o:spid="_x0000_s1040" style="position:absolute;left:684;top:28343;width:7886;height:12354" coordorigin="684,28343" coordsize="15770,2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Grafik 6" o:spid="_x0000_s1041" type="#_x0000_t75" style="position:absolute;left:722;top:28343;width:9252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sgjCAAAA3AAAAA8AAABkcnMvZG93bnJldi54bWxET0trwkAQvhf8D8sIXopuUlQ0uoqWtvTo&#10;C7wO2TGJZmdjdtXYX98VBG/z8T1nOm9MKa5Uu8KygrgXgSBOrS44U7DbfndHIJxH1lhaJgV3cjCf&#10;td6mmGh74zVdNz4TIYRdggpy76tESpfmZND1bEUcuIOtDfoA60zqGm8h3JTyI4qG0mDBoSHHij5z&#10;Sk+bi1EweqfjTyz3f+vlgb5WY50t4/NKqU67WUxAeGr8S/x0/+owvz+AxzPhAj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erIIwgAAANwAAAAPAAAAAAAAAAAAAAAAAJ8C&#10;AABkcnMvZG93bnJldi54bWxQSwUGAAAAAAQABAD3AAAAjgMAAAAA&#10;">
                    <v:imagedata r:id="rId41" o:title=""/>
                  </v:shape>
                  <v:shape id="Picture 146" o:spid="_x0000_s1042" type="#_x0000_t75" alt="TransnetBW_Logo_Pantone" style="position:absolute;left:923;top:45637;width:15532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PGzTEAAAA3AAAAA8AAABkcnMvZG93bnJldi54bWxET01rwkAQvQv+h2UEb7qx1CCpq6ilKB4E&#10;tdR6G7JjkjY7G7JrjP/eFQq9zeN9znTemlI0VLvCsoLRMAJBnFpdcKbg8/gxmIBwHlljaZkU3MnB&#10;fNbtTDHR9sZ7ag4+EyGEXYIKcu+rREqX5mTQDW1FHLiLrQ36AOtM6hpvIdyU8iWKYmmw4NCQY0Wr&#10;nNLfw9UoOJ3OX/F2slte7+OfePd9bDbv60apfq9dvIHw1Pp/8Z97o8P81xiez4QL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PGzTEAAAA3AAAAA8AAAAAAAAAAAAAAAAA&#10;nwIAAGRycy9kb3ducmV2LnhtbFBLBQYAAAAABAAEAPcAAACQAwAAAAA=&#10;">
                    <v:imagedata r:id="rId42" o:title="TransnetBW_Logo_Pantone"/>
                  </v:shape>
                  <v:shape id="Picture 147" o:spid="_x0000_s1043" type="#_x0000_t75" alt="gfx_swissgrid_logo" style="position:absolute;left:1090;top:37078;width:9220;height:1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MSiLBAAAA3AAAAA8AAABkcnMvZG93bnJldi54bWxET99rwjAQfh/4P4QT9jZThzipRhFREAcD&#10;q+Dr0ZxNsbmUJKudf70ZDPZ2H9/PW6x624iOfKgdKxiPMhDEpdM1VwrOp93bDESIyBobx6TghwKs&#10;loOXBeba3flIXRErkUI45KjAxNjmUobSkMUwci1x4q7OW4wJ+kpqj/cUbhv5nmVTabHm1GCwpY2h&#10;8lZ8WwVf08fnwRZdd6DqOp5sL/5oeq/U67Bfz0FE6uO/+M+912n+5AN+n0kX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MSiLBAAAA3AAAAA8AAAAAAAAAAAAAAAAAnwIA&#10;AGRycy9kb3ducmV2LnhtbFBLBQYAAAAABAAEAPcAAACNAwAAAAA=&#10;">
                    <v:imagedata r:id="rId43" o:title="gfx_swissgrid_logo"/>
                  </v:shape>
                  <v:shape id="Picture 148" o:spid="_x0000_s1044" type="#_x0000_t75" alt="Tennet_Logo" style="position:absolute;left:922;top:41194;width:9772;height:2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s2zFAAAA3AAAAA8AAABkcnMvZG93bnJldi54bWxEj0FrwkAQhe8F/8Mygre6sUhoU1cploJX&#10;oyjexuw0Sc3OptnVpP31zqHQ2wzvzXvfLFaDa9SNulB7NjCbJqCIC29rLg3sdx+Pz6BCRLbYeCYD&#10;PxRgtRw9LDCzvuct3fJYKgnhkKGBKsY20zoUFTkMU98Si/bpO4dR1q7UtsNewl2jn5Ik1Q5rloYK&#10;W1pXVFzyqzOQ4j5nm175/fJyOPeH7+PX6fdozGQ8vL2CijTEf/Pf9cYK/lxo5Rm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bNsxQAAANwAAAAPAAAAAAAAAAAAAAAA&#10;AJ8CAABkcnMvZG93bnJldi54bWxQSwUGAAAAAAQABAD3AAAAkQMAAAAA&#10;">
                    <v:imagedata r:id="rId44" o:title="Tennet_Logo"/>
                  </v:shape>
                  <v:shape id="Picture 149" o:spid="_x0000_s1045" type="#_x0000_t75" style="position:absolute;left:1083;top:49812;width:7947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1A7rEAAAA3AAAAA8AAABkcnMvZG93bnJldi54bWxET01rwkAQvRf8D8sIXqRulGprdJVSEYVS&#10;sCqKtyE7JsHsbMiuMf77riD0No/3OdN5YwpRU+Vyywr6vQgEcWJ1zqmC/W75+gHCeWSNhWVScCcH&#10;81nrZYqxtjf+pXrrUxFC2MWoIPO+jKV0SUYGXc+WxIE728qgD7BKpa7wFsJNIQdRNJIGcw4NGZb0&#10;lVFy2V6NgkP3qIfp6XvVN8X7od6MF8vVz06pTrv5nIDw1Ph/8dO91mH+2xgez4QL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1A7rEAAAA3AAAAA8AAAAAAAAAAAAAAAAA&#10;nwIAAGRycy9kb3ducmV2LnhtbFBLBQYAAAAABAAEAPcAAACQAwAAAAA=&#10;">
                    <v:imagedata r:id="rId45" o:title="" chromakey="#fdfdfd"/>
                  </v:shape>
                  <v:shape id="Picture 150" o:spid="_x0000_s1046" type="#_x0000_t75" style="position:absolute;left:684;top:31971;width:929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FerLGAAAA3AAAAA8AAABkcnMvZG93bnJldi54bWxEj0FrwkAQhe9C/8MyhV6Kbiy1htRVbEFR&#10;kIppDx6H7JiEZmdDdtX03zuHgrcZ3pv3vpkteteoC3Wh9mxgPEpAERfe1lwa+PleDVNQISJbbDyT&#10;gT8KsJg/DGaYWX/lA13yWCoJ4ZChgSrGNtM6FBU5DCPfEot28p3DKGtXatvhVcJdo1+S5E07rFka&#10;Kmzps6LiNz87A+vj8WubT+P+eZKu3GmnX5k/NsY8PfbLd1CR+ng3/19vrOBPBF+ekQn0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YV6ssYAAADcAAAADwAAAAAAAAAAAAAA&#10;AACfAgAAZHJzL2Rvd25yZXYueG1sUEsFBgAAAAAEAAQA9wAAAJIDAAAAAA==&#10;">
                    <v:imagedata r:id="rId46" o:title="logo_liggande_76-160mm150dpi_black_eng"/>
                  </v:shape>
                </v:group>
              </v:group>
            </w:pict>
          </mc:Fallback>
        </mc:AlternateContent>
      </w:r>
      <w:proofErr w:type="gramStart"/>
      <w:r>
        <w:rPr>
          <w:b/>
          <w:bCs/>
          <w:lang w:val="en-US"/>
        </w:rPr>
        <w:t>workshop</w:t>
      </w:r>
      <w:proofErr w:type="gramEnd"/>
      <w:r>
        <w:rPr>
          <w:b/>
          <w:bCs/>
          <w:lang w:val="en-US"/>
        </w:rPr>
        <w:t>, which will be held on 4 S</w:t>
      </w:r>
      <w:r>
        <w:rPr>
          <w:b/>
          <w:bCs/>
          <w:lang w:val="en-US"/>
        </w:rPr>
        <w:t>e</w:t>
      </w:r>
      <w:r>
        <w:rPr>
          <w:b/>
          <w:bCs/>
          <w:lang w:val="en-US"/>
        </w:rPr>
        <w:t>ptember 2017 at the ENTSO-E premises in Brussels.</w:t>
      </w:r>
    </w:p>
    <w:p w:rsidR="003C28D2" w:rsidRDefault="003C28D2" w:rsidP="003C28D2">
      <w:pPr>
        <w:spacing w:after="200"/>
        <w:ind w:left="567"/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>Since the number of participants is limited, we would lik</w:t>
      </w:r>
      <w:r>
        <w:rPr>
          <w:color w:val="000000" w:themeColor="text1"/>
          <w:lang w:val="en-US"/>
        </w:rPr>
        <w:t>e to stress that we accept only p</w:t>
      </w:r>
      <w:r>
        <w:rPr>
          <w:color w:val="000000" w:themeColor="text1"/>
          <w:lang w:val="en-US"/>
        </w:rPr>
        <w:t xml:space="preserve">articipation </w:t>
      </w:r>
      <w:r w:rsidR="000A4374">
        <w:rPr>
          <w:b/>
          <w:color w:val="000000" w:themeColor="text1"/>
          <w:lang w:val="en-US"/>
        </w:rPr>
        <w:t>of 1 person</w:t>
      </w:r>
      <w:bookmarkStart w:id="0" w:name="_GoBack"/>
      <w:bookmarkEnd w:id="0"/>
      <w:r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per 1 company.</w:t>
      </w:r>
    </w:p>
    <w:p w:rsidR="003C28D2" w:rsidRDefault="003C28D2" w:rsidP="003C28D2">
      <w:pPr>
        <w:spacing w:after="200"/>
        <w:ind w:left="567"/>
        <w:jc w:val="both"/>
        <w:rPr>
          <w:color w:val="FF0000"/>
          <w:lang w:val="fr-FR"/>
        </w:rPr>
      </w:pPr>
      <w:r w:rsidRPr="003C28D2">
        <w:rPr>
          <w:lang w:val="en-US"/>
        </w:rPr>
        <w:t>Those who will not be able to join the meeting can also follow us through webcast (a link will be provided</w:t>
      </w:r>
      <w:r>
        <w:rPr>
          <w:lang w:val="en-US"/>
        </w:rPr>
        <w:t xml:space="preserve"> </w:t>
      </w:r>
      <w:r w:rsidRPr="003C28D2">
        <w:rPr>
          <w:lang w:val="en-US"/>
        </w:rPr>
        <w:t>to</w:t>
      </w:r>
      <w:r>
        <w:rPr>
          <w:lang w:val="en-US"/>
        </w:rPr>
        <w:t xml:space="preserve"> </w:t>
      </w:r>
      <w:r w:rsidRPr="003C28D2">
        <w:rPr>
          <w:lang w:val="en-US"/>
        </w:rPr>
        <w:t>registered participants). However it has to be mentioned that you will NOT be able to make comments or ask questions during the meeting</w:t>
      </w:r>
      <w:r w:rsidR="00DD5F62">
        <w:rPr>
          <w:lang w:val="en-US"/>
        </w:rPr>
        <w:t>,</w:t>
      </w:r>
      <w:r w:rsidRPr="003C28D2">
        <w:rPr>
          <w:lang w:val="en-US"/>
        </w:rPr>
        <w:t xml:space="preserve"> when connected by the webcast. </w:t>
      </w:r>
    </w:p>
    <w:p w:rsidR="003C28D2" w:rsidRDefault="003C28D2" w:rsidP="003C28D2">
      <w:pPr>
        <w:spacing w:after="200"/>
        <w:ind w:left="567"/>
        <w:jc w:val="both"/>
        <w:rPr>
          <w:color w:val="000000" w:themeColor="text1"/>
          <w:lang w:val="da-DK"/>
        </w:rPr>
      </w:pPr>
      <w:r>
        <w:rPr>
          <w:color w:val="000000" w:themeColor="text1"/>
          <w:lang w:val="en-US"/>
        </w:rPr>
        <w:t xml:space="preserve">Please send </w:t>
      </w:r>
      <w:r>
        <w:rPr>
          <w:b/>
          <w:color w:val="000000" w:themeColor="text1"/>
          <w:lang w:val="en-US"/>
        </w:rPr>
        <w:t xml:space="preserve">your registration to Lenka Linke at </w:t>
      </w:r>
      <w:hyperlink r:id="rId47" w:history="1">
        <w:r>
          <w:rPr>
            <w:rStyle w:val="Hyperlink"/>
            <w:b/>
            <w:lang w:val="en-US"/>
          </w:rPr>
          <w:t>Lenka.linke@cz.ey.com</w:t>
        </w:r>
      </w:hyperlink>
      <w:r>
        <w:rPr>
          <w:b/>
          <w:color w:val="000000" w:themeColor="text1"/>
          <w:lang w:val="en-US"/>
        </w:rPr>
        <w:t xml:space="preserve">  </w:t>
      </w:r>
      <w:r>
        <w:rPr>
          <w:color w:val="000000" w:themeColor="text1"/>
          <w:lang w:val="en-US"/>
        </w:rPr>
        <w:t>as soon as possible</w:t>
      </w:r>
      <w:r w:rsidR="00DD5F62">
        <w:rPr>
          <w:color w:val="000000" w:themeColor="text1"/>
          <w:lang w:val="en-US"/>
        </w:rPr>
        <w:t xml:space="preserve"> </w:t>
      </w:r>
      <w:r w:rsidR="00DD5F62">
        <w:rPr>
          <w:b/>
          <w:color w:val="000000" w:themeColor="text1"/>
          <w:lang w:val="en-US"/>
        </w:rPr>
        <w:t>by 18 August 2017</w:t>
      </w:r>
      <w:r>
        <w:rPr>
          <w:color w:val="000000" w:themeColor="text1"/>
          <w:lang w:val="en-US"/>
        </w:rPr>
        <w:t> </w:t>
      </w:r>
      <w:r w:rsidR="00DD5F62">
        <w:rPr>
          <w:color w:val="000000" w:themeColor="text1"/>
          <w:lang w:val="en-US"/>
        </w:rPr>
        <w:t>at the latest</w:t>
      </w:r>
      <w:r>
        <w:rPr>
          <w:color w:val="000000" w:themeColor="text1"/>
          <w:lang w:val="en-US"/>
        </w:rPr>
        <w:t> and indicate:</w:t>
      </w:r>
    </w:p>
    <w:p w:rsidR="003C28D2" w:rsidRPr="003C28D2" w:rsidRDefault="003C28D2" w:rsidP="00DD5F62">
      <w:pPr>
        <w:spacing w:after="120"/>
        <w:ind w:left="567"/>
        <w:jc w:val="both"/>
        <w:rPr>
          <w:i/>
          <w:color w:val="000000" w:themeColor="text1"/>
          <w:lang w:val="da-DK"/>
        </w:rPr>
      </w:pPr>
      <w:r w:rsidRPr="003C28D2">
        <w:rPr>
          <w:i/>
          <w:color w:val="000000" w:themeColor="text1"/>
          <w:lang w:val="en-US"/>
        </w:rPr>
        <w:t>Subject: MARI Stakeholders Workshop</w:t>
      </w:r>
    </w:p>
    <w:p w:rsidR="003C28D2" w:rsidRPr="003C28D2" w:rsidRDefault="003C28D2" w:rsidP="00DD5F62">
      <w:pPr>
        <w:spacing w:after="120"/>
        <w:ind w:left="567"/>
        <w:jc w:val="both"/>
        <w:rPr>
          <w:i/>
          <w:color w:val="000000" w:themeColor="text1"/>
          <w:lang w:val="da-DK"/>
        </w:rPr>
      </w:pPr>
      <w:r w:rsidRPr="003C28D2">
        <w:rPr>
          <w:i/>
          <w:color w:val="000000" w:themeColor="text1"/>
          <w:lang w:val="en-US"/>
        </w:rPr>
        <w:t>Your name and company</w:t>
      </w:r>
    </w:p>
    <w:p w:rsidR="003C28D2" w:rsidRPr="003C28D2" w:rsidRDefault="003C28D2" w:rsidP="00DD5F62">
      <w:pPr>
        <w:spacing w:after="240"/>
        <w:ind w:left="567"/>
        <w:jc w:val="both"/>
        <w:rPr>
          <w:i/>
          <w:color w:val="000000" w:themeColor="text1"/>
          <w:lang w:val="da-DK"/>
        </w:rPr>
      </w:pPr>
      <w:r w:rsidRPr="003C28D2">
        <w:rPr>
          <w:i/>
          <w:color w:val="000000" w:themeColor="text1"/>
          <w:lang w:val="en-US"/>
        </w:rPr>
        <w:t xml:space="preserve">Your preference for participation: a) webcast; b) physical presence </w:t>
      </w:r>
    </w:p>
    <w:p w:rsidR="003C28D2" w:rsidRDefault="003C28D2" w:rsidP="00DD5F62">
      <w:pPr>
        <w:spacing w:before="120" w:after="200"/>
        <w:ind w:left="567"/>
        <w:jc w:val="both"/>
        <w:rPr>
          <w:lang w:val="da-DK"/>
        </w:rPr>
      </w:pPr>
      <w:r>
        <w:rPr>
          <w:lang w:val="en-US"/>
        </w:rPr>
        <w:t>We are glad to having the chance to receive you feedback on our work and looking forward to a fruitful discussion.</w:t>
      </w:r>
    </w:p>
    <w:p w:rsidR="003C28D2" w:rsidRDefault="003C28D2" w:rsidP="003C28D2">
      <w:pPr>
        <w:tabs>
          <w:tab w:val="left" w:pos="6284"/>
        </w:tabs>
        <w:spacing w:after="200"/>
        <w:ind w:left="567"/>
        <w:jc w:val="both"/>
        <w:rPr>
          <w:lang w:val="da-DK"/>
        </w:rPr>
      </w:pPr>
      <w:r>
        <w:rPr>
          <w:lang w:val="en-US"/>
        </w:rPr>
        <w:t>Yours sincerely</w:t>
      </w:r>
      <w:r>
        <w:rPr>
          <w:lang w:val="en-US"/>
        </w:rPr>
        <w:tab/>
      </w:r>
    </w:p>
    <w:p w:rsidR="00E540A2" w:rsidRDefault="00E540A2" w:rsidP="00E540A2">
      <w:pPr>
        <w:spacing w:after="0"/>
        <w:ind w:left="567"/>
        <w:rPr>
          <w:lang w:val="en-US"/>
        </w:rPr>
      </w:pPr>
    </w:p>
    <w:p w:rsidR="00890BE8" w:rsidRDefault="00890BE8" w:rsidP="00E540A2">
      <w:pPr>
        <w:spacing w:after="0"/>
        <w:ind w:left="567"/>
        <w:rPr>
          <w:lang w:val="en-US"/>
        </w:rPr>
      </w:pPr>
      <w:r w:rsidRPr="004B240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B73859" wp14:editId="40F99A9B">
                <wp:simplePos x="0" y="0"/>
                <wp:positionH relativeFrom="margin">
                  <wp:posOffset>4916170</wp:posOffset>
                </wp:positionH>
                <wp:positionV relativeFrom="paragraph">
                  <wp:posOffset>13447</wp:posOffset>
                </wp:positionV>
                <wp:extent cx="937895" cy="833755"/>
                <wp:effectExtent l="0" t="0" r="14605" b="23495"/>
                <wp:wrapNone/>
                <wp:docPr id="1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95" cy="833755"/>
                          <a:chOff x="0" y="0"/>
                          <a:chExt cx="2880000" cy="2561167"/>
                        </a:xfrm>
                      </wpg:grpSpPr>
                      <wps:wsp>
                        <wps:cNvPr id="13" name="xc"/>
                        <wps:cNvSpPr>
                          <a:spLocks noChangeAspect="1"/>
                        </wps:cNvSpPr>
                        <wps:spPr bwMode="auto">
                          <a:xfrm>
                            <a:off x="1990516" y="1044250"/>
                            <a:ext cx="482294" cy="351097"/>
                          </a:xfrm>
                          <a:custGeom>
                            <a:avLst/>
                            <a:gdLst>
                              <a:gd name="T0" fmla="*/ 256 w 676"/>
                              <a:gd name="T1" fmla="*/ 40 h 620"/>
                              <a:gd name="T2" fmla="*/ 220 w 676"/>
                              <a:gd name="T3" fmla="*/ 65 h 620"/>
                              <a:gd name="T4" fmla="*/ 208 w 676"/>
                              <a:gd name="T5" fmla="*/ 91 h 620"/>
                              <a:gd name="T6" fmla="*/ 208 w 676"/>
                              <a:gd name="T7" fmla="*/ 134 h 620"/>
                              <a:gd name="T8" fmla="*/ 167 w 676"/>
                              <a:gd name="T9" fmla="*/ 159 h 620"/>
                              <a:gd name="T10" fmla="*/ 165 w 676"/>
                              <a:gd name="T11" fmla="*/ 196 h 620"/>
                              <a:gd name="T12" fmla="*/ 157 w 676"/>
                              <a:gd name="T13" fmla="*/ 279 h 620"/>
                              <a:gd name="T14" fmla="*/ 127 w 676"/>
                              <a:gd name="T15" fmla="*/ 276 h 620"/>
                              <a:gd name="T16" fmla="*/ 71 w 676"/>
                              <a:gd name="T17" fmla="*/ 330 h 620"/>
                              <a:gd name="T18" fmla="*/ 38 w 676"/>
                              <a:gd name="T19" fmla="*/ 313 h 620"/>
                              <a:gd name="T20" fmla="*/ 23 w 676"/>
                              <a:gd name="T21" fmla="*/ 356 h 620"/>
                              <a:gd name="T22" fmla="*/ 38 w 676"/>
                              <a:gd name="T23" fmla="*/ 418 h 620"/>
                              <a:gd name="T24" fmla="*/ 23 w 676"/>
                              <a:gd name="T25" fmla="*/ 481 h 620"/>
                              <a:gd name="T26" fmla="*/ 8 w 676"/>
                              <a:gd name="T27" fmla="*/ 515 h 620"/>
                              <a:gd name="T28" fmla="*/ 13 w 676"/>
                              <a:gd name="T29" fmla="*/ 555 h 620"/>
                              <a:gd name="T30" fmla="*/ 48 w 676"/>
                              <a:gd name="T31" fmla="*/ 603 h 620"/>
                              <a:gd name="T32" fmla="*/ 139 w 676"/>
                              <a:gd name="T33" fmla="*/ 580 h 620"/>
                              <a:gd name="T34" fmla="*/ 268 w 676"/>
                              <a:gd name="T35" fmla="*/ 595 h 620"/>
                              <a:gd name="T36" fmla="*/ 380 w 676"/>
                              <a:gd name="T37" fmla="*/ 603 h 620"/>
                              <a:gd name="T38" fmla="*/ 431 w 676"/>
                              <a:gd name="T39" fmla="*/ 592 h 620"/>
                              <a:gd name="T40" fmla="*/ 514 w 676"/>
                              <a:gd name="T41" fmla="*/ 595 h 620"/>
                              <a:gd name="T42" fmla="*/ 542 w 676"/>
                              <a:gd name="T43" fmla="*/ 592 h 620"/>
                              <a:gd name="T44" fmla="*/ 583 w 676"/>
                              <a:gd name="T45" fmla="*/ 521 h 620"/>
                              <a:gd name="T46" fmla="*/ 615 w 676"/>
                              <a:gd name="T47" fmla="*/ 506 h 620"/>
                              <a:gd name="T48" fmla="*/ 583 w 676"/>
                              <a:gd name="T49" fmla="*/ 415 h 620"/>
                              <a:gd name="T50" fmla="*/ 633 w 676"/>
                              <a:gd name="T51" fmla="*/ 410 h 620"/>
                              <a:gd name="T52" fmla="*/ 676 w 676"/>
                              <a:gd name="T53" fmla="*/ 336 h 620"/>
                              <a:gd name="T54" fmla="*/ 590 w 676"/>
                              <a:gd name="T55" fmla="*/ 310 h 620"/>
                              <a:gd name="T56" fmla="*/ 570 w 676"/>
                              <a:gd name="T57" fmla="*/ 219 h 620"/>
                              <a:gd name="T58" fmla="*/ 507 w 676"/>
                              <a:gd name="T59" fmla="*/ 139 h 620"/>
                              <a:gd name="T60" fmla="*/ 509 w 676"/>
                              <a:gd name="T61" fmla="*/ 88 h 620"/>
                              <a:gd name="T62" fmla="*/ 469 w 676"/>
                              <a:gd name="T63" fmla="*/ 17 h 620"/>
                              <a:gd name="T64" fmla="*/ 382 w 676"/>
                              <a:gd name="T65" fmla="*/ 26 h 620"/>
                              <a:gd name="T66" fmla="*/ 317 w 676"/>
                              <a:gd name="T67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76" h="620">
                                <a:moveTo>
                                  <a:pt x="274" y="14"/>
                                </a:moveTo>
                                <a:lnTo>
                                  <a:pt x="256" y="40"/>
                                </a:lnTo>
                                <a:lnTo>
                                  <a:pt x="243" y="63"/>
                                </a:lnTo>
                                <a:lnTo>
                                  <a:pt x="220" y="65"/>
                                </a:lnTo>
                                <a:lnTo>
                                  <a:pt x="198" y="74"/>
                                </a:lnTo>
                                <a:lnTo>
                                  <a:pt x="208" y="91"/>
                                </a:lnTo>
                                <a:lnTo>
                                  <a:pt x="208" y="100"/>
                                </a:lnTo>
                                <a:lnTo>
                                  <a:pt x="208" y="134"/>
                                </a:lnTo>
                                <a:lnTo>
                                  <a:pt x="187" y="137"/>
                                </a:lnTo>
                                <a:lnTo>
                                  <a:pt x="167" y="159"/>
                                </a:lnTo>
                                <a:lnTo>
                                  <a:pt x="167" y="185"/>
                                </a:lnTo>
                                <a:lnTo>
                                  <a:pt x="165" y="196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79"/>
                                </a:lnTo>
                                <a:lnTo>
                                  <a:pt x="144" y="287"/>
                                </a:lnTo>
                                <a:lnTo>
                                  <a:pt x="127" y="276"/>
                                </a:lnTo>
                                <a:lnTo>
                                  <a:pt x="94" y="304"/>
                                </a:lnTo>
                                <a:lnTo>
                                  <a:pt x="71" y="330"/>
                                </a:lnTo>
                                <a:lnTo>
                                  <a:pt x="48" y="313"/>
                                </a:lnTo>
                                <a:lnTo>
                                  <a:pt x="38" y="313"/>
                                </a:lnTo>
                                <a:lnTo>
                                  <a:pt x="18" y="319"/>
                                </a:lnTo>
                                <a:lnTo>
                                  <a:pt x="23" y="356"/>
                                </a:lnTo>
                                <a:lnTo>
                                  <a:pt x="33" y="393"/>
                                </a:lnTo>
                                <a:lnTo>
                                  <a:pt x="38" y="418"/>
                                </a:lnTo>
                                <a:lnTo>
                                  <a:pt x="35" y="452"/>
                                </a:lnTo>
                                <a:lnTo>
                                  <a:pt x="23" y="481"/>
                                </a:lnTo>
                                <a:lnTo>
                                  <a:pt x="0" y="504"/>
                                </a:lnTo>
                                <a:lnTo>
                                  <a:pt x="8" y="515"/>
                                </a:lnTo>
                                <a:lnTo>
                                  <a:pt x="25" y="529"/>
                                </a:lnTo>
                                <a:lnTo>
                                  <a:pt x="13" y="555"/>
                                </a:lnTo>
                                <a:lnTo>
                                  <a:pt x="15" y="603"/>
                                </a:lnTo>
                                <a:lnTo>
                                  <a:pt x="48" y="603"/>
                                </a:lnTo>
                                <a:lnTo>
                                  <a:pt x="63" y="586"/>
                                </a:lnTo>
                                <a:lnTo>
                                  <a:pt x="139" y="580"/>
                                </a:lnTo>
                                <a:lnTo>
                                  <a:pt x="205" y="583"/>
                                </a:lnTo>
                                <a:lnTo>
                                  <a:pt x="268" y="595"/>
                                </a:lnTo>
                                <a:lnTo>
                                  <a:pt x="324" y="606"/>
                                </a:lnTo>
                                <a:lnTo>
                                  <a:pt x="380" y="603"/>
                                </a:lnTo>
                                <a:lnTo>
                                  <a:pt x="405" y="595"/>
                                </a:lnTo>
                                <a:lnTo>
                                  <a:pt x="431" y="592"/>
                                </a:lnTo>
                                <a:lnTo>
                                  <a:pt x="461" y="609"/>
                                </a:lnTo>
                                <a:lnTo>
                                  <a:pt x="514" y="595"/>
                                </a:lnTo>
                                <a:lnTo>
                                  <a:pt x="527" y="620"/>
                                </a:lnTo>
                                <a:lnTo>
                                  <a:pt x="542" y="592"/>
                                </a:lnTo>
                                <a:lnTo>
                                  <a:pt x="545" y="543"/>
                                </a:lnTo>
                                <a:lnTo>
                                  <a:pt x="583" y="521"/>
                                </a:lnTo>
                                <a:lnTo>
                                  <a:pt x="615" y="515"/>
                                </a:lnTo>
                                <a:lnTo>
                                  <a:pt x="615" y="506"/>
                                </a:lnTo>
                                <a:lnTo>
                                  <a:pt x="593" y="450"/>
                                </a:lnTo>
                                <a:lnTo>
                                  <a:pt x="583" y="415"/>
                                </a:lnTo>
                                <a:lnTo>
                                  <a:pt x="603" y="404"/>
                                </a:lnTo>
                                <a:lnTo>
                                  <a:pt x="633" y="410"/>
                                </a:lnTo>
                                <a:lnTo>
                                  <a:pt x="676" y="390"/>
                                </a:lnTo>
                                <a:lnTo>
                                  <a:pt x="676" y="336"/>
                                </a:lnTo>
                                <a:lnTo>
                                  <a:pt x="631" y="319"/>
                                </a:lnTo>
                                <a:lnTo>
                                  <a:pt x="590" y="310"/>
                                </a:lnTo>
                                <a:lnTo>
                                  <a:pt x="567" y="265"/>
                                </a:lnTo>
                                <a:lnTo>
                                  <a:pt x="570" y="219"/>
                                </a:lnTo>
                                <a:lnTo>
                                  <a:pt x="529" y="174"/>
                                </a:lnTo>
                                <a:lnTo>
                                  <a:pt x="507" y="139"/>
                                </a:lnTo>
                                <a:lnTo>
                                  <a:pt x="504" y="108"/>
                                </a:lnTo>
                                <a:lnTo>
                                  <a:pt x="509" y="88"/>
                                </a:lnTo>
                                <a:lnTo>
                                  <a:pt x="509" y="48"/>
                                </a:lnTo>
                                <a:lnTo>
                                  <a:pt x="469" y="17"/>
                                </a:lnTo>
                                <a:lnTo>
                                  <a:pt x="423" y="17"/>
                                </a:lnTo>
                                <a:lnTo>
                                  <a:pt x="382" y="26"/>
                                </a:lnTo>
                                <a:lnTo>
                                  <a:pt x="365" y="9"/>
                                </a:lnTo>
                                <a:lnTo>
                                  <a:pt x="317" y="0"/>
                                </a:lnTo>
                                <a:lnTo>
                                  <a:pt x="27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/>
                      </wps:wsp>
                      <wps:wsp>
                        <wps:cNvPr id="14" name="RS" descr="80%"/>
                        <wps:cNvSpPr>
                          <a:spLocks noChangeAspect="1"/>
                        </wps:cNvSpPr>
                        <wps:spPr bwMode="auto">
                          <a:xfrm>
                            <a:off x="1763799" y="1778089"/>
                            <a:ext cx="251254" cy="310412"/>
                          </a:xfrm>
                          <a:custGeom>
                            <a:avLst/>
                            <a:gdLst>
                              <a:gd name="T0" fmla="*/ 152 w 414"/>
                              <a:gd name="T1" fmla="*/ 4 h 550"/>
                              <a:gd name="T2" fmla="*/ 213 w 414"/>
                              <a:gd name="T3" fmla="*/ 1 h 550"/>
                              <a:gd name="T4" fmla="*/ 228 w 414"/>
                              <a:gd name="T5" fmla="*/ 17 h 550"/>
                              <a:gd name="T6" fmla="*/ 237 w 414"/>
                              <a:gd name="T7" fmla="*/ 30 h 550"/>
                              <a:gd name="T8" fmla="*/ 248 w 414"/>
                              <a:gd name="T9" fmla="*/ 82 h 550"/>
                              <a:gd name="T10" fmla="*/ 282 w 414"/>
                              <a:gd name="T11" fmla="*/ 94 h 550"/>
                              <a:gd name="T12" fmla="*/ 297 w 414"/>
                              <a:gd name="T13" fmla="*/ 168 h 550"/>
                              <a:gd name="T14" fmla="*/ 319 w 414"/>
                              <a:gd name="T15" fmla="*/ 188 h 550"/>
                              <a:gd name="T16" fmla="*/ 357 w 414"/>
                              <a:gd name="T17" fmla="*/ 181 h 550"/>
                              <a:gd name="T18" fmla="*/ 384 w 414"/>
                              <a:gd name="T19" fmla="*/ 222 h 550"/>
                              <a:gd name="T20" fmla="*/ 381 w 414"/>
                              <a:gd name="T21" fmla="*/ 256 h 550"/>
                              <a:gd name="T22" fmla="*/ 376 w 414"/>
                              <a:gd name="T23" fmla="*/ 274 h 550"/>
                              <a:gd name="T24" fmla="*/ 387 w 414"/>
                              <a:gd name="T25" fmla="*/ 326 h 550"/>
                              <a:gd name="T26" fmla="*/ 414 w 414"/>
                              <a:gd name="T27" fmla="val 281"/>
                              <a:gd name="T28" fmla="*/ 377 w 414"/>
                              <a:gd name="T29" fmla="*/ 411 h 550"/>
                              <a:gd name="T30" fmla="*/ 373 w 414"/>
                              <a:gd name="T31" fmla="*/ 488 h 550"/>
                              <a:gd name="T32" fmla="*/ 343 w 414"/>
                              <a:gd name="T33" fmla="*/ 505 h 550"/>
                              <a:gd name="T34" fmla="*/ 305 w 414"/>
                              <a:gd name="T35" fmla="*/ 513 h 550"/>
                              <a:gd name="T36" fmla="*/ 259 w 414"/>
                              <a:gd name="T37" fmla="*/ 525 h 550"/>
                              <a:gd name="T38" fmla="*/ 225 w 414"/>
                              <a:gd name="T39" fmla="*/ 501 h 550"/>
                              <a:gd name="T40" fmla="*/ 194 w 414"/>
                              <a:gd name="T41" fmla="*/ 483 h 550"/>
                              <a:gd name="T42" fmla="*/ 171 w 414"/>
                              <a:gd name="T43" fmla="*/ 461 h 550"/>
                              <a:gd name="T44" fmla="*/ 133 w 414"/>
                              <a:gd name="T45" fmla="*/ 461 h 550"/>
                              <a:gd name="T46" fmla="*/ 115 w 414"/>
                              <a:gd name="T47" fmla="*/ 509 h 550"/>
                              <a:gd name="T48" fmla="*/ 16 w 414"/>
                              <a:gd name="T49" fmla="*/ 454 h 550"/>
                              <a:gd name="T50" fmla="*/ 23 w 414"/>
                              <a:gd name="T51" fmla="*/ 402 h 550"/>
                              <a:gd name="T52" fmla="*/ 42 w 414"/>
                              <a:gd name="T53" fmla="*/ 360 h 550"/>
                              <a:gd name="T54" fmla="*/ 69 w 414"/>
                              <a:gd name="T55" fmla="*/ 324 h 550"/>
                              <a:gd name="T56" fmla="*/ 95 w 414"/>
                              <a:gd name="T57" fmla="*/ 287 h 550"/>
                              <a:gd name="T58" fmla="*/ 106 w 414"/>
                              <a:gd name="T59" fmla="*/ 252 h 550"/>
                              <a:gd name="T60" fmla="*/ 107 w 414"/>
                              <a:gd name="T61" fmla="*/ 175 h 550"/>
                              <a:gd name="T62" fmla="*/ 91 w 414"/>
                              <a:gd name="T63" fmla="*/ 112 h 550"/>
                              <a:gd name="T64" fmla="*/ 69 w 414"/>
                              <a:gd name="T65" fmla="*/ 38 h 550"/>
                              <a:gd name="connsiteX0" fmla="*/ 1667 w 10000"/>
                              <a:gd name="connsiteY0" fmla="*/ 691 h 10000"/>
                              <a:gd name="connsiteX1" fmla="*/ 3671 w 10000"/>
                              <a:gd name="connsiteY1" fmla="*/ 73 h 10000"/>
                              <a:gd name="connsiteX2" fmla="*/ 4589 w 10000"/>
                              <a:gd name="connsiteY2" fmla="*/ 0 h 10000"/>
                              <a:gd name="connsiteX3" fmla="*/ 5145 w 10000"/>
                              <a:gd name="connsiteY3" fmla="*/ 18 h 10000"/>
                              <a:gd name="connsiteX4" fmla="*/ 5338 w 10000"/>
                              <a:gd name="connsiteY4" fmla="*/ 145 h 10000"/>
                              <a:gd name="connsiteX5" fmla="*/ 5507 w 10000"/>
                              <a:gd name="connsiteY5" fmla="*/ 309 h 10000"/>
                              <a:gd name="connsiteX6" fmla="*/ 5531 w 10000"/>
                              <a:gd name="connsiteY6" fmla="*/ 491 h 10000"/>
                              <a:gd name="connsiteX7" fmla="*/ 5725 w 10000"/>
                              <a:gd name="connsiteY7" fmla="*/ 545 h 10000"/>
                              <a:gd name="connsiteX8" fmla="*/ 5966 w 10000"/>
                              <a:gd name="connsiteY8" fmla="*/ 927 h 10000"/>
                              <a:gd name="connsiteX9" fmla="*/ 5990 w 10000"/>
                              <a:gd name="connsiteY9" fmla="*/ 1491 h 10000"/>
                              <a:gd name="connsiteX10" fmla="*/ 6232 w 10000"/>
                              <a:gd name="connsiteY10" fmla="*/ 1709 h 10000"/>
                              <a:gd name="connsiteX11" fmla="*/ 6812 w 10000"/>
                              <a:gd name="connsiteY11" fmla="*/ 1709 h 10000"/>
                              <a:gd name="connsiteX12" fmla="*/ 7174 w 10000"/>
                              <a:gd name="connsiteY12" fmla="*/ 2509 h 10000"/>
                              <a:gd name="connsiteX13" fmla="*/ 7174 w 10000"/>
                              <a:gd name="connsiteY13" fmla="*/ 3055 h 10000"/>
                              <a:gd name="connsiteX14" fmla="*/ 7440 w 10000"/>
                              <a:gd name="connsiteY14" fmla="*/ 3418 h 10000"/>
                              <a:gd name="connsiteX15" fmla="*/ 7705 w 10000"/>
                              <a:gd name="connsiteY15" fmla="*/ 3418 h 10000"/>
                              <a:gd name="connsiteX16" fmla="*/ 8285 w 10000"/>
                              <a:gd name="connsiteY16" fmla="*/ 3055 h 10000"/>
                              <a:gd name="connsiteX17" fmla="*/ 8623 w 10000"/>
                              <a:gd name="connsiteY17" fmla="*/ 3291 h 10000"/>
                              <a:gd name="connsiteX18" fmla="*/ 8647 w 10000"/>
                              <a:gd name="connsiteY18" fmla="*/ 3745 h 10000"/>
                              <a:gd name="connsiteX19" fmla="*/ 9275 w 10000"/>
                              <a:gd name="connsiteY19" fmla="*/ 4036 h 10000"/>
                              <a:gd name="connsiteX20" fmla="*/ 9179 w 10000"/>
                              <a:gd name="connsiteY20" fmla="*/ 4527 h 10000"/>
                              <a:gd name="connsiteX21" fmla="*/ 9203 w 10000"/>
                              <a:gd name="connsiteY21" fmla="*/ 4655 h 10000"/>
                              <a:gd name="connsiteX22" fmla="*/ 9300 w 10000"/>
                              <a:gd name="connsiteY22" fmla="*/ 4727 h 10000"/>
                              <a:gd name="connsiteX23" fmla="*/ 9082 w 10000"/>
                              <a:gd name="connsiteY23" fmla="*/ 4982 h 10000"/>
                              <a:gd name="connsiteX24" fmla="*/ 9010 w 10000"/>
                              <a:gd name="connsiteY24" fmla="*/ 5291 h 10000"/>
                              <a:gd name="connsiteX25" fmla="*/ 9348 w 10000"/>
                              <a:gd name="connsiteY25" fmla="*/ 5927 h 10000"/>
                              <a:gd name="connsiteX26" fmla="*/ 9855 w 10000"/>
                              <a:gd name="connsiteY26" fmla="*/ 6000 h 10000"/>
                              <a:gd name="connsiteX27" fmla="*/ 10000 w 10000"/>
                              <a:gd name="connsiteY27" fmla="*/ 6309 h 10000"/>
                              <a:gd name="connsiteX28" fmla="*/ 9855 w 10000"/>
                              <a:gd name="connsiteY28" fmla="*/ 6927 h 10000"/>
                              <a:gd name="connsiteX29" fmla="*/ 9106 w 10000"/>
                              <a:gd name="connsiteY29" fmla="*/ 7473 h 10000"/>
                              <a:gd name="connsiteX30" fmla="*/ 9300 w 10000"/>
                              <a:gd name="connsiteY30" fmla="*/ 8455 h 10000"/>
                              <a:gd name="connsiteX31" fmla="*/ 9010 w 10000"/>
                              <a:gd name="connsiteY31" fmla="*/ 8873 h 10000"/>
                              <a:gd name="connsiteX32" fmla="*/ 9203 w 10000"/>
                              <a:gd name="connsiteY32" fmla="*/ 9327 h 10000"/>
                              <a:gd name="connsiteX33" fmla="*/ 8285 w 10000"/>
                              <a:gd name="connsiteY33" fmla="*/ 9182 h 10000"/>
                              <a:gd name="connsiteX34" fmla="*/ 7826 w 10000"/>
                              <a:gd name="connsiteY34" fmla="*/ 9327 h 10000"/>
                              <a:gd name="connsiteX35" fmla="*/ 7367 w 10000"/>
                              <a:gd name="connsiteY35" fmla="*/ 9327 h 10000"/>
                              <a:gd name="connsiteX36" fmla="*/ 6812 w 10000"/>
                              <a:gd name="connsiteY36" fmla="*/ 9455 h 10000"/>
                              <a:gd name="connsiteX37" fmla="*/ 6256 w 10000"/>
                              <a:gd name="connsiteY37" fmla="*/ 9545 h 10000"/>
                              <a:gd name="connsiteX38" fmla="*/ 5411 w 10000"/>
                              <a:gd name="connsiteY38" fmla="*/ 10000 h 10000"/>
                              <a:gd name="connsiteX39" fmla="*/ 5435 w 10000"/>
                              <a:gd name="connsiteY39" fmla="*/ 9109 h 10000"/>
                              <a:gd name="connsiteX40" fmla="*/ 5266 w 10000"/>
                              <a:gd name="connsiteY40" fmla="*/ 8873 h 10000"/>
                              <a:gd name="connsiteX41" fmla="*/ 4686 w 10000"/>
                              <a:gd name="connsiteY41" fmla="*/ 8782 h 10000"/>
                              <a:gd name="connsiteX42" fmla="*/ 4493 w 10000"/>
                              <a:gd name="connsiteY42" fmla="*/ 8400 h 10000"/>
                              <a:gd name="connsiteX43" fmla="*/ 4130 w 10000"/>
                              <a:gd name="connsiteY43" fmla="*/ 8382 h 10000"/>
                              <a:gd name="connsiteX44" fmla="*/ 3961 w 10000"/>
                              <a:gd name="connsiteY44" fmla="*/ 8473 h 10000"/>
                              <a:gd name="connsiteX45" fmla="*/ 3213 w 10000"/>
                              <a:gd name="connsiteY45" fmla="*/ 8382 h 10000"/>
                              <a:gd name="connsiteX46" fmla="*/ 2923 w 10000"/>
                              <a:gd name="connsiteY46" fmla="*/ 8564 h 10000"/>
                              <a:gd name="connsiteX47" fmla="*/ 2778 w 10000"/>
                              <a:gd name="connsiteY47" fmla="*/ 9255 h 10000"/>
                              <a:gd name="connsiteX48" fmla="*/ 2464 w 10000"/>
                              <a:gd name="connsiteY48" fmla="*/ 9800 h 10000"/>
                              <a:gd name="connsiteX49" fmla="*/ 2000 w 10000"/>
                              <a:gd name="connsiteY49" fmla="*/ 7090 h 10000"/>
                              <a:gd name="connsiteX50" fmla="*/ 0 w 10000"/>
                              <a:gd name="connsiteY50" fmla="*/ 7527 h 10000"/>
                              <a:gd name="connsiteX51" fmla="*/ 556 w 10000"/>
                              <a:gd name="connsiteY51" fmla="*/ 7309 h 10000"/>
                              <a:gd name="connsiteX52" fmla="*/ 1014 w 10000"/>
                              <a:gd name="connsiteY52" fmla="*/ 7127 h 10000"/>
                              <a:gd name="connsiteX53" fmla="*/ 1014 w 10000"/>
                              <a:gd name="connsiteY53" fmla="*/ 6545 h 10000"/>
                              <a:gd name="connsiteX54" fmla="*/ 1473 w 10000"/>
                              <a:gd name="connsiteY54" fmla="*/ 6309 h 10000"/>
                              <a:gd name="connsiteX55" fmla="*/ 1667 w 10000"/>
                              <a:gd name="connsiteY55" fmla="*/ 5891 h 10000"/>
                              <a:gd name="connsiteX56" fmla="*/ 2198 w 10000"/>
                              <a:gd name="connsiteY56" fmla="*/ 5618 h 10000"/>
                              <a:gd name="connsiteX57" fmla="*/ 2295 w 10000"/>
                              <a:gd name="connsiteY57" fmla="*/ 5218 h 10000"/>
                              <a:gd name="connsiteX58" fmla="*/ 2222 w 10000"/>
                              <a:gd name="connsiteY58" fmla="*/ 4800 h 10000"/>
                              <a:gd name="connsiteX59" fmla="*/ 2560 w 10000"/>
                              <a:gd name="connsiteY59" fmla="*/ 4582 h 10000"/>
                              <a:gd name="connsiteX60" fmla="*/ 2101 w 10000"/>
                              <a:gd name="connsiteY60" fmla="*/ 3982 h 10000"/>
                              <a:gd name="connsiteX61" fmla="*/ 2585 w 10000"/>
                              <a:gd name="connsiteY61" fmla="*/ 3182 h 10000"/>
                              <a:gd name="connsiteX62" fmla="*/ 2053 w 10000"/>
                              <a:gd name="connsiteY62" fmla="*/ 2636 h 10000"/>
                              <a:gd name="connsiteX63" fmla="*/ 2198 w 10000"/>
                              <a:gd name="connsiteY63" fmla="*/ 2036 h 10000"/>
                              <a:gd name="connsiteX64" fmla="*/ 1667 w 10000"/>
                              <a:gd name="connsiteY64" fmla="*/ 1491 h 10000"/>
                              <a:gd name="connsiteX65" fmla="*/ 1667 w 10000"/>
                              <a:gd name="connsiteY65" fmla="*/ 691 h 10000"/>
                              <a:gd name="connsiteX0" fmla="*/ 1667 w 10000"/>
                              <a:gd name="connsiteY0" fmla="*/ 691 h 10000"/>
                              <a:gd name="connsiteX1" fmla="*/ 3671 w 10000"/>
                              <a:gd name="connsiteY1" fmla="*/ 73 h 10000"/>
                              <a:gd name="connsiteX2" fmla="*/ 4589 w 10000"/>
                              <a:gd name="connsiteY2" fmla="*/ 0 h 10000"/>
                              <a:gd name="connsiteX3" fmla="*/ 5145 w 10000"/>
                              <a:gd name="connsiteY3" fmla="*/ 18 h 10000"/>
                              <a:gd name="connsiteX4" fmla="*/ 5338 w 10000"/>
                              <a:gd name="connsiteY4" fmla="*/ 145 h 10000"/>
                              <a:gd name="connsiteX5" fmla="*/ 5507 w 10000"/>
                              <a:gd name="connsiteY5" fmla="*/ 309 h 10000"/>
                              <a:gd name="connsiteX6" fmla="*/ 5531 w 10000"/>
                              <a:gd name="connsiteY6" fmla="*/ 491 h 10000"/>
                              <a:gd name="connsiteX7" fmla="*/ 5725 w 10000"/>
                              <a:gd name="connsiteY7" fmla="*/ 545 h 10000"/>
                              <a:gd name="connsiteX8" fmla="*/ 5966 w 10000"/>
                              <a:gd name="connsiteY8" fmla="*/ 927 h 10000"/>
                              <a:gd name="connsiteX9" fmla="*/ 5990 w 10000"/>
                              <a:gd name="connsiteY9" fmla="*/ 1491 h 10000"/>
                              <a:gd name="connsiteX10" fmla="*/ 6232 w 10000"/>
                              <a:gd name="connsiteY10" fmla="*/ 1709 h 10000"/>
                              <a:gd name="connsiteX11" fmla="*/ 6812 w 10000"/>
                              <a:gd name="connsiteY11" fmla="*/ 1709 h 10000"/>
                              <a:gd name="connsiteX12" fmla="*/ 7174 w 10000"/>
                              <a:gd name="connsiteY12" fmla="*/ 2509 h 10000"/>
                              <a:gd name="connsiteX13" fmla="*/ 7174 w 10000"/>
                              <a:gd name="connsiteY13" fmla="*/ 3055 h 10000"/>
                              <a:gd name="connsiteX14" fmla="*/ 7440 w 10000"/>
                              <a:gd name="connsiteY14" fmla="*/ 3418 h 10000"/>
                              <a:gd name="connsiteX15" fmla="*/ 7705 w 10000"/>
                              <a:gd name="connsiteY15" fmla="*/ 3418 h 10000"/>
                              <a:gd name="connsiteX16" fmla="*/ 8285 w 10000"/>
                              <a:gd name="connsiteY16" fmla="*/ 3055 h 10000"/>
                              <a:gd name="connsiteX17" fmla="*/ 8623 w 10000"/>
                              <a:gd name="connsiteY17" fmla="*/ 3291 h 10000"/>
                              <a:gd name="connsiteX18" fmla="*/ 8647 w 10000"/>
                              <a:gd name="connsiteY18" fmla="*/ 3745 h 10000"/>
                              <a:gd name="connsiteX19" fmla="*/ 9275 w 10000"/>
                              <a:gd name="connsiteY19" fmla="*/ 4036 h 10000"/>
                              <a:gd name="connsiteX20" fmla="*/ 9179 w 10000"/>
                              <a:gd name="connsiteY20" fmla="*/ 4527 h 10000"/>
                              <a:gd name="connsiteX21" fmla="*/ 9203 w 10000"/>
                              <a:gd name="connsiteY21" fmla="*/ 4655 h 10000"/>
                              <a:gd name="connsiteX22" fmla="*/ 9300 w 10000"/>
                              <a:gd name="connsiteY22" fmla="*/ 4727 h 10000"/>
                              <a:gd name="connsiteX23" fmla="*/ 9082 w 10000"/>
                              <a:gd name="connsiteY23" fmla="*/ 4982 h 10000"/>
                              <a:gd name="connsiteX24" fmla="*/ 9010 w 10000"/>
                              <a:gd name="connsiteY24" fmla="*/ 5291 h 10000"/>
                              <a:gd name="connsiteX25" fmla="*/ 9348 w 10000"/>
                              <a:gd name="connsiteY25" fmla="*/ 5927 h 10000"/>
                              <a:gd name="connsiteX26" fmla="*/ 9855 w 10000"/>
                              <a:gd name="connsiteY26" fmla="*/ 6000 h 10000"/>
                              <a:gd name="connsiteX27" fmla="*/ 10000 w 10000"/>
                              <a:gd name="connsiteY27" fmla="*/ 6309 h 10000"/>
                              <a:gd name="connsiteX28" fmla="*/ 9855 w 10000"/>
                              <a:gd name="connsiteY28" fmla="*/ 6927 h 10000"/>
                              <a:gd name="connsiteX29" fmla="*/ 9106 w 10000"/>
                              <a:gd name="connsiteY29" fmla="*/ 7473 h 10000"/>
                              <a:gd name="connsiteX30" fmla="*/ 9300 w 10000"/>
                              <a:gd name="connsiteY30" fmla="*/ 8455 h 10000"/>
                              <a:gd name="connsiteX31" fmla="*/ 9010 w 10000"/>
                              <a:gd name="connsiteY31" fmla="*/ 8873 h 10000"/>
                              <a:gd name="connsiteX32" fmla="*/ 9203 w 10000"/>
                              <a:gd name="connsiteY32" fmla="*/ 9327 h 10000"/>
                              <a:gd name="connsiteX33" fmla="*/ 8285 w 10000"/>
                              <a:gd name="connsiteY33" fmla="*/ 9182 h 10000"/>
                              <a:gd name="connsiteX34" fmla="*/ 7826 w 10000"/>
                              <a:gd name="connsiteY34" fmla="*/ 9327 h 10000"/>
                              <a:gd name="connsiteX35" fmla="*/ 7367 w 10000"/>
                              <a:gd name="connsiteY35" fmla="*/ 9327 h 10000"/>
                              <a:gd name="connsiteX36" fmla="*/ 6812 w 10000"/>
                              <a:gd name="connsiteY36" fmla="*/ 9455 h 10000"/>
                              <a:gd name="connsiteX37" fmla="*/ 6256 w 10000"/>
                              <a:gd name="connsiteY37" fmla="*/ 9545 h 10000"/>
                              <a:gd name="connsiteX38" fmla="*/ 5411 w 10000"/>
                              <a:gd name="connsiteY38" fmla="*/ 10000 h 10000"/>
                              <a:gd name="connsiteX39" fmla="*/ 5435 w 10000"/>
                              <a:gd name="connsiteY39" fmla="*/ 9109 h 10000"/>
                              <a:gd name="connsiteX40" fmla="*/ 5266 w 10000"/>
                              <a:gd name="connsiteY40" fmla="*/ 8873 h 10000"/>
                              <a:gd name="connsiteX41" fmla="*/ 4686 w 10000"/>
                              <a:gd name="connsiteY41" fmla="*/ 8782 h 10000"/>
                              <a:gd name="connsiteX42" fmla="*/ 4493 w 10000"/>
                              <a:gd name="connsiteY42" fmla="*/ 8400 h 10000"/>
                              <a:gd name="connsiteX43" fmla="*/ 4130 w 10000"/>
                              <a:gd name="connsiteY43" fmla="*/ 8382 h 10000"/>
                              <a:gd name="connsiteX44" fmla="*/ 3961 w 10000"/>
                              <a:gd name="connsiteY44" fmla="*/ 8473 h 10000"/>
                              <a:gd name="connsiteX45" fmla="*/ 3213 w 10000"/>
                              <a:gd name="connsiteY45" fmla="*/ 8382 h 10000"/>
                              <a:gd name="connsiteX46" fmla="*/ 2923 w 10000"/>
                              <a:gd name="connsiteY46" fmla="*/ 8564 h 10000"/>
                              <a:gd name="connsiteX47" fmla="*/ 3406 w 10000"/>
                              <a:gd name="connsiteY47" fmla="*/ 8173 h 10000"/>
                              <a:gd name="connsiteX48" fmla="*/ 2464 w 10000"/>
                              <a:gd name="connsiteY48" fmla="*/ 9800 h 10000"/>
                              <a:gd name="connsiteX49" fmla="*/ 2000 w 10000"/>
                              <a:gd name="connsiteY49" fmla="*/ 7090 h 10000"/>
                              <a:gd name="connsiteX50" fmla="*/ 0 w 10000"/>
                              <a:gd name="connsiteY50" fmla="*/ 7527 h 10000"/>
                              <a:gd name="connsiteX51" fmla="*/ 556 w 10000"/>
                              <a:gd name="connsiteY51" fmla="*/ 7309 h 10000"/>
                              <a:gd name="connsiteX52" fmla="*/ 1014 w 10000"/>
                              <a:gd name="connsiteY52" fmla="*/ 7127 h 10000"/>
                              <a:gd name="connsiteX53" fmla="*/ 1014 w 10000"/>
                              <a:gd name="connsiteY53" fmla="*/ 6545 h 10000"/>
                              <a:gd name="connsiteX54" fmla="*/ 1473 w 10000"/>
                              <a:gd name="connsiteY54" fmla="*/ 6309 h 10000"/>
                              <a:gd name="connsiteX55" fmla="*/ 1667 w 10000"/>
                              <a:gd name="connsiteY55" fmla="*/ 5891 h 10000"/>
                              <a:gd name="connsiteX56" fmla="*/ 2198 w 10000"/>
                              <a:gd name="connsiteY56" fmla="*/ 5618 h 10000"/>
                              <a:gd name="connsiteX57" fmla="*/ 2295 w 10000"/>
                              <a:gd name="connsiteY57" fmla="*/ 5218 h 10000"/>
                              <a:gd name="connsiteX58" fmla="*/ 2222 w 10000"/>
                              <a:gd name="connsiteY58" fmla="*/ 4800 h 10000"/>
                              <a:gd name="connsiteX59" fmla="*/ 2560 w 10000"/>
                              <a:gd name="connsiteY59" fmla="*/ 4582 h 10000"/>
                              <a:gd name="connsiteX60" fmla="*/ 2101 w 10000"/>
                              <a:gd name="connsiteY60" fmla="*/ 3982 h 10000"/>
                              <a:gd name="connsiteX61" fmla="*/ 2585 w 10000"/>
                              <a:gd name="connsiteY61" fmla="*/ 3182 h 10000"/>
                              <a:gd name="connsiteX62" fmla="*/ 2053 w 10000"/>
                              <a:gd name="connsiteY62" fmla="*/ 2636 h 10000"/>
                              <a:gd name="connsiteX63" fmla="*/ 2198 w 10000"/>
                              <a:gd name="connsiteY63" fmla="*/ 2036 h 10000"/>
                              <a:gd name="connsiteX64" fmla="*/ 1667 w 10000"/>
                              <a:gd name="connsiteY64" fmla="*/ 1491 h 10000"/>
                              <a:gd name="connsiteX65" fmla="*/ 1667 w 10000"/>
                              <a:gd name="connsiteY65" fmla="*/ 691 h 10000"/>
                              <a:gd name="connsiteX0" fmla="*/ 1667 w 10000"/>
                              <a:gd name="connsiteY0" fmla="*/ 691 h 10000"/>
                              <a:gd name="connsiteX1" fmla="*/ 3671 w 10000"/>
                              <a:gd name="connsiteY1" fmla="*/ 73 h 10000"/>
                              <a:gd name="connsiteX2" fmla="*/ 4589 w 10000"/>
                              <a:gd name="connsiteY2" fmla="*/ 0 h 10000"/>
                              <a:gd name="connsiteX3" fmla="*/ 5145 w 10000"/>
                              <a:gd name="connsiteY3" fmla="*/ 18 h 10000"/>
                              <a:gd name="connsiteX4" fmla="*/ 5338 w 10000"/>
                              <a:gd name="connsiteY4" fmla="*/ 145 h 10000"/>
                              <a:gd name="connsiteX5" fmla="*/ 5507 w 10000"/>
                              <a:gd name="connsiteY5" fmla="*/ 309 h 10000"/>
                              <a:gd name="connsiteX6" fmla="*/ 5531 w 10000"/>
                              <a:gd name="connsiteY6" fmla="*/ 491 h 10000"/>
                              <a:gd name="connsiteX7" fmla="*/ 5725 w 10000"/>
                              <a:gd name="connsiteY7" fmla="*/ 545 h 10000"/>
                              <a:gd name="connsiteX8" fmla="*/ 5966 w 10000"/>
                              <a:gd name="connsiteY8" fmla="*/ 927 h 10000"/>
                              <a:gd name="connsiteX9" fmla="*/ 5990 w 10000"/>
                              <a:gd name="connsiteY9" fmla="*/ 1491 h 10000"/>
                              <a:gd name="connsiteX10" fmla="*/ 6232 w 10000"/>
                              <a:gd name="connsiteY10" fmla="*/ 1709 h 10000"/>
                              <a:gd name="connsiteX11" fmla="*/ 6812 w 10000"/>
                              <a:gd name="connsiteY11" fmla="*/ 1709 h 10000"/>
                              <a:gd name="connsiteX12" fmla="*/ 7174 w 10000"/>
                              <a:gd name="connsiteY12" fmla="*/ 2509 h 10000"/>
                              <a:gd name="connsiteX13" fmla="*/ 7174 w 10000"/>
                              <a:gd name="connsiteY13" fmla="*/ 3055 h 10000"/>
                              <a:gd name="connsiteX14" fmla="*/ 7440 w 10000"/>
                              <a:gd name="connsiteY14" fmla="*/ 3418 h 10000"/>
                              <a:gd name="connsiteX15" fmla="*/ 7705 w 10000"/>
                              <a:gd name="connsiteY15" fmla="*/ 3418 h 10000"/>
                              <a:gd name="connsiteX16" fmla="*/ 8285 w 10000"/>
                              <a:gd name="connsiteY16" fmla="*/ 3055 h 10000"/>
                              <a:gd name="connsiteX17" fmla="*/ 8623 w 10000"/>
                              <a:gd name="connsiteY17" fmla="*/ 3291 h 10000"/>
                              <a:gd name="connsiteX18" fmla="*/ 8647 w 10000"/>
                              <a:gd name="connsiteY18" fmla="*/ 3745 h 10000"/>
                              <a:gd name="connsiteX19" fmla="*/ 9275 w 10000"/>
                              <a:gd name="connsiteY19" fmla="*/ 4036 h 10000"/>
                              <a:gd name="connsiteX20" fmla="*/ 9179 w 10000"/>
                              <a:gd name="connsiteY20" fmla="*/ 4527 h 10000"/>
                              <a:gd name="connsiteX21" fmla="*/ 9203 w 10000"/>
                              <a:gd name="connsiteY21" fmla="*/ 4655 h 10000"/>
                              <a:gd name="connsiteX22" fmla="*/ 9300 w 10000"/>
                              <a:gd name="connsiteY22" fmla="*/ 4727 h 10000"/>
                              <a:gd name="connsiteX23" fmla="*/ 9082 w 10000"/>
                              <a:gd name="connsiteY23" fmla="*/ 4982 h 10000"/>
                              <a:gd name="connsiteX24" fmla="*/ 9010 w 10000"/>
                              <a:gd name="connsiteY24" fmla="*/ 5291 h 10000"/>
                              <a:gd name="connsiteX25" fmla="*/ 9348 w 10000"/>
                              <a:gd name="connsiteY25" fmla="*/ 5927 h 10000"/>
                              <a:gd name="connsiteX26" fmla="*/ 9855 w 10000"/>
                              <a:gd name="connsiteY26" fmla="*/ 6000 h 10000"/>
                              <a:gd name="connsiteX27" fmla="*/ 10000 w 10000"/>
                              <a:gd name="connsiteY27" fmla="*/ 6309 h 10000"/>
                              <a:gd name="connsiteX28" fmla="*/ 9855 w 10000"/>
                              <a:gd name="connsiteY28" fmla="*/ 6927 h 10000"/>
                              <a:gd name="connsiteX29" fmla="*/ 9106 w 10000"/>
                              <a:gd name="connsiteY29" fmla="*/ 7473 h 10000"/>
                              <a:gd name="connsiteX30" fmla="*/ 9300 w 10000"/>
                              <a:gd name="connsiteY30" fmla="*/ 8455 h 10000"/>
                              <a:gd name="connsiteX31" fmla="*/ 9010 w 10000"/>
                              <a:gd name="connsiteY31" fmla="*/ 8873 h 10000"/>
                              <a:gd name="connsiteX32" fmla="*/ 9203 w 10000"/>
                              <a:gd name="connsiteY32" fmla="*/ 9327 h 10000"/>
                              <a:gd name="connsiteX33" fmla="*/ 8285 w 10000"/>
                              <a:gd name="connsiteY33" fmla="*/ 9182 h 10000"/>
                              <a:gd name="connsiteX34" fmla="*/ 7826 w 10000"/>
                              <a:gd name="connsiteY34" fmla="*/ 9327 h 10000"/>
                              <a:gd name="connsiteX35" fmla="*/ 7367 w 10000"/>
                              <a:gd name="connsiteY35" fmla="*/ 9327 h 10000"/>
                              <a:gd name="connsiteX36" fmla="*/ 6812 w 10000"/>
                              <a:gd name="connsiteY36" fmla="*/ 9455 h 10000"/>
                              <a:gd name="connsiteX37" fmla="*/ 6256 w 10000"/>
                              <a:gd name="connsiteY37" fmla="*/ 9545 h 10000"/>
                              <a:gd name="connsiteX38" fmla="*/ 5411 w 10000"/>
                              <a:gd name="connsiteY38" fmla="*/ 10000 h 10000"/>
                              <a:gd name="connsiteX39" fmla="*/ 5435 w 10000"/>
                              <a:gd name="connsiteY39" fmla="*/ 9109 h 10000"/>
                              <a:gd name="connsiteX40" fmla="*/ 5266 w 10000"/>
                              <a:gd name="connsiteY40" fmla="*/ 8873 h 10000"/>
                              <a:gd name="connsiteX41" fmla="*/ 4686 w 10000"/>
                              <a:gd name="connsiteY41" fmla="*/ 8782 h 10000"/>
                              <a:gd name="connsiteX42" fmla="*/ 4493 w 10000"/>
                              <a:gd name="connsiteY42" fmla="*/ 8400 h 10000"/>
                              <a:gd name="connsiteX43" fmla="*/ 4130 w 10000"/>
                              <a:gd name="connsiteY43" fmla="*/ 8382 h 10000"/>
                              <a:gd name="connsiteX44" fmla="*/ 3961 w 10000"/>
                              <a:gd name="connsiteY44" fmla="*/ 8473 h 10000"/>
                              <a:gd name="connsiteX45" fmla="*/ 3213 w 10000"/>
                              <a:gd name="connsiteY45" fmla="*/ 8382 h 10000"/>
                              <a:gd name="connsiteX46" fmla="*/ 2923 w 10000"/>
                              <a:gd name="connsiteY46" fmla="*/ 8564 h 10000"/>
                              <a:gd name="connsiteX47" fmla="*/ 3406 w 10000"/>
                              <a:gd name="connsiteY47" fmla="*/ 8173 h 10000"/>
                              <a:gd name="connsiteX48" fmla="*/ 3989 w 10000"/>
                              <a:gd name="connsiteY48" fmla="*/ 7969 h 10000"/>
                              <a:gd name="connsiteX49" fmla="*/ 2000 w 10000"/>
                              <a:gd name="connsiteY49" fmla="*/ 7090 h 10000"/>
                              <a:gd name="connsiteX50" fmla="*/ 0 w 10000"/>
                              <a:gd name="connsiteY50" fmla="*/ 7527 h 10000"/>
                              <a:gd name="connsiteX51" fmla="*/ 556 w 10000"/>
                              <a:gd name="connsiteY51" fmla="*/ 7309 h 10000"/>
                              <a:gd name="connsiteX52" fmla="*/ 1014 w 10000"/>
                              <a:gd name="connsiteY52" fmla="*/ 7127 h 10000"/>
                              <a:gd name="connsiteX53" fmla="*/ 1014 w 10000"/>
                              <a:gd name="connsiteY53" fmla="*/ 6545 h 10000"/>
                              <a:gd name="connsiteX54" fmla="*/ 1473 w 10000"/>
                              <a:gd name="connsiteY54" fmla="*/ 6309 h 10000"/>
                              <a:gd name="connsiteX55" fmla="*/ 1667 w 10000"/>
                              <a:gd name="connsiteY55" fmla="*/ 5891 h 10000"/>
                              <a:gd name="connsiteX56" fmla="*/ 2198 w 10000"/>
                              <a:gd name="connsiteY56" fmla="*/ 5618 h 10000"/>
                              <a:gd name="connsiteX57" fmla="*/ 2295 w 10000"/>
                              <a:gd name="connsiteY57" fmla="*/ 5218 h 10000"/>
                              <a:gd name="connsiteX58" fmla="*/ 2222 w 10000"/>
                              <a:gd name="connsiteY58" fmla="*/ 4800 h 10000"/>
                              <a:gd name="connsiteX59" fmla="*/ 2560 w 10000"/>
                              <a:gd name="connsiteY59" fmla="*/ 4582 h 10000"/>
                              <a:gd name="connsiteX60" fmla="*/ 2101 w 10000"/>
                              <a:gd name="connsiteY60" fmla="*/ 3982 h 10000"/>
                              <a:gd name="connsiteX61" fmla="*/ 2585 w 10000"/>
                              <a:gd name="connsiteY61" fmla="*/ 3182 h 10000"/>
                              <a:gd name="connsiteX62" fmla="*/ 2053 w 10000"/>
                              <a:gd name="connsiteY62" fmla="*/ 2636 h 10000"/>
                              <a:gd name="connsiteX63" fmla="*/ 2198 w 10000"/>
                              <a:gd name="connsiteY63" fmla="*/ 2036 h 10000"/>
                              <a:gd name="connsiteX64" fmla="*/ 1667 w 10000"/>
                              <a:gd name="connsiteY64" fmla="*/ 1491 h 10000"/>
                              <a:gd name="connsiteX65" fmla="*/ 1667 w 10000"/>
                              <a:gd name="connsiteY65" fmla="*/ 691 h 10000"/>
                              <a:gd name="connsiteX0" fmla="*/ 1111 w 9444"/>
                              <a:gd name="connsiteY0" fmla="*/ 691 h 10000"/>
                              <a:gd name="connsiteX1" fmla="*/ 3115 w 9444"/>
                              <a:gd name="connsiteY1" fmla="*/ 73 h 10000"/>
                              <a:gd name="connsiteX2" fmla="*/ 4033 w 9444"/>
                              <a:gd name="connsiteY2" fmla="*/ 0 h 10000"/>
                              <a:gd name="connsiteX3" fmla="*/ 4589 w 9444"/>
                              <a:gd name="connsiteY3" fmla="*/ 18 h 10000"/>
                              <a:gd name="connsiteX4" fmla="*/ 4782 w 9444"/>
                              <a:gd name="connsiteY4" fmla="*/ 145 h 10000"/>
                              <a:gd name="connsiteX5" fmla="*/ 4951 w 9444"/>
                              <a:gd name="connsiteY5" fmla="*/ 309 h 10000"/>
                              <a:gd name="connsiteX6" fmla="*/ 4975 w 9444"/>
                              <a:gd name="connsiteY6" fmla="*/ 491 h 10000"/>
                              <a:gd name="connsiteX7" fmla="*/ 5169 w 9444"/>
                              <a:gd name="connsiteY7" fmla="*/ 545 h 10000"/>
                              <a:gd name="connsiteX8" fmla="*/ 5410 w 9444"/>
                              <a:gd name="connsiteY8" fmla="*/ 927 h 10000"/>
                              <a:gd name="connsiteX9" fmla="*/ 5434 w 9444"/>
                              <a:gd name="connsiteY9" fmla="*/ 1491 h 10000"/>
                              <a:gd name="connsiteX10" fmla="*/ 5676 w 9444"/>
                              <a:gd name="connsiteY10" fmla="*/ 1709 h 10000"/>
                              <a:gd name="connsiteX11" fmla="*/ 6256 w 9444"/>
                              <a:gd name="connsiteY11" fmla="*/ 1709 h 10000"/>
                              <a:gd name="connsiteX12" fmla="*/ 6618 w 9444"/>
                              <a:gd name="connsiteY12" fmla="*/ 2509 h 10000"/>
                              <a:gd name="connsiteX13" fmla="*/ 6618 w 9444"/>
                              <a:gd name="connsiteY13" fmla="*/ 3055 h 10000"/>
                              <a:gd name="connsiteX14" fmla="*/ 6884 w 9444"/>
                              <a:gd name="connsiteY14" fmla="*/ 3418 h 10000"/>
                              <a:gd name="connsiteX15" fmla="*/ 7149 w 9444"/>
                              <a:gd name="connsiteY15" fmla="*/ 3418 h 10000"/>
                              <a:gd name="connsiteX16" fmla="*/ 7729 w 9444"/>
                              <a:gd name="connsiteY16" fmla="*/ 3055 h 10000"/>
                              <a:gd name="connsiteX17" fmla="*/ 8067 w 9444"/>
                              <a:gd name="connsiteY17" fmla="*/ 3291 h 10000"/>
                              <a:gd name="connsiteX18" fmla="*/ 8091 w 9444"/>
                              <a:gd name="connsiteY18" fmla="*/ 3745 h 10000"/>
                              <a:gd name="connsiteX19" fmla="*/ 8719 w 9444"/>
                              <a:gd name="connsiteY19" fmla="*/ 4036 h 10000"/>
                              <a:gd name="connsiteX20" fmla="*/ 8623 w 9444"/>
                              <a:gd name="connsiteY20" fmla="*/ 4527 h 10000"/>
                              <a:gd name="connsiteX21" fmla="*/ 8647 w 9444"/>
                              <a:gd name="connsiteY21" fmla="*/ 4655 h 10000"/>
                              <a:gd name="connsiteX22" fmla="*/ 8744 w 9444"/>
                              <a:gd name="connsiteY22" fmla="*/ 4727 h 10000"/>
                              <a:gd name="connsiteX23" fmla="*/ 8526 w 9444"/>
                              <a:gd name="connsiteY23" fmla="*/ 4982 h 10000"/>
                              <a:gd name="connsiteX24" fmla="*/ 8454 w 9444"/>
                              <a:gd name="connsiteY24" fmla="*/ 5291 h 10000"/>
                              <a:gd name="connsiteX25" fmla="*/ 8792 w 9444"/>
                              <a:gd name="connsiteY25" fmla="*/ 5927 h 10000"/>
                              <a:gd name="connsiteX26" fmla="*/ 9299 w 9444"/>
                              <a:gd name="connsiteY26" fmla="*/ 6000 h 10000"/>
                              <a:gd name="connsiteX27" fmla="*/ 9444 w 9444"/>
                              <a:gd name="connsiteY27" fmla="*/ 6309 h 10000"/>
                              <a:gd name="connsiteX28" fmla="*/ 9299 w 9444"/>
                              <a:gd name="connsiteY28" fmla="*/ 6927 h 10000"/>
                              <a:gd name="connsiteX29" fmla="*/ 8550 w 9444"/>
                              <a:gd name="connsiteY29" fmla="*/ 7473 h 10000"/>
                              <a:gd name="connsiteX30" fmla="*/ 8744 w 9444"/>
                              <a:gd name="connsiteY30" fmla="*/ 8455 h 10000"/>
                              <a:gd name="connsiteX31" fmla="*/ 8454 w 9444"/>
                              <a:gd name="connsiteY31" fmla="*/ 8873 h 10000"/>
                              <a:gd name="connsiteX32" fmla="*/ 8647 w 9444"/>
                              <a:gd name="connsiteY32" fmla="*/ 9327 h 10000"/>
                              <a:gd name="connsiteX33" fmla="*/ 7729 w 9444"/>
                              <a:gd name="connsiteY33" fmla="*/ 9182 h 10000"/>
                              <a:gd name="connsiteX34" fmla="*/ 7270 w 9444"/>
                              <a:gd name="connsiteY34" fmla="*/ 9327 h 10000"/>
                              <a:gd name="connsiteX35" fmla="*/ 6811 w 9444"/>
                              <a:gd name="connsiteY35" fmla="*/ 9327 h 10000"/>
                              <a:gd name="connsiteX36" fmla="*/ 6256 w 9444"/>
                              <a:gd name="connsiteY36" fmla="*/ 9455 h 10000"/>
                              <a:gd name="connsiteX37" fmla="*/ 5700 w 9444"/>
                              <a:gd name="connsiteY37" fmla="*/ 9545 h 10000"/>
                              <a:gd name="connsiteX38" fmla="*/ 4855 w 9444"/>
                              <a:gd name="connsiteY38" fmla="*/ 10000 h 10000"/>
                              <a:gd name="connsiteX39" fmla="*/ 4879 w 9444"/>
                              <a:gd name="connsiteY39" fmla="*/ 9109 h 10000"/>
                              <a:gd name="connsiteX40" fmla="*/ 4710 w 9444"/>
                              <a:gd name="connsiteY40" fmla="*/ 8873 h 10000"/>
                              <a:gd name="connsiteX41" fmla="*/ 4130 w 9444"/>
                              <a:gd name="connsiteY41" fmla="*/ 8782 h 10000"/>
                              <a:gd name="connsiteX42" fmla="*/ 3937 w 9444"/>
                              <a:gd name="connsiteY42" fmla="*/ 8400 h 10000"/>
                              <a:gd name="connsiteX43" fmla="*/ 3574 w 9444"/>
                              <a:gd name="connsiteY43" fmla="*/ 8382 h 10000"/>
                              <a:gd name="connsiteX44" fmla="*/ 3405 w 9444"/>
                              <a:gd name="connsiteY44" fmla="*/ 8473 h 10000"/>
                              <a:gd name="connsiteX45" fmla="*/ 2657 w 9444"/>
                              <a:gd name="connsiteY45" fmla="*/ 8382 h 10000"/>
                              <a:gd name="connsiteX46" fmla="*/ 2367 w 9444"/>
                              <a:gd name="connsiteY46" fmla="*/ 8564 h 10000"/>
                              <a:gd name="connsiteX47" fmla="*/ 2850 w 9444"/>
                              <a:gd name="connsiteY47" fmla="*/ 8173 h 10000"/>
                              <a:gd name="connsiteX48" fmla="*/ 3433 w 9444"/>
                              <a:gd name="connsiteY48" fmla="*/ 7969 h 10000"/>
                              <a:gd name="connsiteX49" fmla="*/ 1444 w 9444"/>
                              <a:gd name="connsiteY49" fmla="*/ 7090 h 10000"/>
                              <a:gd name="connsiteX50" fmla="*/ 1238 w 9444"/>
                              <a:gd name="connsiteY50" fmla="*/ 6861 h 10000"/>
                              <a:gd name="connsiteX51" fmla="*/ 0 w 9444"/>
                              <a:gd name="connsiteY51" fmla="*/ 7309 h 10000"/>
                              <a:gd name="connsiteX52" fmla="*/ 458 w 9444"/>
                              <a:gd name="connsiteY52" fmla="*/ 7127 h 10000"/>
                              <a:gd name="connsiteX53" fmla="*/ 458 w 9444"/>
                              <a:gd name="connsiteY53" fmla="*/ 6545 h 10000"/>
                              <a:gd name="connsiteX54" fmla="*/ 917 w 9444"/>
                              <a:gd name="connsiteY54" fmla="*/ 6309 h 10000"/>
                              <a:gd name="connsiteX55" fmla="*/ 1111 w 9444"/>
                              <a:gd name="connsiteY55" fmla="*/ 5891 h 10000"/>
                              <a:gd name="connsiteX56" fmla="*/ 1642 w 9444"/>
                              <a:gd name="connsiteY56" fmla="*/ 5618 h 10000"/>
                              <a:gd name="connsiteX57" fmla="*/ 1739 w 9444"/>
                              <a:gd name="connsiteY57" fmla="*/ 5218 h 10000"/>
                              <a:gd name="connsiteX58" fmla="*/ 1666 w 9444"/>
                              <a:gd name="connsiteY58" fmla="*/ 4800 h 10000"/>
                              <a:gd name="connsiteX59" fmla="*/ 2004 w 9444"/>
                              <a:gd name="connsiteY59" fmla="*/ 4582 h 10000"/>
                              <a:gd name="connsiteX60" fmla="*/ 1545 w 9444"/>
                              <a:gd name="connsiteY60" fmla="*/ 3982 h 10000"/>
                              <a:gd name="connsiteX61" fmla="*/ 2029 w 9444"/>
                              <a:gd name="connsiteY61" fmla="*/ 3182 h 10000"/>
                              <a:gd name="connsiteX62" fmla="*/ 1497 w 9444"/>
                              <a:gd name="connsiteY62" fmla="*/ 2636 h 10000"/>
                              <a:gd name="connsiteX63" fmla="*/ 1642 w 9444"/>
                              <a:gd name="connsiteY63" fmla="*/ 2036 h 10000"/>
                              <a:gd name="connsiteX64" fmla="*/ 1111 w 9444"/>
                              <a:gd name="connsiteY64" fmla="*/ 1491 h 10000"/>
                              <a:gd name="connsiteX65" fmla="*/ 1111 w 9444"/>
                              <a:gd name="connsiteY65" fmla="*/ 691 h 10000"/>
                              <a:gd name="connsiteX0" fmla="*/ 691 w 9515"/>
                              <a:gd name="connsiteY0" fmla="*/ 691 h 10000"/>
                              <a:gd name="connsiteX1" fmla="*/ 2813 w 9515"/>
                              <a:gd name="connsiteY1" fmla="*/ 73 h 10000"/>
                              <a:gd name="connsiteX2" fmla="*/ 3785 w 9515"/>
                              <a:gd name="connsiteY2" fmla="*/ 0 h 10000"/>
                              <a:gd name="connsiteX3" fmla="*/ 4374 w 9515"/>
                              <a:gd name="connsiteY3" fmla="*/ 18 h 10000"/>
                              <a:gd name="connsiteX4" fmla="*/ 4579 w 9515"/>
                              <a:gd name="connsiteY4" fmla="*/ 145 h 10000"/>
                              <a:gd name="connsiteX5" fmla="*/ 4757 w 9515"/>
                              <a:gd name="connsiteY5" fmla="*/ 309 h 10000"/>
                              <a:gd name="connsiteX6" fmla="*/ 4783 w 9515"/>
                              <a:gd name="connsiteY6" fmla="*/ 491 h 10000"/>
                              <a:gd name="connsiteX7" fmla="*/ 4988 w 9515"/>
                              <a:gd name="connsiteY7" fmla="*/ 545 h 10000"/>
                              <a:gd name="connsiteX8" fmla="*/ 5244 w 9515"/>
                              <a:gd name="connsiteY8" fmla="*/ 927 h 10000"/>
                              <a:gd name="connsiteX9" fmla="*/ 5269 w 9515"/>
                              <a:gd name="connsiteY9" fmla="*/ 1491 h 10000"/>
                              <a:gd name="connsiteX10" fmla="*/ 5525 w 9515"/>
                              <a:gd name="connsiteY10" fmla="*/ 1709 h 10000"/>
                              <a:gd name="connsiteX11" fmla="*/ 6139 w 9515"/>
                              <a:gd name="connsiteY11" fmla="*/ 1709 h 10000"/>
                              <a:gd name="connsiteX12" fmla="*/ 6523 w 9515"/>
                              <a:gd name="connsiteY12" fmla="*/ 2509 h 10000"/>
                              <a:gd name="connsiteX13" fmla="*/ 6523 w 9515"/>
                              <a:gd name="connsiteY13" fmla="*/ 3055 h 10000"/>
                              <a:gd name="connsiteX14" fmla="*/ 6804 w 9515"/>
                              <a:gd name="connsiteY14" fmla="*/ 3418 h 10000"/>
                              <a:gd name="connsiteX15" fmla="*/ 7085 w 9515"/>
                              <a:gd name="connsiteY15" fmla="*/ 3418 h 10000"/>
                              <a:gd name="connsiteX16" fmla="*/ 7699 w 9515"/>
                              <a:gd name="connsiteY16" fmla="*/ 3055 h 10000"/>
                              <a:gd name="connsiteX17" fmla="*/ 8057 w 9515"/>
                              <a:gd name="connsiteY17" fmla="*/ 3291 h 10000"/>
                              <a:gd name="connsiteX18" fmla="*/ 8082 w 9515"/>
                              <a:gd name="connsiteY18" fmla="*/ 3745 h 10000"/>
                              <a:gd name="connsiteX19" fmla="*/ 8747 w 9515"/>
                              <a:gd name="connsiteY19" fmla="*/ 4036 h 10000"/>
                              <a:gd name="connsiteX20" fmla="*/ 8646 w 9515"/>
                              <a:gd name="connsiteY20" fmla="*/ 4527 h 10000"/>
                              <a:gd name="connsiteX21" fmla="*/ 8671 w 9515"/>
                              <a:gd name="connsiteY21" fmla="*/ 4655 h 10000"/>
                              <a:gd name="connsiteX22" fmla="*/ 8774 w 9515"/>
                              <a:gd name="connsiteY22" fmla="*/ 4727 h 10000"/>
                              <a:gd name="connsiteX23" fmla="*/ 8543 w 9515"/>
                              <a:gd name="connsiteY23" fmla="*/ 4982 h 10000"/>
                              <a:gd name="connsiteX24" fmla="*/ 8467 w 9515"/>
                              <a:gd name="connsiteY24" fmla="*/ 5291 h 10000"/>
                              <a:gd name="connsiteX25" fmla="*/ 8825 w 9515"/>
                              <a:gd name="connsiteY25" fmla="*/ 5927 h 10000"/>
                              <a:gd name="connsiteX26" fmla="*/ 9361 w 9515"/>
                              <a:gd name="connsiteY26" fmla="*/ 6000 h 10000"/>
                              <a:gd name="connsiteX27" fmla="*/ 9515 w 9515"/>
                              <a:gd name="connsiteY27" fmla="*/ 6309 h 10000"/>
                              <a:gd name="connsiteX28" fmla="*/ 9361 w 9515"/>
                              <a:gd name="connsiteY28" fmla="*/ 6927 h 10000"/>
                              <a:gd name="connsiteX29" fmla="*/ 8568 w 9515"/>
                              <a:gd name="connsiteY29" fmla="*/ 7473 h 10000"/>
                              <a:gd name="connsiteX30" fmla="*/ 8774 w 9515"/>
                              <a:gd name="connsiteY30" fmla="*/ 8455 h 10000"/>
                              <a:gd name="connsiteX31" fmla="*/ 8467 w 9515"/>
                              <a:gd name="connsiteY31" fmla="*/ 8873 h 10000"/>
                              <a:gd name="connsiteX32" fmla="*/ 8671 w 9515"/>
                              <a:gd name="connsiteY32" fmla="*/ 9327 h 10000"/>
                              <a:gd name="connsiteX33" fmla="*/ 7699 w 9515"/>
                              <a:gd name="connsiteY33" fmla="*/ 9182 h 10000"/>
                              <a:gd name="connsiteX34" fmla="*/ 7213 w 9515"/>
                              <a:gd name="connsiteY34" fmla="*/ 9327 h 10000"/>
                              <a:gd name="connsiteX35" fmla="*/ 6727 w 9515"/>
                              <a:gd name="connsiteY35" fmla="*/ 9327 h 10000"/>
                              <a:gd name="connsiteX36" fmla="*/ 6139 w 9515"/>
                              <a:gd name="connsiteY36" fmla="*/ 9455 h 10000"/>
                              <a:gd name="connsiteX37" fmla="*/ 5551 w 9515"/>
                              <a:gd name="connsiteY37" fmla="*/ 9545 h 10000"/>
                              <a:gd name="connsiteX38" fmla="*/ 4656 w 9515"/>
                              <a:gd name="connsiteY38" fmla="*/ 10000 h 10000"/>
                              <a:gd name="connsiteX39" fmla="*/ 4681 w 9515"/>
                              <a:gd name="connsiteY39" fmla="*/ 9109 h 10000"/>
                              <a:gd name="connsiteX40" fmla="*/ 4502 w 9515"/>
                              <a:gd name="connsiteY40" fmla="*/ 8873 h 10000"/>
                              <a:gd name="connsiteX41" fmla="*/ 3888 w 9515"/>
                              <a:gd name="connsiteY41" fmla="*/ 8782 h 10000"/>
                              <a:gd name="connsiteX42" fmla="*/ 3684 w 9515"/>
                              <a:gd name="connsiteY42" fmla="*/ 8400 h 10000"/>
                              <a:gd name="connsiteX43" fmla="*/ 3299 w 9515"/>
                              <a:gd name="connsiteY43" fmla="*/ 8382 h 10000"/>
                              <a:gd name="connsiteX44" fmla="*/ 3120 w 9515"/>
                              <a:gd name="connsiteY44" fmla="*/ 8473 h 10000"/>
                              <a:gd name="connsiteX45" fmla="*/ 2328 w 9515"/>
                              <a:gd name="connsiteY45" fmla="*/ 8382 h 10000"/>
                              <a:gd name="connsiteX46" fmla="*/ 2021 w 9515"/>
                              <a:gd name="connsiteY46" fmla="*/ 8564 h 10000"/>
                              <a:gd name="connsiteX47" fmla="*/ 2533 w 9515"/>
                              <a:gd name="connsiteY47" fmla="*/ 8173 h 10000"/>
                              <a:gd name="connsiteX48" fmla="*/ 3150 w 9515"/>
                              <a:gd name="connsiteY48" fmla="*/ 7969 h 10000"/>
                              <a:gd name="connsiteX49" fmla="*/ 1044 w 9515"/>
                              <a:gd name="connsiteY49" fmla="*/ 7090 h 10000"/>
                              <a:gd name="connsiteX50" fmla="*/ 826 w 9515"/>
                              <a:gd name="connsiteY50" fmla="*/ 6861 h 10000"/>
                              <a:gd name="connsiteX51" fmla="*/ 1034 w 9515"/>
                              <a:gd name="connsiteY51" fmla="*/ 6726 h 10000"/>
                              <a:gd name="connsiteX52" fmla="*/ 0 w 9515"/>
                              <a:gd name="connsiteY52" fmla="*/ 7127 h 10000"/>
                              <a:gd name="connsiteX53" fmla="*/ 0 w 9515"/>
                              <a:gd name="connsiteY53" fmla="*/ 6545 h 10000"/>
                              <a:gd name="connsiteX54" fmla="*/ 486 w 9515"/>
                              <a:gd name="connsiteY54" fmla="*/ 6309 h 10000"/>
                              <a:gd name="connsiteX55" fmla="*/ 691 w 9515"/>
                              <a:gd name="connsiteY55" fmla="*/ 5891 h 10000"/>
                              <a:gd name="connsiteX56" fmla="*/ 1254 w 9515"/>
                              <a:gd name="connsiteY56" fmla="*/ 5618 h 10000"/>
                              <a:gd name="connsiteX57" fmla="*/ 1356 w 9515"/>
                              <a:gd name="connsiteY57" fmla="*/ 5218 h 10000"/>
                              <a:gd name="connsiteX58" fmla="*/ 1279 w 9515"/>
                              <a:gd name="connsiteY58" fmla="*/ 4800 h 10000"/>
                              <a:gd name="connsiteX59" fmla="*/ 1637 w 9515"/>
                              <a:gd name="connsiteY59" fmla="*/ 4582 h 10000"/>
                              <a:gd name="connsiteX60" fmla="*/ 1151 w 9515"/>
                              <a:gd name="connsiteY60" fmla="*/ 3982 h 10000"/>
                              <a:gd name="connsiteX61" fmla="*/ 1663 w 9515"/>
                              <a:gd name="connsiteY61" fmla="*/ 3182 h 10000"/>
                              <a:gd name="connsiteX62" fmla="*/ 1100 w 9515"/>
                              <a:gd name="connsiteY62" fmla="*/ 2636 h 10000"/>
                              <a:gd name="connsiteX63" fmla="*/ 1254 w 9515"/>
                              <a:gd name="connsiteY63" fmla="*/ 2036 h 10000"/>
                              <a:gd name="connsiteX64" fmla="*/ 691 w 9515"/>
                              <a:gd name="connsiteY64" fmla="*/ 1491 h 10000"/>
                              <a:gd name="connsiteX65" fmla="*/ 691 w 9515"/>
                              <a:gd name="connsiteY65" fmla="*/ 691 h 10000"/>
                              <a:gd name="connsiteX0" fmla="*/ 726 w 10000"/>
                              <a:gd name="connsiteY0" fmla="*/ 691 h 10000"/>
                              <a:gd name="connsiteX1" fmla="*/ 2956 w 10000"/>
                              <a:gd name="connsiteY1" fmla="*/ 73 h 10000"/>
                              <a:gd name="connsiteX2" fmla="*/ 3978 w 10000"/>
                              <a:gd name="connsiteY2" fmla="*/ 0 h 10000"/>
                              <a:gd name="connsiteX3" fmla="*/ 4597 w 10000"/>
                              <a:gd name="connsiteY3" fmla="*/ 18 h 10000"/>
                              <a:gd name="connsiteX4" fmla="*/ 4812 w 10000"/>
                              <a:gd name="connsiteY4" fmla="*/ 145 h 10000"/>
                              <a:gd name="connsiteX5" fmla="*/ 4999 w 10000"/>
                              <a:gd name="connsiteY5" fmla="*/ 309 h 10000"/>
                              <a:gd name="connsiteX6" fmla="*/ 5027 w 10000"/>
                              <a:gd name="connsiteY6" fmla="*/ 491 h 10000"/>
                              <a:gd name="connsiteX7" fmla="*/ 5242 w 10000"/>
                              <a:gd name="connsiteY7" fmla="*/ 545 h 10000"/>
                              <a:gd name="connsiteX8" fmla="*/ 5511 w 10000"/>
                              <a:gd name="connsiteY8" fmla="*/ 927 h 10000"/>
                              <a:gd name="connsiteX9" fmla="*/ 5538 w 10000"/>
                              <a:gd name="connsiteY9" fmla="*/ 1491 h 10000"/>
                              <a:gd name="connsiteX10" fmla="*/ 5807 w 10000"/>
                              <a:gd name="connsiteY10" fmla="*/ 1709 h 10000"/>
                              <a:gd name="connsiteX11" fmla="*/ 6452 w 10000"/>
                              <a:gd name="connsiteY11" fmla="*/ 1709 h 10000"/>
                              <a:gd name="connsiteX12" fmla="*/ 6855 w 10000"/>
                              <a:gd name="connsiteY12" fmla="*/ 2509 h 10000"/>
                              <a:gd name="connsiteX13" fmla="*/ 6855 w 10000"/>
                              <a:gd name="connsiteY13" fmla="*/ 3055 h 10000"/>
                              <a:gd name="connsiteX14" fmla="*/ 7151 w 10000"/>
                              <a:gd name="connsiteY14" fmla="*/ 3418 h 10000"/>
                              <a:gd name="connsiteX15" fmla="*/ 7446 w 10000"/>
                              <a:gd name="connsiteY15" fmla="*/ 3418 h 10000"/>
                              <a:gd name="connsiteX16" fmla="*/ 8091 w 10000"/>
                              <a:gd name="connsiteY16" fmla="*/ 3055 h 10000"/>
                              <a:gd name="connsiteX17" fmla="*/ 8468 w 10000"/>
                              <a:gd name="connsiteY17" fmla="*/ 3291 h 10000"/>
                              <a:gd name="connsiteX18" fmla="*/ 8494 w 10000"/>
                              <a:gd name="connsiteY18" fmla="*/ 3745 h 10000"/>
                              <a:gd name="connsiteX19" fmla="*/ 9193 w 10000"/>
                              <a:gd name="connsiteY19" fmla="*/ 4036 h 10000"/>
                              <a:gd name="connsiteX20" fmla="*/ 9087 w 10000"/>
                              <a:gd name="connsiteY20" fmla="*/ 4527 h 10000"/>
                              <a:gd name="connsiteX21" fmla="*/ 9113 w 10000"/>
                              <a:gd name="connsiteY21" fmla="*/ 4655 h 10000"/>
                              <a:gd name="connsiteX22" fmla="*/ 9221 w 10000"/>
                              <a:gd name="connsiteY22" fmla="*/ 4727 h 10000"/>
                              <a:gd name="connsiteX23" fmla="*/ 8978 w 10000"/>
                              <a:gd name="connsiteY23" fmla="*/ 4982 h 10000"/>
                              <a:gd name="connsiteX24" fmla="*/ 8899 w 10000"/>
                              <a:gd name="connsiteY24" fmla="*/ 5291 h 10000"/>
                              <a:gd name="connsiteX25" fmla="*/ 9275 w 10000"/>
                              <a:gd name="connsiteY25" fmla="*/ 5927 h 10000"/>
                              <a:gd name="connsiteX26" fmla="*/ 9838 w 10000"/>
                              <a:gd name="connsiteY26" fmla="*/ 6000 h 10000"/>
                              <a:gd name="connsiteX27" fmla="*/ 10000 w 10000"/>
                              <a:gd name="connsiteY27" fmla="*/ 6309 h 10000"/>
                              <a:gd name="connsiteX28" fmla="*/ 9838 w 10000"/>
                              <a:gd name="connsiteY28" fmla="*/ 6927 h 10000"/>
                              <a:gd name="connsiteX29" fmla="*/ 9005 w 10000"/>
                              <a:gd name="connsiteY29" fmla="*/ 7473 h 10000"/>
                              <a:gd name="connsiteX30" fmla="*/ 9221 w 10000"/>
                              <a:gd name="connsiteY30" fmla="*/ 8455 h 10000"/>
                              <a:gd name="connsiteX31" fmla="*/ 8899 w 10000"/>
                              <a:gd name="connsiteY31" fmla="*/ 8873 h 10000"/>
                              <a:gd name="connsiteX32" fmla="*/ 9113 w 10000"/>
                              <a:gd name="connsiteY32" fmla="*/ 9327 h 10000"/>
                              <a:gd name="connsiteX33" fmla="*/ 8091 w 10000"/>
                              <a:gd name="connsiteY33" fmla="*/ 9182 h 10000"/>
                              <a:gd name="connsiteX34" fmla="*/ 7581 w 10000"/>
                              <a:gd name="connsiteY34" fmla="*/ 9327 h 10000"/>
                              <a:gd name="connsiteX35" fmla="*/ 7070 w 10000"/>
                              <a:gd name="connsiteY35" fmla="*/ 9327 h 10000"/>
                              <a:gd name="connsiteX36" fmla="*/ 6452 w 10000"/>
                              <a:gd name="connsiteY36" fmla="*/ 9455 h 10000"/>
                              <a:gd name="connsiteX37" fmla="*/ 5834 w 10000"/>
                              <a:gd name="connsiteY37" fmla="*/ 9545 h 10000"/>
                              <a:gd name="connsiteX38" fmla="*/ 4893 w 10000"/>
                              <a:gd name="connsiteY38" fmla="*/ 10000 h 10000"/>
                              <a:gd name="connsiteX39" fmla="*/ 4920 w 10000"/>
                              <a:gd name="connsiteY39" fmla="*/ 9109 h 10000"/>
                              <a:gd name="connsiteX40" fmla="*/ 4731 w 10000"/>
                              <a:gd name="connsiteY40" fmla="*/ 8873 h 10000"/>
                              <a:gd name="connsiteX41" fmla="*/ 4086 w 10000"/>
                              <a:gd name="connsiteY41" fmla="*/ 8782 h 10000"/>
                              <a:gd name="connsiteX42" fmla="*/ 3872 w 10000"/>
                              <a:gd name="connsiteY42" fmla="*/ 8400 h 10000"/>
                              <a:gd name="connsiteX43" fmla="*/ 3467 w 10000"/>
                              <a:gd name="connsiteY43" fmla="*/ 8382 h 10000"/>
                              <a:gd name="connsiteX44" fmla="*/ 3279 w 10000"/>
                              <a:gd name="connsiteY44" fmla="*/ 8473 h 10000"/>
                              <a:gd name="connsiteX45" fmla="*/ 2447 w 10000"/>
                              <a:gd name="connsiteY45" fmla="*/ 8382 h 10000"/>
                              <a:gd name="connsiteX46" fmla="*/ 2124 w 10000"/>
                              <a:gd name="connsiteY46" fmla="*/ 8564 h 10000"/>
                              <a:gd name="connsiteX47" fmla="*/ 2662 w 10000"/>
                              <a:gd name="connsiteY47" fmla="*/ 8173 h 10000"/>
                              <a:gd name="connsiteX48" fmla="*/ 3311 w 10000"/>
                              <a:gd name="connsiteY48" fmla="*/ 7969 h 10000"/>
                              <a:gd name="connsiteX49" fmla="*/ 1097 w 10000"/>
                              <a:gd name="connsiteY49" fmla="*/ 7090 h 10000"/>
                              <a:gd name="connsiteX50" fmla="*/ 868 w 10000"/>
                              <a:gd name="connsiteY50" fmla="*/ 6861 h 10000"/>
                              <a:gd name="connsiteX51" fmla="*/ 1087 w 10000"/>
                              <a:gd name="connsiteY51" fmla="*/ 6726 h 10000"/>
                              <a:gd name="connsiteX52" fmla="*/ 1497 w 10000"/>
                              <a:gd name="connsiteY52" fmla="*/ 6877 h 10000"/>
                              <a:gd name="connsiteX53" fmla="*/ 0 w 10000"/>
                              <a:gd name="connsiteY53" fmla="*/ 6545 h 10000"/>
                              <a:gd name="connsiteX54" fmla="*/ 511 w 10000"/>
                              <a:gd name="connsiteY54" fmla="*/ 6309 h 10000"/>
                              <a:gd name="connsiteX55" fmla="*/ 726 w 10000"/>
                              <a:gd name="connsiteY55" fmla="*/ 5891 h 10000"/>
                              <a:gd name="connsiteX56" fmla="*/ 1318 w 10000"/>
                              <a:gd name="connsiteY56" fmla="*/ 5618 h 10000"/>
                              <a:gd name="connsiteX57" fmla="*/ 1425 w 10000"/>
                              <a:gd name="connsiteY57" fmla="*/ 5218 h 10000"/>
                              <a:gd name="connsiteX58" fmla="*/ 1344 w 10000"/>
                              <a:gd name="connsiteY58" fmla="*/ 4800 h 10000"/>
                              <a:gd name="connsiteX59" fmla="*/ 1720 w 10000"/>
                              <a:gd name="connsiteY59" fmla="*/ 4582 h 10000"/>
                              <a:gd name="connsiteX60" fmla="*/ 1210 w 10000"/>
                              <a:gd name="connsiteY60" fmla="*/ 3982 h 10000"/>
                              <a:gd name="connsiteX61" fmla="*/ 1748 w 10000"/>
                              <a:gd name="connsiteY61" fmla="*/ 3182 h 10000"/>
                              <a:gd name="connsiteX62" fmla="*/ 1156 w 10000"/>
                              <a:gd name="connsiteY62" fmla="*/ 2636 h 10000"/>
                              <a:gd name="connsiteX63" fmla="*/ 1318 w 10000"/>
                              <a:gd name="connsiteY63" fmla="*/ 2036 h 10000"/>
                              <a:gd name="connsiteX64" fmla="*/ 726 w 10000"/>
                              <a:gd name="connsiteY64" fmla="*/ 1491 h 10000"/>
                              <a:gd name="connsiteX65" fmla="*/ 726 w 10000"/>
                              <a:gd name="connsiteY65" fmla="*/ 691 h 10000"/>
                              <a:gd name="connsiteX0" fmla="*/ 215 w 9489"/>
                              <a:gd name="connsiteY0" fmla="*/ 691 h 10000"/>
                              <a:gd name="connsiteX1" fmla="*/ 2445 w 9489"/>
                              <a:gd name="connsiteY1" fmla="*/ 73 h 10000"/>
                              <a:gd name="connsiteX2" fmla="*/ 3467 w 9489"/>
                              <a:gd name="connsiteY2" fmla="*/ 0 h 10000"/>
                              <a:gd name="connsiteX3" fmla="*/ 4086 w 9489"/>
                              <a:gd name="connsiteY3" fmla="*/ 18 h 10000"/>
                              <a:gd name="connsiteX4" fmla="*/ 4301 w 9489"/>
                              <a:gd name="connsiteY4" fmla="*/ 145 h 10000"/>
                              <a:gd name="connsiteX5" fmla="*/ 4488 w 9489"/>
                              <a:gd name="connsiteY5" fmla="*/ 309 h 10000"/>
                              <a:gd name="connsiteX6" fmla="*/ 4516 w 9489"/>
                              <a:gd name="connsiteY6" fmla="*/ 491 h 10000"/>
                              <a:gd name="connsiteX7" fmla="*/ 4731 w 9489"/>
                              <a:gd name="connsiteY7" fmla="*/ 545 h 10000"/>
                              <a:gd name="connsiteX8" fmla="*/ 5000 w 9489"/>
                              <a:gd name="connsiteY8" fmla="*/ 927 h 10000"/>
                              <a:gd name="connsiteX9" fmla="*/ 5027 w 9489"/>
                              <a:gd name="connsiteY9" fmla="*/ 1491 h 10000"/>
                              <a:gd name="connsiteX10" fmla="*/ 5296 w 9489"/>
                              <a:gd name="connsiteY10" fmla="*/ 1709 h 10000"/>
                              <a:gd name="connsiteX11" fmla="*/ 5941 w 9489"/>
                              <a:gd name="connsiteY11" fmla="*/ 1709 h 10000"/>
                              <a:gd name="connsiteX12" fmla="*/ 6344 w 9489"/>
                              <a:gd name="connsiteY12" fmla="*/ 2509 h 10000"/>
                              <a:gd name="connsiteX13" fmla="*/ 6344 w 9489"/>
                              <a:gd name="connsiteY13" fmla="*/ 3055 h 10000"/>
                              <a:gd name="connsiteX14" fmla="*/ 6640 w 9489"/>
                              <a:gd name="connsiteY14" fmla="*/ 3418 h 10000"/>
                              <a:gd name="connsiteX15" fmla="*/ 6935 w 9489"/>
                              <a:gd name="connsiteY15" fmla="*/ 3418 h 10000"/>
                              <a:gd name="connsiteX16" fmla="*/ 7580 w 9489"/>
                              <a:gd name="connsiteY16" fmla="*/ 3055 h 10000"/>
                              <a:gd name="connsiteX17" fmla="*/ 7957 w 9489"/>
                              <a:gd name="connsiteY17" fmla="*/ 3291 h 10000"/>
                              <a:gd name="connsiteX18" fmla="*/ 7983 w 9489"/>
                              <a:gd name="connsiteY18" fmla="*/ 3745 h 10000"/>
                              <a:gd name="connsiteX19" fmla="*/ 8682 w 9489"/>
                              <a:gd name="connsiteY19" fmla="*/ 4036 h 10000"/>
                              <a:gd name="connsiteX20" fmla="*/ 8576 w 9489"/>
                              <a:gd name="connsiteY20" fmla="*/ 4527 h 10000"/>
                              <a:gd name="connsiteX21" fmla="*/ 8602 w 9489"/>
                              <a:gd name="connsiteY21" fmla="*/ 4655 h 10000"/>
                              <a:gd name="connsiteX22" fmla="*/ 8710 w 9489"/>
                              <a:gd name="connsiteY22" fmla="*/ 4727 h 10000"/>
                              <a:gd name="connsiteX23" fmla="*/ 8467 w 9489"/>
                              <a:gd name="connsiteY23" fmla="*/ 4982 h 10000"/>
                              <a:gd name="connsiteX24" fmla="*/ 8388 w 9489"/>
                              <a:gd name="connsiteY24" fmla="*/ 5291 h 10000"/>
                              <a:gd name="connsiteX25" fmla="*/ 8764 w 9489"/>
                              <a:gd name="connsiteY25" fmla="*/ 5927 h 10000"/>
                              <a:gd name="connsiteX26" fmla="*/ 9327 w 9489"/>
                              <a:gd name="connsiteY26" fmla="*/ 6000 h 10000"/>
                              <a:gd name="connsiteX27" fmla="*/ 9489 w 9489"/>
                              <a:gd name="connsiteY27" fmla="*/ 6309 h 10000"/>
                              <a:gd name="connsiteX28" fmla="*/ 9327 w 9489"/>
                              <a:gd name="connsiteY28" fmla="*/ 6927 h 10000"/>
                              <a:gd name="connsiteX29" fmla="*/ 8494 w 9489"/>
                              <a:gd name="connsiteY29" fmla="*/ 7473 h 10000"/>
                              <a:gd name="connsiteX30" fmla="*/ 8710 w 9489"/>
                              <a:gd name="connsiteY30" fmla="*/ 8455 h 10000"/>
                              <a:gd name="connsiteX31" fmla="*/ 8388 w 9489"/>
                              <a:gd name="connsiteY31" fmla="*/ 8873 h 10000"/>
                              <a:gd name="connsiteX32" fmla="*/ 8602 w 9489"/>
                              <a:gd name="connsiteY32" fmla="*/ 9327 h 10000"/>
                              <a:gd name="connsiteX33" fmla="*/ 7580 w 9489"/>
                              <a:gd name="connsiteY33" fmla="*/ 9182 h 10000"/>
                              <a:gd name="connsiteX34" fmla="*/ 7070 w 9489"/>
                              <a:gd name="connsiteY34" fmla="*/ 9327 h 10000"/>
                              <a:gd name="connsiteX35" fmla="*/ 6559 w 9489"/>
                              <a:gd name="connsiteY35" fmla="*/ 9327 h 10000"/>
                              <a:gd name="connsiteX36" fmla="*/ 5941 w 9489"/>
                              <a:gd name="connsiteY36" fmla="*/ 9455 h 10000"/>
                              <a:gd name="connsiteX37" fmla="*/ 5323 w 9489"/>
                              <a:gd name="connsiteY37" fmla="*/ 9545 h 10000"/>
                              <a:gd name="connsiteX38" fmla="*/ 4382 w 9489"/>
                              <a:gd name="connsiteY38" fmla="*/ 10000 h 10000"/>
                              <a:gd name="connsiteX39" fmla="*/ 4409 w 9489"/>
                              <a:gd name="connsiteY39" fmla="*/ 9109 h 10000"/>
                              <a:gd name="connsiteX40" fmla="*/ 4220 w 9489"/>
                              <a:gd name="connsiteY40" fmla="*/ 8873 h 10000"/>
                              <a:gd name="connsiteX41" fmla="*/ 3575 w 9489"/>
                              <a:gd name="connsiteY41" fmla="*/ 8782 h 10000"/>
                              <a:gd name="connsiteX42" fmla="*/ 3361 w 9489"/>
                              <a:gd name="connsiteY42" fmla="*/ 8400 h 10000"/>
                              <a:gd name="connsiteX43" fmla="*/ 2956 w 9489"/>
                              <a:gd name="connsiteY43" fmla="*/ 8382 h 10000"/>
                              <a:gd name="connsiteX44" fmla="*/ 2768 w 9489"/>
                              <a:gd name="connsiteY44" fmla="*/ 8473 h 10000"/>
                              <a:gd name="connsiteX45" fmla="*/ 1936 w 9489"/>
                              <a:gd name="connsiteY45" fmla="*/ 8382 h 10000"/>
                              <a:gd name="connsiteX46" fmla="*/ 1613 w 9489"/>
                              <a:gd name="connsiteY46" fmla="*/ 8564 h 10000"/>
                              <a:gd name="connsiteX47" fmla="*/ 2151 w 9489"/>
                              <a:gd name="connsiteY47" fmla="*/ 8173 h 10000"/>
                              <a:gd name="connsiteX48" fmla="*/ 2800 w 9489"/>
                              <a:gd name="connsiteY48" fmla="*/ 7969 h 10000"/>
                              <a:gd name="connsiteX49" fmla="*/ 586 w 9489"/>
                              <a:gd name="connsiteY49" fmla="*/ 7090 h 10000"/>
                              <a:gd name="connsiteX50" fmla="*/ 357 w 9489"/>
                              <a:gd name="connsiteY50" fmla="*/ 6861 h 10000"/>
                              <a:gd name="connsiteX51" fmla="*/ 576 w 9489"/>
                              <a:gd name="connsiteY51" fmla="*/ 6726 h 10000"/>
                              <a:gd name="connsiteX52" fmla="*/ 986 w 9489"/>
                              <a:gd name="connsiteY52" fmla="*/ 6877 h 10000"/>
                              <a:gd name="connsiteX53" fmla="*/ 587 w 9489"/>
                              <a:gd name="connsiteY53" fmla="*/ 6295 h 10000"/>
                              <a:gd name="connsiteX54" fmla="*/ 0 w 9489"/>
                              <a:gd name="connsiteY54" fmla="*/ 6309 h 10000"/>
                              <a:gd name="connsiteX55" fmla="*/ 215 w 9489"/>
                              <a:gd name="connsiteY55" fmla="*/ 5891 h 10000"/>
                              <a:gd name="connsiteX56" fmla="*/ 807 w 9489"/>
                              <a:gd name="connsiteY56" fmla="*/ 5618 h 10000"/>
                              <a:gd name="connsiteX57" fmla="*/ 914 w 9489"/>
                              <a:gd name="connsiteY57" fmla="*/ 5218 h 10000"/>
                              <a:gd name="connsiteX58" fmla="*/ 833 w 9489"/>
                              <a:gd name="connsiteY58" fmla="*/ 4800 h 10000"/>
                              <a:gd name="connsiteX59" fmla="*/ 1209 w 9489"/>
                              <a:gd name="connsiteY59" fmla="*/ 4582 h 10000"/>
                              <a:gd name="connsiteX60" fmla="*/ 699 w 9489"/>
                              <a:gd name="connsiteY60" fmla="*/ 3982 h 10000"/>
                              <a:gd name="connsiteX61" fmla="*/ 1237 w 9489"/>
                              <a:gd name="connsiteY61" fmla="*/ 3182 h 10000"/>
                              <a:gd name="connsiteX62" fmla="*/ 645 w 9489"/>
                              <a:gd name="connsiteY62" fmla="*/ 2636 h 10000"/>
                              <a:gd name="connsiteX63" fmla="*/ 807 w 9489"/>
                              <a:gd name="connsiteY63" fmla="*/ 2036 h 10000"/>
                              <a:gd name="connsiteX64" fmla="*/ 215 w 9489"/>
                              <a:gd name="connsiteY64" fmla="*/ 1491 h 10000"/>
                              <a:gd name="connsiteX65" fmla="*/ 215 w 9489"/>
                              <a:gd name="connsiteY65" fmla="*/ 691 h 10000"/>
                              <a:gd name="connsiteX0" fmla="*/ 227 w 10000"/>
                              <a:gd name="connsiteY0" fmla="*/ 691 h 10000"/>
                              <a:gd name="connsiteX1" fmla="*/ 2577 w 10000"/>
                              <a:gd name="connsiteY1" fmla="*/ 73 h 10000"/>
                              <a:gd name="connsiteX2" fmla="*/ 3654 w 10000"/>
                              <a:gd name="connsiteY2" fmla="*/ 0 h 10000"/>
                              <a:gd name="connsiteX3" fmla="*/ 4306 w 10000"/>
                              <a:gd name="connsiteY3" fmla="*/ 18 h 10000"/>
                              <a:gd name="connsiteX4" fmla="*/ 4533 w 10000"/>
                              <a:gd name="connsiteY4" fmla="*/ 145 h 10000"/>
                              <a:gd name="connsiteX5" fmla="*/ 4730 w 10000"/>
                              <a:gd name="connsiteY5" fmla="*/ 309 h 10000"/>
                              <a:gd name="connsiteX6" fmla="*/ 4759 w 10000"/>
                              <a:gd name="connsiteY6" fmla="*/ 491 h 10000"/>
                              <a:gd name="connsiteX7" fmla="*/ 4986 w 10000"/>
                              <a:gd name="connsiteY7" fmla="*/ 545 h 10000"/>
                              <a:gd name="connsiteX8" fmla="*/ 5269 w 10000"/>
                              <a:gd name="connsiteY8" fmla="*/ 927 h 10000"/>
                              <a:gd name="connsiteX9" fmla="*/ 5298 w 10000"/>
                              <a:gd name="connsiteY9" fmla="*/ 1491 h 10000"/>
                              <a:gd name="connsiteX10" fmla="*/ 5581 w 10000"/>
                              <a:gd name="connsiteY10" fmla="*/ 1709 h 10000"/>
                              <a:gd name="connsiteX11" fmla="*/ 6261 w 10000"/>
                              <a:gd name="connsiteY11" fmla="*/ 1709 h 10000"/>
                              <a:gd name="connsiteX12" fmla="*/ 6686 w 10000"/>
                              <a:gd name="connsiteY12" fmla="*/ 2509 h 10000"/>
                              <a:gd name="connsiteX13" fmla="*/ 6686 w 10000"/>
                              <a:gd name="connsiteY13" fmla="*/ 3055 h 10000"/>
                              <a:gd name="connsiteX14" fmla="*/ 6998 w 10000"/>
                              <a:gd name="connsiteY14" fmla="*/ 3418 h 10000"/>
                              <a:gd name="connsiteX15" fmla="*/ 7308 w 10000"/>
                              <a:gd name="connsiteY15" fmla="*/ 3418 h 10000"/>
                              <a:gd name="connsiteX16" fmla="*/ 7988 w 10000"/>
                              <a:gd name="connsiteY16" fmla="*/ 3055 h 10000"/>
                              <a:gd name="connsiteX17" fmla="*/ 8385 w 10000"/>
                              <a:gd name="connsiteY17" fmla="*/ 3291 h 10000"/>
                              <a:gd name="connsiteX18" fmla="*/ 8413 w 10000"/>
                              <a:gd name="connsiteY18" fmla="*/ 3745 h 10000"/>
                              <a:gd name="connsiteX19" fmla="*/ 9150 w 10000"/>
                              <a:gd name="connsiteY19" fmla="*/ 4036 h 10000"/>
                              <a:gd name="connsiteX20" fmla="*/ 9038 w 10000"/>
                              <a:gd name="connsiteY20" fmla="*/ 4527 h 10000"/>
                              <a:gd name="connsiteX21" fmla="*/ 9065 w 10000"/>
                              <a:gd name="connsiteY21" fmla="*/ 4655 h 10000"/>
                              <a:gd name="connsiteX22" fmla="*/ 9179 w 10000"/>
                              <a:gd name="connsiteY22" fmla="*/ 4727 h 10000"/>
                              <a:gd name="connsiteX23" fmla="*/ 8923 w 10000"/>
                              <a:gd name="connsiteY23" fmla="*/ 4982 h 10000"/>
                              <a:gd name="connsiteX24" fmla="*/ 8840 w 10000"/>
                              <a:gd name="connsiteY24" fmla="*/ 5291 h 10000"/>
                              <a:gd name="connsiteX25" fmla="*/ 9236 w 10000"/>
                              <a:gd name="connsiteY25" fmla="*/ 5927 h 10000"/>
                              <a:gd name="connsiteX26" fmla="*/ 9829 w 10000"/>
                              <a:gd name="connsiteY26" fmla="*/ 6000 h 10000"/>
                              <a:gd name="connsiteX27" fmla="*/ 10000 w 10000"/>
                              <a:gd name="connsiteY27" fmla="*/ 6309 h 10000"/>
                              <a:gd name="connsiteX28" fmla="*/ 9829 w 10000"/>
                              <a:gd name="connsiteY28" fmla="*/ 6927 h 10000"/>
                              <a:gd name="connsiteX29" fmla="*/ 8951 w 10000"/>
                              <a:gd name="connsiteY29" fmla="*/ 7473 h 10000"/>
                              <a:gd name="connsiteX30" fmla="*/ 9179 w 10000"/>
                              <a:gd name="connsiteY30" fmla="*/ 8455 h 10000"/>
                              <a:gd name="connsiteX31" fmla="*/ 8840 w 10000"/>
                              <a:gd name="connsiteY31" fmla="*/ 8873 h 10000"/>
                              <a:gd name="connsiteX32" fmla="*/ 9065 w 10000"/>
                              <a:gd name="connsiteY32" fmla="*/ 9327 h 10000"/>
                              <a:gd name="connsiteX33" fmla="*/ 7988 w 10000"/>
                              <a:gd name="connsiteY33" fmla="*/ 9182 h 10000"/>
                              <a:gd name="connsiteX34" fmla="*/ 7451 w 10000"/>
                              <a:gd name="connsiteY34" fmla="*/ 9327 h 10000"/>
                              <a:gd name="connsiteX35" fmla="*/ 6912 w 10000"/>
                              <a:gd name="connsiteY35" fmla="*/ 9327 h 10000"/>
                              <a:gd name="connsiteX36" fmla="*/ 6261 w 10000"/>
                              <a:gd name="connsiteY36" fmla="*/ 9455 h 10000"/>
                              <a:gd name="connsiteX37" fmla="*/ 5610 w 10000"/>
                              <a:gd name="connsiteY37" fmla="*/ 9545 h 10000"/>
                              <a:gd name="connsiteX38" fmla="*/ 4618 w 10000"/>
                              <a:gd name="connsiteY38" fmla="*/ 10000 h 10000"/>
                              <a:gd name="connsiteX39" fmla="*/ 4646 w 10000"/>
                              <a:gd name="connsiteY39" fmla="*/ 9109 h 10000"/>
                              <a:gd name="connsiteX40" fmla="*/ 4447 w 10000"/>
                              <a:gd name="connsiteY40" fmla="*/ 8873 h 10000"/>
                              <a:gd name="connsiteX41" fmla="*/ 3768 w 10000"/>
                              <a:gd name="connsiteY41" fmla="*/ 8782 h 10000"/>
                              <a:gd name="connsiteX42" fmla="*/ 3542 w 10000"/>
                              <a:gd name="connsiteY42" fmla="*/ 8400 h 10000"/>
                              <a:gd name="connsiteX43" fmla="*/ 3115 w 10000"/>
                              <a:gd name="connsiteY43" fmla="*/ 8382 h 10000"/>
                              <a:gd name="connsiteX44" fmla="*/ 2917 w 10000"/>
                              <a:gd name="connsiteY44" fmla="*/ 8473 h 10000"/>
                              <a:gd name="connsiteX45" fmla="*/ 2040 w 10000"/>
                              <a:gd name="connsiteY45" fmla="*/ 8382 h 10000"/>
                              <a:gd name="connsiteX46" fmla="*/ 1700 w 10000"/>
                              <a:gd name="connsiteY46" fmla="*/ 8564 h 10000"/>
                              <a:gd name="connsiteX47" fmla="*/ 2267 w 10000"/>
                              <a:gd name="connsiteY47" fmla="*/ 8173 h 10000"/>
                              <a:gd name="connsiteX48" fmla="*/ 2951 w 10000"/>
                              <a:gd name="connsiteY48" fmla="*/ 7969 h 10000"/>
                              <a:gd name="connsiteX49" fmla="*/ 618 w 10000"/>
                              <a:gd name="connsiteY49" fmla="*/ 7090 h 10000"/>
                              <a:gd name="connsiteX50" fmla="*/ 1112 w 10000"/>
                              <a:gd name="connsiteY50" fmla="*/ 6778 h 10000"/>
                              <a:gd name="connsiteX51" fmla="*/ 607 w 10000"/>
                              <a:gd name="connsiteY51" fmla="*/ 6726 h 10000"/>
                              <a:gd name="connsiteX52" fmla="*/ 1039 w 10000"/>
                              <a:gd name="connsiteY52" fmla="*/ 6877 h 10000"/>
                              <a:gd name="connsiteX53" fmla="*/ 619 w 10000"/>
                              <a:gd name="connsiteY53" fmla="*/ 6295 h 10000"/>
                              <a:gd name="connsiteX54" fmla="*/ 0 w 10000"/>
                              <a:gd name="connsiteY54" fmla="*/ 6309 h 10000"/>
                              <a:gd name="connsiteX55" fmla="*/ 227 w 10000"/>
                              <a:gd name="connsiteY55" fmla="*/ 5891 h 10000"/>
                              <a:gd name="connsiteX56" fmla="*/ 850 w 10000"/>
                              <a:gd name="connsiteY56" fmla="*/ 5618 h 10000"/>
                              <a:gd name="connsiteX57" fmla="*/ 963 w 10000"/>
                              <a:gd name="connsiteY57" fmla="*/ 5218 h 10000"/>
                              <a:gd name="connsiteX58" fmla="*/ 878 w 10000"/>
                              <a:gd name="connsiteY58" fmla="*/ 4800 h 10000"/>
                              <a:gd name="connsiteX59" fmla="*/ 1274 w 10000"/>
                              <a:gd name="connsiteY59" fmla="*/ 4582 h 10000"/>
                              <a:gd name="connsiteX60" fmla="*/ 737 w 10000"/>
                              <a:gd name="connsiteY60" fmla="*/ 3982 h 10000"/>
                              <a:gd name="connsiteX61" fmla="*/ 1304 w 10000"/>
                              <a:gd name="connsiteY61" fmla="*/ 3182 h 10000"/>
                              <a:gd name="connsiteX62" fmla="*/ 680 w 10000"/>
                              <a:gd name="connsiteY62" fmla="*/ 2636 h 10000"/>
                              <a:gd name="connsiteX63" fmla="*/ 850 w 10000"/>
                              <a:gd name="connsiteY63" fmla="*/ 2036 h 10000"/>
                              <a:gd name="connsiteX64" fmla="*/ 227 w 10000"/>
                              <a:gd name="connsiteY64" fmla="*/ 1491 h 10000"/>
                              <a:gd name="connsiteX65" fmla="*/ 227 w 10000"/>
                              <a:gd name="connsiteY65" fmla="*/ 691 h 10000"/>
                              <a:gd name="connsiteX0" fmla="*/ 227 w 10000"/>
                              <a:gd name="connsiteY0" fmla="*/ 691 h 10000"/>
                              <a:gd name="connsiteX1" fmla="*/ 2577 w 10000"/>
                              <a:gd name="connsiteY1" fmla="*/ 73 h 10000"/>
                              <a:gd name="connsiteX2" fmla="*/ 3654 w 10000"/>
                              <a:gd name="connsiteY2" fmla="*/ 0 h 10000"/>
                              <a:gd name="connsiteX3" fmla="*/ 4306 w 10000"/>
                              <a:gd name="connsiteY3" fmla="*/ 18 h 10000"/>
                              <a:gd name="connsiteX4" fmla="*/ 4533 w 10000"/>
                              <a:gd name="connsiteY4" fmla="*/ 145 h 10000"/>
                              <a:gd name="connsiteX5" fmla="*/ 4730 w 10000"/>
                              <a:gd name="connsiteY5" fmla="*/ 309 h 10000"/>
                              <a:gd name="connsiteX6" fmla="*/ 4759 w 10000"/>
                              <a:gd name="connsiteY6" fmla="*/ 491 h 10000"/>
                              <a:gd name="connsiteX7" fmla="*/ 4986 w 10000"/>
                              <a:gd name="connsiteY7" fmla="*/ 545 h 10000"/>
                              <a:gd name="connsiteX8" fmla="*/ 5269 w 10000"/>
                              <a:gd name="connsiteY8" fmla="*/ 927 h 10000"/>
                              <a:gd name="connsiteX9" fmla="*/ 5298 w 10000"/>
                              <a:gd name="connsiteY9" fmla="*/ 1491 h 10000"/>
                              <a:gd name="connsiteX10" fmla="*/ 5581 w 10000"/>
                              <a:gd name="connsiteY10" fmla="*/ 1709 h 10000"/>
                              <a:gd name="connsiteX11" fmla="*/ 6261 w 10000"/>
                              <a:gd name="connsiteY11" fmla="*/ 1709 h 10000"/>
                              <a:gd name="connsiteX12" fmla="*/ 6686 w 10000"/>
                              <a:gd name="connsiteY12" fmla="*/ 2509 h 10000"/>
                              <a:gd name="connsiteX13" fmla="*/ 6686 w 10000"/>
                              <a:gd name="connsiteY13" fmla="*/ 3055 h 10000"/>
                              <a:gd name="connsiteX14" fmla="*/ 6998 w 10000"/>
                              <a:gd name="connsiteY14" fmla="*/ 3418 h 10000"/>
                              <a:gd name="connsiteX15" fmla="*/ 7308 w 10000"/>
                              <a:gd name="connsiteY15" fmla="*/ 3418 h 10000"/>
                              <a:gd name="connsiteX16" fmla="*/ 7988 w 10000"/>
                              <a:gd name="connsiteY16" fmla="*/ 3055 h 10000"/>
                              <a:gd name="connsiteX17" fmla="*/ 8385 w 10000"/>
                              <a:gd name="connsiteY17" fmla="*/ 3291 h 10000"/>
                              <a:gd name="connsiteX18" fmla="*/ 8413 w 10000"/>
                              <a:gd name="connsiteY18" fmla="*/ 3745 h 10000"/>
                              <a:gd name="connsiteX19" fmla="*/ 9150 w 10000"/>
                              <a:gd name="connsiteY19" fmla="*/ 4036 h 10000"/>
                              <a:gd name="connsiteX20" fmla="*/ 9038 w 10000"/>
                              <a:gd name="connsiteY20" fmla="*/ 4527 h 10000"/>
                              <a:gd name="connsiteX21" fmla="*/ 9065 w 10000"/>
                              <a:gd name="connsiteY21" fmla="*/ 4655 h 10000"/>
                              <a:gd name="connsiteX22" fmla="*/ 9179 w 10000"/>
                              <a:gd name="connsiteY22" fmla="*/ 4727 h 10000"/>
                              <a:gd name="connsiteX23" fmla="*/ 8923 w 10000"/>
                              <a:gd name="connsiteY23" fmla="*/ 4982 h 10000"/>
                              <a:gd name="connsiteX24" fmla="*/ 8840 w 10000"/>
                              <a:gd name="connsiteY24" fmla="*/ 5291 h 10000"/>
                              <a:gd name="connsiteX25" fmla="*/ 9236 w 10000"/>
                              <a:gd name="connsiteY25" fmla="*/ 5927 h 10000"/>
                              <a:gd name="connsiteX26" fmla="*/ 9829 w 10000"/>
                              <a:gd name="connsiteY26" fmla="*/ 6000 h 10000"/>
                              <a:gd name="connsiteX27" fmla="*/ 10000 w 10000"/>
                              <a:gd name="connsiteY27" fmla="*/ 6309 h 10000"/>
                              <a:gd name="connsiteX28" fmla="*/ 9829 w 10000"/>
                              <a:gd name="connsiteY28" fmla="*/ 6927 h 10000"/>
                              <a:gd name="connsiteX29" fmla="*/ 8951 w 10000"/>
                              <a:gd name="connsiteY29" fmla="*/ 7473 h 10000"/>
                              <a:gd name="connsiteX30" fmla="*/ 9179 w 10000"/>
                              <a:gd name="connsiteY30" fmla="*/ 8455 h 10000"/>
                              <a:gd name="connsiteX31" fmla="*/ 8840 w 10000"/>
                              <a:gd name="connsiteY31" fmla="*/ 8873 h 10000"/>
                              <a:gd name="connsiteX32" fmla="*/ 9065 w 10000"/>
                              <a:gd name="connsiteY32" fmla="*/ 9327 h 10000"/>
                              <a:gd name="connsiteX33" fmla="*/ 7988 w 10000"/>
                              <a:gd name="connsiteY33" fmla="*/ 9182 h 10000"/>
                              <a:gd name="connsiteX34" fmla="*/ 7451 w 10000"/>
                              <a:gd name="connsiteY34" fmla="*/ 9327 h 10000"/>
                              <a:gd name="connsiteX35" fmla="*/ 6912 w 10000"/>
                              <a:gd name="connsiteY35" fmla="*/ 9327 h 10000"/>
                              <a:gd name="connsiteX36" fmla="*/ 6261 w 10000"/>
                              <a:gd name="connsiteY36" fmla="*/ 9455 h 10000"/>
                              <a:gd name="connsiteX37" fmla="*/ 5610 w 10000"/>
                              <a:gd name="connsiteY37" fmla="*/ 9545 h 10000"/>
                              <a:gd name="connsiteX38" fmla="*/ 4618 w 10000"/>
                              <a:gd name="connsiteY38" fmla="*/ 10000 h 10000"/>
                              <a:gd name="connsiteX39" fmla="*/ 4646 w 10000"/>
                              <a:gd name="connsiteY39" fmla="*/ 9109 h 10000"/>
                              <a:gd name="connsiteX40" fmla="*/ 4447 w 10000"/>
                              <a:gd name="connsiteY40" fmla="*/ 8873 h 10000"/>
                              <a:gd name="connsiteX41" fmla="*/ 3768 w 10000"/>
                              <a:gd name="connsiteY41" fmla="*/ 8782 h 10000"/>
                              <a:gd name="connsiteX42" fmla="*/ 3542 w 10000"/>
                              <a:gd name="connsiteY42" fmla="*/ 8400 h 10000"/>
                              <a:gd name="connsiteX43" fmla="*/ 3115 w 10000"/>
                              <a:gd name="connsiteY43" fmla="*/ 8382 h 10000"/>
                              <a:gd name="connsiteX44" fmla="*/ 2917 w 10000"/>
                              <a:gd name="connsiteY44" fmla="*/ 8473 h 10000"/>
                              <a:gd name="connsiteX45" fmla="*/ 2040 w 10000"/>
                              <a:gd name="connsiteY45" fmla="*/ 8382 h 10000"/>
                              <a:gd name="connsiteX46" fmla="*/ 1700 w 10000"/>
                              <a:gd name="connsiteY46" fmla="*/ 8564 h 10000"/>
                              <a:gd name="connsiteX47" fmla="*/ 2267 w 10000"/>
                              <a:gd name="connsiteY47" fmla="*/ 8173 h 10000"/>
                              <a:gd name="connsiteX48" fmla="*/ 2951 w 10000"/>
                              <a:gd name="connsiteY48" fmla="*/ 7969 h 10000"/>
                              <a:gd name="connsiteX49" fmla="*/ 1901 w 10000"/>
                              <a:gd name="connsiteY49" fmla="*/ 7254 h 10000"/>
                              <a:gd name="connsiteX50" fmla="*/ 618 w 10000"/>
                              <a:gd name="connsiteY50" fmla="*/ 7090 h 10000"/>
                              <a:gd name="connsiteX51" fmla="*/ 1112 w 10000"/>
                              <a:gd name="connsiteY51" fmla="*/ 6778 h 10000"/>
                              <a:gd name="connsiteX52" fmla="*/ 607 w 10000"/>
                              <a:gd name="connsiteY52" fmla="*/ 6726 h 10000"/>
                              <a:gd name="connsiteX53" fmla="*/ 1039 w 10000"/>
                              <a:gd name="connsiteY53" fmla="*/ 6877 h 10000"/>
                              <a:gd name="connsiteX54" fmla="*/ 619 w 10000"/>
                              <a:gd name="connsiteY54" fmla="*/ 6295 h 10000"/>
                              <a:gd name="connsiteX55" fmla="*/ 0 w 10000"/>
                              <a:gd name="connsiteY55" fmla="*/ 6309 h 10000"/>
                              <a:gd name="connsiteX56" fmla="*/ 227 w 10000"/>
                              <a:gd name="connsiteY56" fmla="*/ 5891 h 10000"/>
                              <a:gd name="connsiteX57" fmla="*/ 850 w 10000"/>
                              <a:gd name="connsiteY57" fmla="*/ 5618 h 10000"/>
                              <a:gd name="connsiteX58" fmla="*/ 963 w 10000"/>
                              <a:gd name="connsiteY58" fmla="*/ 5218 h 10000"/>
                              <a:gd name="connsiteX59" fmla="*/ 878 w 10000"/>
                              <a:gd name="connsiteY59" fmla="*/ 4800 h 10000"/>
                              <a:gd name="connsiteX60" fmla="*/ 1274 w 10000"/>
                              <a:gd name="connsiteY60" fmla="*/ 4582 h 10000"/>
                              <a:gd name="connsiteX61" fmla="*/ 737 w 10000"/>
                              <a:gd name="connsiteY61" fmla="*/ 3982 h 10000"/>
                              <a:gd name="connsiteX62" fmla="*/ 1304 w 10000"/>
                              <a:gd name="connsiteY62" fmla="*/ 3182 h 10000"/>
                              <a:gd name="connsiteX63" fmla="*/ 680 w 10000"/>
                              <a:gd name="connsiteY63" fmla="*/ 2636 h 10000"/>
                              <a:gd name="connsiteX64" fmla="*/ 850 w 10000"/>
                              <a:gd name="connsiteY64" fmla="*/ 2036 h 10000"/>
                              <a:gd name="connsiteX65" fmla="*/ 227 w 10000"/>
                              <a:gd name="connsiteY65" fmla="*/ 1491 h 10000"/>
                              <a:gd name="connsiteX66" fmla="*/ 227 w 10000"/>
                              <a:gd name="connsiteY66" fmla="*/ 691 h 10000"/>
                              <a:gd name="connsiteX0" fmla="*/ 227 w 10000"/>
                              <a:gd name="connsiteY0" fmla="*/ 691 h 10000"/>
                              <a:gd name="connsiteX1" fmla="*/ 2577 w 10000"/>
                              <a:gd name="connsiteY1" fmla="*/ 73 h 10000"/>
                              <a:gd name="connsiteX2" fmla="*/ 3654 w 10000"/>
                              <a:gd name="connsiteY2" fmla="*/ 0 h 10000"/>
                              <a:gd name="connsiteX3" fmla="*/ 4306 w 10000"/>
                              <a:gd name="connsiteY3" fmla="*/ 18 h 10000"/>
                              <a:gd name="connsiteX4" fmla="*/ 4533 w 10000"/>
                              <a:gd name="connsiteY4" fmla="*/ 145 h 10000"/>
                              <a:gd name="connsiteX5" fmla="*/ 4730 w 10000"/>
                              <a:gd name="connsiteY5" fmla="*/ 309 h 10000"/>
                              <a:gd name="connsiteX6" fmla="*/ 4759 w 10000"/>
                              <a:gd name="connsiteY6" fmla="*/ 491 h 10000"/>
                              <a:gd name="connsiteX7" fmla="*/ 4986 w 10000"/>
                              <a:gd name="connsiteY7" fmla="*/ 545 h 10000"/>
                              <a:gd name="connsiteX8" fmla="*/ 5269 w 10000"/>
                              <a:gd name="connsiteY8" fmla="*/ 927 h 10000"/>
                              <a:gd name="connsiteX9" fmla="*/ 5298 w 10000"/>
                              <a:gd name="connsiteY9" fmla="*/ 1491 h 10000"/>
                              <a:gd name="connsiteX10" fmla="*/ 5581 w 10000"/>
                              <a:gd name="connsiteY10" fmla="*/ 1709 h 10000"/>
                              <a:gd name="connsiteX11" fmla="*/ 6261 w 10000"/>
                              <a:gd name="connsiteY11" fmla="*/ 1709 h 10000"/>
                              <a:gd name="connsiteX12" fmla="*/ 6686 w 10000"/>
                              <a:gd name="connsiteY12" fmla="*/ 2509 h 10000"/>
                              <a:gd name="connsiteX13" fmla="*/ 6686 w 10000"/>
                              <a:gd name="connsiteY13" fmla="*/ 3055 h 10000"/>
                              <a:gd name="connsiteX14" fmla="*/ 6998 w 10000"/>
                              <a:gd name="connsiteY14" fmla="*/ 3418 h 10000"/>
                              <a:gd name="connsiteX15" fmla="*/ 7308 w 10000"/>
                              <a:gd name="connsiteY15" fmla="*/ 3418 h 10000"/>
                              <a:gd name="connsiteX16" fmla="*/ 7988 w 10000"/>
                              <a:gd name="connsiteY16" fmla="*/ 3055 h 10000"/>
                              <a:gd name="connsiteX17" fmla="*/ 8385 w 10000"/>
                              <a:gd name="connsiteY17" fmla="*/ 3291 h 10000"/>
                              <a:gd name="connsiteX18" fmla="*/ 8413 w 10000"/>
                              <a:gd name="connsiteY18" fmla="*/ 3745 h 10000"/>
                              <a:gd name="connsiteX19" fmla="*/ 9150 w 10000"/>
                              <a:gd name="connsiteY19" fmla="*/ 4036 h 10000"/>
                              <a:gd name="connsiteX20" fmla="*/ 9038 w 10000"/>
                              <a:gd name="connsiteY20" fmla="*/ 4527 h 10000"/>
                              <a:gd name="connsiteX21" fmla="*/ 9065 w 10000"/>
                              <a:gd name="connsiteY21" fmla="*/ 4655 h 10000"/>
                              <a:gd name="connsiteX22" fmla="*/ 9179 w 10000"/>
                              <a:gd name="connsiteY22" fmla="*/ 4727 h 10000"/>
                              <a:gd name="connsiteX23" fmla="*/ 8923 w 10000"/>
                              <a:gd name="connsiteY23" fmla="*/ 4982 h 10000"/>
                              <a:gd name="connsiteX24" fmla="*/ 8840 w 10000"/>
                              <a:gd name="connsiteY24" fmla="*/ 5291 h 10000"/>
                              <a:gd name="connsiteX25" fmla="*/ 9236 w 10000"/>
                              <a:gd name="connsiteY25" fmla="*/ 5927 h 10000"/>
                              <a:gd name="connsiteX26" fmla="*/ 9829 w 10000"/>
                              <a:gd name="connsiteY26" fmla="*/ 6000 h 10000"/>
                              <a:gd name="connsiteX27" fmla="*/ 10000 w 10000"/>
                              <a:gd name="connsiteY27" fmla="*/ 6309 h 10000"/>
                              <a:gd name="connsiteX28" fmla="*/ 9829 w 10000"/>
                              <a:gd name="connsiteY28" fmla="*/ 6927 h 10000"/>
                              <a:gd name="connsiteX29" fmla="*/ 8951 w 10000"/>
                              <a:gd name="connsiteY29" fmla="*/ 7473 h 10000"/>
                              <a:gd name="connsiteX30" fmla="*/ 9179 w 10000"/>
                              <a:gd name="connsiteY30" fmla="*/ 8455 h 10000"/>
                              <a:gd name="connsiteX31" fmla="*/ 8840 w 10000"/>
                              <a:gd name="connsiteY31" fmla="*/ 8873 h 10000"/>
                              <a:gd name="connsiteX32" fmla="*/ 9065 w 10000"/>
                              <a:gd name="connsiteY32" fmla="*/ 9327 h 10000"/>
                              <a:gd name="connsiteX33" fmla="*/ 7988 w 10000"/>
                              <a:gd name="connsiteY33" fmla="*/ 9182 h 10000"/>
                              <a:gd name="connsiteX34" fmla="*/ 7451 w 10000"/>
                              <a:gd name="connsiteY34" fmla="*/ 9327 h 10000"/>
                              <a:gd name="connsiteX35" fmla="*/ 6912 w 10000"/>
                              <a:gd name="connsiteY35" fmla="*/ 9327 h 10000"/>
                              <a:gd name="connsiteX36" fmla="*/ 6261 w 10000"/>
                              <a:gd name="connsiteY36" fmla="*/ 9455 h 10000"/>
                              <a:gd name="connsiteX37" fmla="*/ 5610 w 10000"/>
                              <a:gd name="connsiteY37" fmla="*/ 9545 h 10000"/>
                              <a:gd name="connsiteX38" fmla="*/ 4618 w 10000"/>
                              <a:gd name="connsiteY38" fmla="*/ 10000 h 10000"/>
                              <a:gd name="connsiteX39" fmla="*/ 4646 w 10000"/>
                              <a:gd name="connsiteY39" fmla="*/ 9109 h 10000"/>
                              <a:gd name="connsiteX40" fmla="*/ 4447 w 10000"/>
                              <a:gd name="connsiteY40" fmla="*/ 8873 h 10000"/>
                              <a:gd name="connsiteX41" fmla="*/ 3768 w 10000"/>
                              <a:gd name="connsiteY41" fmla="*/ 8782 h 10000"/>
                              <a:gd name="connsiteX42" fmla="*/ 3542 w 10000"/>
                              <a:gd name="connsiteY42" fmla="*/ 8400 h 10000"/>
                              <a:gd name="connsiteX43" fmla="*/ 3115 w 10000"/>
                              <a:gd name="connsiteY43" fmla="*/ 8382 h 10000"/>
                              <a:gd name="connsiteX44" fmla="*/ 2917 w 10000"/>
                              <a:gd name="connsiteY44" fmla="*/ 8473 h 10000"/>
                              <a:gd name="connsiteX45" fmla="*/ 2040 w 10000"/>
                              <a:gd name="connsiteY45" fmla="*/ 8382 h 10000"/>
                              <a:gd name="connsiteX46" fmla="*/ 1700 w 10000"/>
                              <a:gd name="connsiteY46" fmla="*/ 8564 h 10000"/>
                              <a:gd name="connsiteX47" fmla="*/ 2267 w 10000"/>
                              <a:gd name="connsiteY47" fmla="*/ 8173 h 10000"/>
                              <a:gd name="connsiteX48" fmla="*/ 2951 w 10000"/>
                              <a:gd name="connsiteY48" fmla="*/ 7969 h 10000"/>
                              <a:gd name="connsiteX49" fmla="*/ 1901 w 10000"/>
                              <a:gd name="connsiteY49" fmla="*/ 7254 h 10000"/>
                              <a:gd name="connsiteX50" fmla="*/ 1144 w 10000"/>
                              <a:gd name="connsiteY50" fmla="*/ 6840 h 10000"/>
                              <a:gd name="connsiteX51" fmla="*/ 1112 w 10000"/>
                              <a:gd name="connsiteY51" fmla="*/ 6778 h 10000"/>
                              <a:gd name="connsiteX52" fmla="*/ 607 w 10000"/>
                              <a:gd name="connsiteY52" fmla="*/ 6726 h 10000"/>
                              <a:gd name="connsiteX53" fmla="*/ 1039 w 10000"/>
                              <a:gd name="connsiteY53" fmla="*/ 6877 h 10000"/>
                              <a:gd name="connsiteX54" fmla="*/ 619 w 10000"/>
                              <a:gd name="connsiteY54" fmla="*/ 6295 h 10000"/>
                              <a:gd name="connsiteX55" fmla="*/ 0 w 10000"/>
                              <a:gd name="connsiteY55" fmla="*/ 6309 h 10000"/>
                              <a:gd name="connsiteX56" fmla="*/ 227 w 10000"/>
                              <a:gd name="connsiteY56" fmla="*/ 5891 h 10000"/>
                              <a:gd name="connsiteX57" fmla="*/ 850 w 10000"/>
                              <a:gd name="connsiteY57" fmla="*/ 5618 h 10000"/>
                              <a:gd name="connsiteX58" fmla="*/ 963 w 10000"/>
                              <a:gd name="connsiteY58" fmla="*/ 5218 h 10000"/>
                              <a:gd name="connsiteX59" fmla="*/ 878 w 10000"/>
                              <a:gd name="connsiteY59" fmla="*/ 4800 h 10000"/>
                              <a:gd name="connsiteX60" fmla="*/ 1274 w 10000"/>
                              <a:gd name="connsiteY60" fmla="*/ 4582 h 10000"/>
                              <a:gd name="connsiteX61" fmla="*/ 737 w 10000"/>
                              <a:gd name="connsiteY61" fmla="*/ 3982 h 10000"/>
                              <a:gd name="connsiteX62" fmla="*/ 1304 w 10000"/>
                              <a:gd name="connsiteY62" fmla="*/ 3182 h 10000"/>
                              <a:gd name="connsiteX63" fmla="*/ 680 w 10000"/>
                              <a:gd name="connsiteY63" fmla="*/ 2636 h 10000"/>
                              <a:gd name="connsiteX64" fmla="*/ 850 w 10000"/>
                              <a:gd name="connsiteY64" fmla="*/ 2036 h 10000"/>
                              <a:gd name="connsiteX65" fmla="*/ 227 w 10000"/>
                              <a:gd name="connsiteY65" fmla="*/ 1491 h 10000"/>
                              <a:gd name="connsiteX66" fmla="*/ 227 w 10000"/>
                              <a:gd name="connsiteY66" fmla="*/ 691 h 10000"/>
                              <a:gd name="connsiteX0" fmla="*/ 227 w 10000"/>
                              <a:gd name="connsiteY0" fmla="*/ 691 h 10000"/>
                              <a:gd name="connsiteX1" fmla="*/ 2577 w 10000"/>
                              <a:gd name="connsiteY1" fmla="*/ 73 h 10000"/>
                              <a:gd name="connsiteX2" fmla="*/ 3654 w 10000"/>
                              <a:gd name="connsiteY2" fmla="*/ 0 h 10000"/>
                              <a:gd name="connsiteX3" fmla="*/ 4306 w 10000"/>
                              <a:gd name="connsiteY3" fmla="*/ 18 h 10000"/>
                              <a:gd name="connsiteX4" fmla="*/ 4533 w 10000"/>
                              <a:gd name="connsiteY4" fmla="*/ 145 h 10000"/>
                              <a:gd name="connsiteX5" fmla="*/ 4730 w 10000"/>
                              <a:gd name="connsiteY5" fmla="*/ 309 h 10000"/>
                              <a:gd name="connsiteX6" fmla="*/ 4759 w 10000"/>
                              <a:gd name="connsiteY6" fmla="*/ 491 h 10000"/>
                              <a:gd name="connsiteX7" fmla="*/ 4986 w 10000"/>
                              <a:gd name="connsiteY7" fmla="*/ 545 h 10000"/>
                              <a:gd name="connsiteX8" fmla="*/ 5269 w 10000"/>
                              <a:gd name="connsiteY8" fmla="*/ 927 h 10000"/>
                              <a:gd name="connsiteX9" fmla="*/ 5298 w 10000"/>
                              <a:gd name="connsiteY9" fmla="*/ 1491 h 10000"/>
                              <a:gd name="connsiteX10" fmla="*/ 5581 w 10000"/>
                              <a:gd name="connsiteY10" fmla="*/ 1709 h 10000"/>
                              <a:gd name="connsiteX11" fmla="*/ 6261 w 10000"/>
                              <a:gd name="connsiteY11" fmla="*/ 1709 h 10000"/>
                              <a:gd name="connsiteX12" fmla="*/ 6686 w 10000"/>
                              <a:gd name="connsiteY12" fmla="*/ 2509 h 10000"/>
                              <a:gd name="connsiteX13" fmla="*/ 6686 w 10000"/>
                              <a:gd name="connsiteY13" fmla="*/ 3055 h 10000"/>
                              <a:gd name="connsiteX14" fmla="*/ 6998 w 10000"/>
                              <a:gd name="connsiteY14" fmla="*/ 3418 h 10000"/>
                              <a:gd name="connsiteX15" fmla="*/ 7308 w 10000"/>
                              <a:gd name="connsiteY15" fmla="*/ 3418 h 10000"/>
                              <a:gd name="connsiteX16" fmla="*/ 7988 w 10000"/>
                              <a:gd name="connsiteY16" fmla="*/ 3055 h 10000"/>
                              <a:gd name="connsiteX17" fmla="*/ 8385 w 10000"/>
                              <a:gd name="connsiteY17" fmla="*/ 3291 h 10000"/>
                              <a:gd name="connsiteX18" fmla="*/ 8413 w 10000"/>
                              <a:gd name="connsiteY18" fmla="*/ 3745 h 10000"/>
                              <a:gd name="connsiteX19" fmla="*/ 9150 w 10000"/>
                              <a:gd name="connsiteY19" fmla="*/ 4036 h 10000"/>
                              <a:gd name="connsiteX20" fmla="*/ 9038 w 10000"/>
                              <a:gd name="connsiteY20" fmla="*/ 4527 h 10000"/>
                              <a:gd name="connsiteX21" fmla="*/ 9065 w 10000"/>
                              <a:gd name="connsiteY21" fmla="*/ 4655 h 10000"/>
                              <a:gd name="connsiteX22" fmla="*/ 9179 w 10000"/>
                              <a:gd name="connsiteY22" fmla="*/ 4727 h 10000"/>
                              <a:gd name="connsiteX23" fmla="*/ 8923 w 10000"/>
                              <a:gd name="connsiteY23" fmla="*/ 4982 h 10000"/>
                              <a:gd name="connsiteX24" fmla="*/ 8840 w 10000"/>
                              <a:gd name="connsiteY24" fmla="*/ 5291 h 10000"/>
                              <a:gd name="connsiteX25" fmla="*/ 9236 w 10000"/>
                              <a:gd name="connsiteY25" fmla="*/ 5927 h 10000"/>
                              <a:gd name="connsiteX26" fmla="*/ 9829 w 10000"/>
                              <a:gd name="connsiteY26" fmla="*/ 6000 h 10000"/>
                              <a:gd name="connsiteX27" fmla="*/ 10000 w 10000"/>
                              <a:gd name="connsiteY27" fmla="*/ 6309 h 10000"/>
                              <a:gd name="connsiteX28" fmla="*/ 9829 w 10000"/>
                              <a:gd name="connsiteY28" fmla="*/ 6927 h 10000"/>
                              <a:gd name="connsiteX29" fmla="*/ 8951 w 10000"/>
                              <a:gd name="connsiteY29" fmla="*/ 7473 h 10000"/>
                              <a:gd name="connsiteX30" fmla="*/ 9179 w 10000"/>
                              <a:gd name="connsiteY30" fmla="*/ 8455 h 10000"/>
                              <a:gd name="connsiteX31" fmla="*/ 8840 w 10000"/>
                              <a:gd name="connsiteY31" fmla="*/ 8873 h 10000"/>
                              <a:gd name="connsiteX32" fmla="*/ 9065 w 10000"/>
                              <a:gd name="connsiteY32" fmla="*/ 9327 h 10000"/>
                              <a:gd name="connsiteX33" fmla="*/ 7988 w 10000"/>
                              <a:gd name="connsiteY33" fmla="*/ 9182 h 10000"/>
                              <a:gd name="connsiteX34" fmla="*/ 7451 w 10000"/>
                              <a:gd name="connsiteY34" fmla="*/ 9327 h 10000"/>
                              <a:gd name="connsiteX35" fmla="*/ 6912 w 10000"/>
                              <a:gd name="connsiteY35" fmla="*/ 9327 h 10000"/>
                              <a:gd name="connsiteX36" fmla="*/ 6261 w 10000"/>
                              <a:gd name="connsiteY36" fmla="*/ 9455 h 10000"/>
                              <a:gd name="connsiteX37" fmla="*/ 5610 w 10000"/>
                              <a:gd name="connsiteY37" fmla="*/ 9545 h 10000"/>
                              <a:gd name="connsiteX38" fmla="*/ 4618 w 10000"/>
                              <a:gd name="connsiteY38" fmla="*/ 10000 h 10000"/>
                              <a:gd name="connsiteX39" fmla="*/ 4646 w 10000"/>
                              <a:gd name="connsiteY39" fmla="*/ 9109 h 10000"/>
                              <a:gd name="connsiteX40" fmla="*/ 4447 w 10000"/>
                              <a:gd name="connsiteY40" fmla="*/ 8873 h 10000"/>
                              <a:gd name="connsiteX41" fmla="*/ 3768 w 10000"/>
                              <a:gd name="connsiteY41" fmla="*/ 8782 h 10000"/>
                              <a:gd name="connsiteX42" fmla="*/ 3542 w 10000"/>
                              <a:gd name="connsiteY42" fmla="*/ 8400 h 10000"/>
                              <a:gd name="connsiteX43" fmla="*/ 3115 w 10000"/>
                              <a:gd name="connsiteY43" fmla="*/ 8382 h 10000"/>
                              <a:gd name="connsiteX44" fmla="*/ 2917 w 10000"/>
                              <a:gd name="connsiteY44" fmla="*/ 8473 h 10000"/>
                              <a:gd name="connsiteX45" fmla="*/ 2040 w 10000"/>
                              <a:gd name="connsiteY45" fmla="*/ 8382 h 10000"/>
                              <a:gd name="connsiteX46" fmla="*/ 1700 w 10000"/>
                              <a:gd name="connsiteY46" fmla="*/ 8564 h 10000"/>
                              <a:gd name="connsiteX47" fmla="*/ 2267 w 10000"/>
                              <a:gd name="connsiteY47" fmla="*/ 8173 h 10000"/>
                              <a:gd name="connsiteX48" fmla="*/ 2583 w 10000"/>
                              <a:gd name="connsiteY48" fmla="*/ 8144 h 10000"/>
                              <a:gd name="connsiteX49" fmla="*/ 1901 w 10000"/>
                              <a:gd name="connsiteY49" fmla="*/ 7254 h 10000"/>
                              <a:gd name="connsiteX50" fmla="*/ 1144 w 10000"/>
                              <a:gd name="connsiteY50" fmla="*/ 6840 h 10000"/>
                              <a:gd name="connsiteX51" fmla="*/ 1112 w 10000"/>
                              <a:gd name="connsiteY51" fmla="*/ 6778 h 10000"/>
                              <a:gd name="connsiteX52" fmla="*/ 607 w 10000"/>
                              <a:gd name="connsiteY52" fmla="*/ 6726 h 10000"/>
                              <a:gd name="connsiteX53" fmla="*/ 1039 w 10000"/>
                              <a:gd name="connsiteY53" fmla="*/ 6877 h 10000"/>
                              <a:gd name="connsiteX54" fmla="*/ 619 w 10000"/>
                              <a:gd name="connsiteY54" fmla="*/ 6295 h 10000"/>
                              <a:gd name="connsiteX55" fmla="*/ 0 w 10000"/>
                              <a:gd name="connsiteY55" fmla="*/ 6309 h 10000"/>
                              <a:gd name="connsiteX56" fmla="*/ 227 w 10000"/>
                              <a:gd name="connsiteY56" fmla="*/ 5891 h 10000"/>
                              <a:gd name="connsiteX57" fmla="*/ 850 w 10000"/>
                              <a:gd name="connsiteY57" fmla="*/ 5618 h 10000"/>
                              <a:gd name="connsiteX58" fmla="*/ 963 w 10000"/>
                              <a:gd name="connsiteY58" fmla="*/ 5218 h 10000"/>
                              <a:gd name="connsiteX59" fmla="*/ 878 w 10000"/>
                              <a:gd name="connsiteY59" fmla="*/ 4800 h 10000"/>
                              <a:gd name="connsiteX60" fmla="*/ 1274 w 10000"/>
                              <a:gd name="connsiteY60" fmla="*/ 4582 h 10000"/>
                              <a:gd name="connsiteX61" fmla="*/ 737 w 10000"/>
                              <a:gd name="connsiteY61" fmla="*/ 3982 h 10000"/>
                              <a:gd name="connsiteX62" fmla="*/ 1304 w 10000"/>
                              <a:gd name="connsiteY62" fmla="*/ 3182 h 10000"/>
                              <a:gd name="connsiteX63" fmla="*/ 680 w 10000"/>
                              <a:gd name="connsiteY63" fmla="*/ 2636 h 10000"/>
                              <a:gd name="connsiteX64" fmla="*/ 850 w 10000"/>
                              <a:gd name="connsiteY64" fmla="*/ 2036 h 10000"/>
                              <a:gd name="connsiteX65" fmla="*/ 227 w 10000"/>
                              <a:gd name="connsiteY65" fmla="*/ 1491 h 10000"/>
                              <a:gd name="connsiteX66" fmla="*/ 227 w 10000"/>
                              <a:gd name="connsiteY66" fmla="*/ 691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227" y="691"/>
                                </a:moveTo>
                                <a:lnTo>
                                  <a:pt x="2577" y="73"/>
                                </a:lnTo>
                                <a:lnTo>
                                  <a:pt x="3654" y="0"/>
                                </a:lnTo>
                                <a:lnTo>
                                  <a:pt x="4306" y="18"/>
                                </a:lnTo>
                                <a:lnTo>
                                  <a:pt x="4533" y="145"/>
                                </a:lnTo>
                                <a:cubicBezTo>
                                  <a:pt x="4598" y="200"/>
                                  <a:pt x="4664" y="254"/>
                                  <a:pt x="4730" y="309"/>
                                </a:cubicBezTo>
                                <a:cubicBezTo>
                                  <a:pt x="4740" y="370"/>
                                  <a:pt x="4749" y="430"/>
                                  <a:pt x="4759" y="491"/>
                                </a:cubicBezTo>
                                <a:lnTo>
                                  <a:pt x="4986" y="545"/>
                                </a:lnTo>
                                <a:lnTo>
                                  <a:pt x="5269" y="927"/>
                                </a:lnTo>
                                <a:cubicBezTo>
                                  <a:pt x="5279" y="1115"/>
                                  <a:pt x="5288" y="1303"/>
                                  <a:pt x="5298" y="1491"/>
                                </a:cubicBezTo>
                                <a:lnTo>
                                  <a:pt x="5581" y="1709"/>
                                </a:lnTo>
                                <a:lnTo>
                                  <a:pt x="6261" y="1709"/>
                                </a:lnTo>
                                <a:lnTo>
                                  <a:pt x="6686" y="2509"/>
                                </a:lnTo>
                                <a:lnTo>
                                  <a:pt x="6686" y="3055"/>
                                </a:lnTo>
                                <a:lnTo>
                                  <a:pt x="6998" y="3418"/>
                                </a:lnTo>
                                <a:lnTo>
                                  <a:pt x="7308" y="3418"/>
                                </a:lnTo>
                                <a:lnTo>
                                  <a:pt x="7988" y="3055"/>
                                </a:lnTo>
                                <a:lnTo>
                                  <a:pt x="8385" y="3291"/>
                                </a:lnTo>
                                <a:cubicBezTo>
                                  <a:pt x="8394" y="3442"/>
                                  <a:pt x="8404" y="3594"/>
                                  <a:pt x="8413" y="3745"/>
                                </a:cubicBezTo>
                                <a:lnTo>
                                  <a:pt x="9150" y="4036"/>
                                </a:lnTo>
                                <a:cubicBezTo>
                                  <a:pt x="9112" y="4200"/>
                                  <a:pt x="9075" y="4363"/>
                                  <a:pt x="9038" y="4527"/>
                                </a:cubicBezTo>
                                <a:cubicBezTo>
                                  <a:pt x="9046" y="4570"/>
                                  <a:pt x="9057" y="4612"/>
                                  <a:pt x="9065" y="4655"/>
                                </a:cubicBezTo>
                                <a:lnTo>
                                  <a:pt x="9179" y="4727"/>
                                </a:lnTo>
                                <a:lnTo>
                                  <a:pt x="8923" y="4982"/>
                                </a:lnTo>
                                <a:cubicBezTo>
                                  <a:pt x="8896" y="5085"/>
                                  <a:pt x="8867" y="5188"/>
                                  <a:pt x="8840" y="5291"/>
                                </a:cubicBezTo>
                                <a:lnTo>
                                  <a:pt x="9236" y="5927"/>
                                </a:lnTo>
                                <a:lnTo>
                                  <a:pt x="9829" y="6000"/>
                                </a:lnTo>
                                <a:lnTo>
                                  <a:pt x="10000" y="6309"/>
                                </a:lnTo>
                                <a:lnTo>
                                  <a:pt x="9829" y="6927"/>
                                </a:lnTo>
                                <a:lnTo>
                                  <a:pt x="8951" y="7473"/>
                                </a:lnTo>
                                <a:lnTo>
                                  <a:pt x="9179" y="8455"/>
                                </a:lnTo>
                                <a:lnTo>
                                  <a:pt x="8840" y="8873"/>
                                </a:lnTo>
                                <a:lnTo>
                                  <a:pt x="9065" y="9327"/>
                                </a:lnTo>
                                <a:lnTo>
                                  <a:pt x="7988" y="9182"/>
                                </a:lnTo>
                                <a:lnTo>
                                  <a:pt x="7451" y="9327"/>
                                </a:lnTo>
                                <a:lnTo>
                                  <a:pt x="6912" y="9327"/>
                                </a:lnTo>
                                <a:lnTo>
                                  <a:pt x="6261" y="9455"/>
                                </a:lnTo>
                                <a:lnTo>
                                  <a:pt x="5610" y="9545"/>
                                </a:lnTo>
                                <a:lnTo>
                                  <a:pt x="4618" y="10000"/>
                                </a:lnTo>
                                <a:cubicBezTo>
                                  <a:pt x="4627" y="9703"/>
                                  <a:pt x="4637" y="9406"/>
                                  <a:pt x="4646" y="9109"/>
                                </a:cubicBezTo>
                                <a:cubicBezTo>
                                  <a:pt x="4581" y="9030"/>
                                  <a:pt x="4515" y="8952"/>
                                  <a:pt x="4447" y="8873"/>
                                </a:cubicBezTo>
                                <a:lnTo>
                                  <a:pt x="3768" y="8782"/>
                                </a:lnTo>
                                <a:lnTo>
                                  <a:pt x="3542" y="8400"/>
                                </a:lnTo>
                                <a:lnTo>
                                  <a:pt x="3115" y="8382"/>
                                </a:lnTo>
                                <a:lnTo>
                                  <a:pt x="2917" y="8473"/>
                                </a:lnTo>
                                <a:lnTo>
                                  <a:pt x="2040" y="8382"/>
                                </a:lnTo>
                                <a:lnTo>
                                  <a:pt x="1700" y="8564"/>
                                </a:lnTo>
                                <a:cubicBezTo>
                                  <a:pt x="1644" y="8794"/>
                                  <a:pt x="2324" y="7943"/>
                                  <a:pt x="2267" y="8173"/>
                                </a:cubicBezTo>
                                <a:lnTo>
                                  <a:pt x="2583" y="8144"/>
                                </a:lnTo>
                                <a:cubicBezTo>
                                  <a:pt x="2364" y="8005"/>
                                  <a:pt x="2290" y="7400"/>
                                  <a:pt x="1901" y="7254"/>
                                </a:cubicBezTo>
                                <a:cubicBezTo>
                                  <a:pt x="1512" y="7108"/>
                                  <a:pt x="1118" y="6933"/>
                                  <a:pt x="1144" y="6840"/>
                                </a:cubicBezTo>
                                <a:cubicBezTo>
                                  <a:pt x="1133" y="6819"/>
                                  <a:pt x="1123" y="6799"/>
                                  <a:pt x="1112" y="6778"/>
                                </a:cubicBezTo>
                                <a:lnTo>
                                  <a:pt x="607" y="6726"/>
                                </a:lnTo>
                                <a:lnTo>
                                  <a:pt x="1039" y="6877"/>
                                </a:lnTo>
                                <a:lnTo>
                                  <a:pt x="619" y="6295"/>
                                </a:lnTo>
                                <a:lnTo>
                                  <a:pt x="0" y="6309"/>
                                </a:lnTo>
                                <a:cubicBezTo>
                                  <a:pt x="76" y="6170"/>
                                  <a:pt x="152" y="6030"/>
                                  <a:pt x="227" y="5891"/>
                                </a:cubicBezTo>
                                <a:lnTo>
                                  <a:pt x="850" y="5618"/>
                                </a:lnTo>
                                <a:cubicBezTo>
                                  <a:pt x="888" y="5485"/>
                                  <a:pt x="925" y="5351"/>
                                  <a:pt x="963" y="5218"/>
                                </a:cubicBezTo>
                                <a:cubicBezTo>
                                  <a:pt x="936" y="5079"/>
                                  <a:pt x="905" y="4939"/>
                                  <a:pt x="878" y="4800"/>
                                </a:cubicBezTo>
                                <a:lnTo>
                                  <a:pt x="1274" y="4582"/>
                                </a:lnTo>
                                <a:lnTo>
                                  <a:pt x="737" y="3982"/>
                                </a:lnTo>
                                <a:lnTo>
                                  <a:pt x="1304" y="3182"/>
                                </a:lnTo>
                                <a:lnTo>
                                  <a:pt x="680" y="2636"/>
                                </a:lnTo>
                                <a:cubicBezTo>
                                  <a:pt x="737" y="2436"/>
                                  <a:pt x="793" y="2236"/>
                                  <a:pt x="850" y="2036"/>
                                </a:cubicBezTo>
                                <a:lnTo>
                                  <a:pt x="227" y="1491"/>
                                </a:lnTo>
                                <a:lnTo>
                                  <a:pt x="227" y="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15" name="AL"/>
                        <wps:cNvSpPr>
                          <a:spLocks noChangeAspect="1"/>
                        </wps:cNvSpPr>
                        <wps:spPr bwMode="auto">
                          <a:xfrm>
                            <a:off x="1785791" y="2038775"/>
                            <a:ext cx="133416" cy="198905"/>
                          </a:xfrm>
                          <a:custGeom>
                            <a:avLst/>
                            <a:gdLst>
                              <a:gd name="T0" fmla="*/ 14 w 188"/>
                              <a:gd name="T1" fmla="*/ 80 h 353"/>
                              <a:gd name="T2" fmla="*/ 26 w 188"/>
                              <a:gd name="T3" fmla="*/ 90 h 353"/>
                              <a:gd name="T4" fmla="*/ 26 w 188"/>
                              <a:gd name="T5" fmla="*/ 106 h 353"/>
                              <a:gd name="T6" fmla="*/ 24 w 188"/>
                              <a:gd name="T7" fmla="*/ 116 h 353"/>
                              <a:gd name="T8" fmla="*/ 17 w 188"/>
                              <a:gd name="T9" fmla="*/ 130 h 353"/>
                              <a:gd name="T10" fmla="*/ 17 w 188"/>
                              <a:gd name="T11" fmla="*/ 164 h 353"/>
                              <a:gd name="T12" fmla="*/ 22 w 188"/>
                              <a:gd name="T13" fmla="*/ 177 h 353"/>
                              <a:gd name="T14" fmla="*/ 5 w 188"/>
                              <a:gd name="T15" fmla="*/ 205 h 353"/>
                              <a:gd name="T16" fmla="*/ 9 w 188"/>
                              <a:gd name="T17" fmla="*/ 211 h 353"/>
                              <a:gd name="T18" fmla="*/ 0 w 188"/>
                              <a:gd name="T19" fmla="*/ 226 h 353"/>
                              <a:gd name="T20" fmla="*/ 8 w 188"/>
                              <a:gd name="T21" fmla="*/ 242 h 353"/>
                              <a:gd name="T22" fmla="*/ 9 w 188"/>
                              <a:gd name="T23" fmla="*/ 253 h 353"/>
                              <a:gd name="T24" fmla="*/ 14 w 188"/>
                              <a:gd name="T25" fmla="*/ 239 h 353"/>
                              <a:gd name="T26" fmla="*/ 28 w 188"/>
                              <a:gd name="T27" fmla="*/ 258 h 353"/>
                              <a:gd name="T28" fmla="*/ 26 w 188"/>
                              <a:gd name="T29" fmla="*/ 276 h 353"/>
                              <a:gd name="T30" fmla="*/ 19 w 188"/>
                              <a:gd name="T31" fmla="*/ 285 h 353"/>
                              <a:gd name="T32" fmla="*/ 28 w 188"/>
                              <a:gd name="T33" fmla="*/ 300 h 353"/>
                              <a:gd name="T34" fmla="*/ 40 w 188"/>
                              <a:gd name="T35" fmla="*/ 306 h 353"/>
                              <a:gd name="T36" fmla="*/ 59 w 188"/>
                              <a:gd name="T37" fmla="*/ 319 h 353"/>
                              <a:gd name="T38" fmla="*/ 75 w 188"/>
                              <a:gd name="T39" fmla="*/ 335 h 353"/>
                              <a:gd name="T40" fmla="*/ 78 w 188"/>
                              <a:gd name="T41" fmla="*/ 345 h 353"/>
                              <a:gd name="T42" fmla="*/ 97 w 188"/>
                              <a:gd name="T43" fmla="*/ 353 h 353"/>
                              <a:gd name="T44" fmla="*/ 113 w 188"/>
                              <a:gd name="T45" fmla="*/ 345 h 353"/>
                              <a:gd name="T46" fmla="*/ 133 w 188"/>
                              <a:gd name="T47" fmla="*/ 332 h 353"/>
                              <a:gd name="T48" fmla="*/ 143 w 188"/>
                              <a:gd name="T49" fmla="*/ 309 h 353"/>
                              <a:gd name="T50" fmla="*/ 152 w 188"/>
                              <a:gd name="T51" fmla="*/ 295 h 353"/>
                              <a:gd name="T52" fmla="*/ 169 w 188"/>
                              <a:gd name="T53" fmla="*/ 261 h 353"/>
                              <a:gd name="T54" fmla="*/ 174 w 188"/>
                              <a:gd name="T55" fmla="*/ 235 h 353"/>
                              <a:gd name="T56" fmla="*/ 176 w 188"/>
                              <a:gd name="T57" fmla="*/ 211 h 353"/>
                              <a:gd name="T58" fmla="*/ 188 w 188"/>
                              <a:gd name="T59" fmla="*/ 195 h 353"/>
                              <a:gd name="T60" fmla="*/ 169 w 188"/>
                              <a:gd name="T61" fmla="*/ 189 h 353"/>
                              <a:gd name="T62" fmla="*/ 162 w 188"/>
                              <a:gd name="T63" fmla="*/ 180 h 353"/>
                              <a:gd name="T64" fmla="*/ 152 w 188"/>
                              <a:gd name="T65" fmla="*/ 182 h 353"/>
                              <a:gd name="T66" fmla="*/ 136 w 188"/>
                              <a:gd name="T67" fmla="*/ 174 h 353"/>
                              <a:gd name="T68" fmla="*/ 132 w 188"/>
                              <a:gd name="T69" fmla="*/ 150 h 353"/>
                              <a:gd name="T70" fmla="*/ 127 w 188"/>
                              <a:gd name="T71" fmla="*/ 133 h 353"/>
                              <a:gd name="T72" fmla="*/ 136 w 188"/>
                              <a:gd name="T73" fmla="*/ 114 h 353"/>
                              <a:gd name="T74" fmla="*/ 136 w 188"/>
                              <a:gd name="T75" fmla="*/ 59 h 353"/>
                              <a:gd name="T76" fmla="*/ 136 w 188"/>
                              <a:gd name="T77" fmla="*/ 40 h 353"/>
                              <a:gd name="T78" fmla="*/ 127 w 188"/>
                              <a:gd name="T79" fmla="*/ 29 h 353"/>
                              <a:gd name="T80" fmla="*/ 110 w 188"/>
                              <a:gd name="T81" fmla="*/ 27 h 353"/>
                              <a:gd name="T82" fmla="*/ 99 w 188"/>
                              <a:gd name="T83" fmla="*/ 22 h 353"/>
                              <a:gd name="T84" fmla="*/ 89 w 188"/>
                              <a:gd name="T85" fmla="*/ 3 h 353"/>
                              <a:gd name="T86" fmla="*/ 78 w 188"/>
                              <a:gd name="T87" fmla="*/ 0 h 353"/>
                              <a:gd name="T88" fmla="*/ 72 w 188"/>
                              <a:gd name="T89" fmla="*/ 9 h 353"/>
                              <a:gd name="T90" fmla="*/ 71 w 188"/>
                              <a:gd name="T91" fmla="*/ 3 h 353"/>
                              <a:gd name="T92" fmla="*/ 52 w 188"/>
                              <a:gd name="T93" fmla="*/ 6 h 353"/>
                              <a:gd name="T94" fmla="*/ 42 w 188"/>
                              <a:gd name="T95" fmla="*/ 0 h 353"/>
                              <a:gd name="T96" fmla="*/ 28 w 188"/>
                              <a:gd name="T97" fmla="*/ 10 h 353"/>
                              <a:gd name="T98" fmla="*/ 26 w 188"/>
                              <a:gd name="T99" fmla="*/ 43 h 353"/>
                              <a:gd name="T100" fmla="*/ 22 w 188"/>
                              <a:gd name="T101" fmla="*/ 63 h 353"/>
                              <a:gd name="T102" fmla="*/ 14 w 188"/>
                              <a:gd name="T103" fmla="*/ 8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" h="353">
                                <a:moveTo>
                                  <a:pt x="14" y="80"/>
                                </a:moveTo>
                                <a:lnTo>
                                  <a:pt x="26" y="90"/>
                                </a:lnTo>
                                <a:lnTo>
                                  <a:pt x="26" y="106"/>
                                </a:lnTo>
                                <a:lnTo>
                                  <a:pt x="24" y="116"/>
                                </a:lnTo>
                                <a:lnTo>
                                  <a:pt x="17" y="130"/>
                                </a:lnTo>
                                <a:lnTo>
                                  <a:pt x="17" y="164"/>
                                </a:lnTo>
                                <a:lnTo>
                                  <a:pt x="22" y="177"/>
                                </a:lnTo>
                                <a:lnTo>
                                  <a:pt x="5" y="205"/>
                                </a:lnTo>
                                <a:lnTo>
                                  <a:pt x="9" y="211"/>
                                </a:lnTo>
                                <a:lnTo>
                                  <a:pt x="0" y="226"/>
                                </a:lnTo>
                                <a:lnTo>
                                  <a:pt x="8" y="242"/>
                                </a:lnTo>
                                <a:lnTo>
                                  <a:pt x="9" y="253"/>
                                </a:lnTo>
                                <a:lnTo>
                                  <a:pt x="14" y="239"/>
                                </a:lnTo>
                                <a:lnTo>
                                  <a:pt x="28" y="258"/>
                                </a:lnTo>
                                <a:lnTo>
                                  <a:pt x="26" y="276"/>
                                </a:lnTo>
                                <a:lnTo>
                                  <a:pt x="19" y="285"/>
                                </a:lnTo>
                                <a:lnTo>
                                  <a:pt x="28" y="300"/>
                                </a:lnTo>
                                <a:lnTo>
                                  <a:pt x="40" y="306"/>
                                </a:lnTo>
                                <a:lnTo>
                                  <a:pt x="59" y="319"/>
                                </a:lnTo>
                                <a:lnTo>
                                  <a:pt x="75" y="335"/>
                                </a:lnTo>
                                <a:lnTo>
                                  <a:pt x="78" y="345"/>
                                </a:lnTo>
                                <a:lnTo>
                                  <a:pt x="97" y="353"/>
                                </a:lnTo>
                                <a:lnTo>
                                  <a:pt x="113" y="345"/>
                                </a:lnTo>
                                <a:lnTo>
                                  <a:pt x="133" y="332"/>
                                </a:lnTo>
                                <a:lnTo>
                                  <a:pt x="143" y="309"/>
                                </a:lnTo>
                                <a:lnTo>
                                  <a:pt x="152" y="295"/>
                                </a:lnTo>
                                <a:lnTo>
                                  <a:pt x="169" y="261"/>
                                </a:lnTo>
                                <a:lnTo>
                                  <a:pt x="174" y="235"/>
                                </a:lnTo>
                                <a:lnTo>
                                  <a:pt x="176" y="211"/>
                                </a:lnTo>
                                <a:lnTo>
                                  <a:pt x="188" y="195"/>
                                </a:lnTo>
                                <a:lnTo>
                                  <a:pt x="169" y="189"/>
                                </a:lnTo>
                                <a:lnTo>
                                  <a:pt x="162" y="180"/>
                                </a:lnTo>
                                <a:lnTo>
                                  <a:pt x="152" y="182"/>
                                </a:lnTo>
                                <a:lnTo>
                                  <a:pt x="136" y="174"/>
                                </a:lnTo>
                                <a:lnTo>
                                  <a:pt x="132" y="150"/>
                                </a:lnTo>
                                <a:lnTo>
                                  <a:pt x="127" y="133"/>
                                </a:lnTo>
                                <a:lnTo>
                                  <a:pt x="136" y="114"/>
                                </a:lnTo>
                                <a:lnTo>
                                  <a:pt x="136" y="59"/>
                                </a:lnTo>
                                <a:lnTo>
                                  <a:pt x="136" y="40"/>
                                </a:lnTo>
                                <a:lnTo>
                                  <a:pt x="127" y="29"/>
                                </a:lnTo>
                                <a:lnTo>
                                  <a:pt x="110" y="27"/>
                                </a:lnTo>
                                <a:lnTo>
                                  <a:pt x="99" y="22"/>
                                </a:lnTo>
                                <a:lnTo>
                                  <a:pt x="89" y="3"/>
                                </a:lnTo>
                                <a:lnTo>
                                  <a:pt x="78" y="0"/>
                                </a:lnTo>
                                <a:lnTo>
                                  <a:pt x="72" y="9"/>
                                </a:lnTo>
                                <a:lnTo>
                                  <a:pt x="71" y="3"/>
                                </a:lnTo>
                                <a:lnTo>
                                  <a:pt x="52" y="6"/>
                                </a:lnTo>
                                <a:lnTo>
                                  <a:pt x="42" y="0"/>
                                </a:lnTo>
                                <a:lnTo>
                                  <a:pt x="28" y="10"/>
                                </a:lnTo>
                                <a:lnTo>
                                  <a:pt x="26" y="43"/>
                                </a:lnTo>
                                <a:lnTo>
                                  <a:pt x="22" y="63"/>
                                </a:lnTo>
                                <a:lnTo>
                                  <a:pt x="1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/>
                      </wps:wsp>
                      <wps:wsp>
                        <wps:cNvPr id="16" name="BA"/>
                        <wps:cNvSpPr>
                          <a:spLocks noChangeAspect="1"/>
                        </wps:cNvSpPr>
                        <wps:spPr bwMode="auto">
                          <a:xfrm>
                            <a:off x="1583366" y="1834597"/>
                            <a:ext cx="214693" cy="175548"/>
                          </a:xfrm>
                          <a:custGeom>
                            <a:avLst/>
                            <a:gdLst>
                              <a:gd name="T0" fmla="*/ 277 w 300"/>
                              <a:gd name="T1" fmla="*/ 44 h 313"/>
                              <a:gd name="T2" fmla="*/ 262 w 300"/>
                              <a:gd name="T3" fmla="*/ 44 h 313"/>
                              <a:gd name="T4" fmla="*/ 245 w 300"/>
                              <a:gd name="T5" fmla="*/ 31 h 313"/>
                              <a:gd name="T6" fmla="*/ 224 w 300"/>
                              <a:gd name="T7" fmla="*/ 18 h 313"/>
                              <a:gd name="T8" fmla="*/ 197 w 300"/>
                              <a:gd name="T9" fmla="*/ 34 h 313"/>
                              <a:gd name="T10" fmla="*/ 173 w 300"/>
                              <a:gd name="T11" fmla="*/ 27 h 313"/>
                              <a:gd name="T12" fmla="*/ 152 w 300"/>
                              <a:gd name="T13" fmla="*/ 38 h 313"/>
                              <a:gd name="T14" fmla="*/ 150 w 300"/>
                              <a:gd name="T15" fmla="*/ 27 h 313"/>
                              <a:gd name="T16" fmla="*/ 131 w 300"/>
                              <a:gd name="T17" fmla="*/ 26 h 313"/>
                              <a:gd name="T18" fmla="*/ 109 w 300"/>
                              <a:gd name="T19" fmla="*/ 0 h 313"/>
                              <a:gd name="T20" fmla="*/ 74 w 300"/>
                              <a:gd name="T21" fmla="*/ 43 h 313"/>
                              <a:gd name="T22" fmla="*/ 21 w 300"/>
                              <a:gd name="T23" fmla="*/ 23 h 313"/>
                              <a:gd name="T24" fmla="*/ 0 w 300"/>
                              <a:gd name="T25" fmla="*/ 30 h 313"/>
                              <a:gd name="T26" fmla="*/ 0 w 300"/>
                              <a:gd name="T27" fmla="*/ 44 h 313"/>
                              <a:gd name="T28" fmla="*/ 57 w 300"/>
                              <a:gd name="T29" fmla="*/ 111 h 313"/>
                              <a:gd name="T30" fmla="*/ 71 w 300"/>
                              <a:gd name="T31" fmla="*/ 155 h 313"/>
                              <a:gd name="T32" fmla="*/ 101 w 300"/>
                              <a:gd name="T33" fmla="*/ 181 h 313"/>
                              <a:gd name="T34" fmla="*/ 114 w 300"/>
                              <a:gd name="T35" fmla="*/ 176 h 313"/>
                              <a:gd name="T36" fmla="*/ 188 w 300"/>
                              <a:gd name="T37" fmla="*/ 266 h 313"/>
                              <a:gd name="T38" fmla="*/ 193 w 300"/>
                              <a:gd name="T39" fmla="*/ 286 h 313"/>
                              <a:gd name="T40" fmla="*/ 188 w 300"/>
                              <a:gd name="T41" fmla="*/ 299 h 313"/>
                              <a:gd name="T42" fmla="*/ 193 w 300"/>
                              <a:gd name="T43" fmla="*/ 313 h 313"/>
                              <a:gd name="T44" fmla="*/ 215 w 300"/>
                              <a:gd name="T45" fmla="*/ 300 h 313"/>
                              <a:gd name="T46" fmla="*/ 231 w 300"/>
                              <a:gd name="T47" fmla="*/ 294 h 313"/>
                              <a:gd name="T48" fmla="*/ 231 w 300"/>
                              <a:gd name="T49" fmla="*/ 265 h 313"/>
                              <a:gd name="T50" fmla="*/ 253 w 300"/>
                              <a:gd name="T51" fmla="*/ 245 h 313"/>
                              <a:gd name="T52" fmla="*/ 262 w 300"/>
                              <a:gd name="T53" fmla="*/ 223 h 313"/>
                              <a:gd name="T54" fmla="*/ 285 w 300"/>
                              <a:gd name="T55" fmla="*/ 213 h 313"/>
                              <a:gd name="T56" fmla="*/ 288 w 300"/>
                              <a:gd name="T57" fmla="*/ 188 h 313"/>
                              <a:gd name="T58" fmla="*/ 285 w 300"/>
                              <a:gd name="T59" fmla="*/ 164 h 313"/>
                              <a:gd name="T60" fmla="*/ 296 w 300"/>
                              <a:gd name="T61" fmla="*/ 154 h 313"/>
                              <a:gd name="T62" fmla="*/ 276 w 300"/>
                              <a:gd name="T63" fmla="*/ 121 h 313"/>
                              <a:gd name="T64" fmla="*/ 300 w 300"/>
                              <a:gd name="T65" fmla="*/ 74 h 313"/>
                              <a:gd name="T66" fmla="*/ 277 w 300"/>
                              <a:gd name="T67" fmla="*/ 44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0" h="313">
                                <a:moveTo>
                                  <a:pt x="277" y="44"/>
                                </a:moveTo>
                                <a:lnTo>
                                  <a:pt x="262" y="44"/>
                                </a:lnTo>
                                <a:lnTo>
                                  <a:pt x="245" y="31"/>
                                </a:lnTo>
                                <a:lnTo>
                                  <a:pt x="224" y="18"/>
                                </a:lnTo>
                                <a:lnTo>
                                  <a:pt x="197" y="34"/>
                                </a:lnTo>
                                <a:lnTo>
                                  <a:pt x="173" y="27"/>
                                </a:lnTo>
                                <a:lnTo>
                                  <a:pt x="152" y="38"/>
                                </a:lnTo>
                                <a:lnTo>
                                  <a:pt x="150" y="27"/>
                                </a:lnTo>
                                <a:lnTo>
                                  <a:pt x="131" y="26"/>
                                </a:lnTo>
                                <a:lnTo>
                                  <a:pt x="109" y="0"/>
                                </a:lnTo>
                                <a:lnTo>
                                  <a:pt x="74" y="43"/>
                                </a:lnTo>
                                <a:lnTo>
                                  <a:pt x="21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44"/>
                                </a:lnTo>
                                <a:lnTo>
                                  <a:pt x="57" y="111"/>
                                </a:lnTo>
                                <a:lnTo>
                                  <a:pt x="71" y="155"/>
                                </a:lnTo>
                                <a:lnTo>
                                  <a:pt x="101" y="181"/>
                                </a:lnTo>
                                <a:lnTo>
                                  <a:pt x="114" y="176"/>
                                </a:lnTo>
                                <a:lnTo>
                                  <a:pt x="188" y="266"/>
                                </a:lnTo>
                                <a:lnTo>
                                  <a:pt x="193" y="286"/>
                                </a:lnTo>
                                <a:lnTo>
                                  <a:pt x="188" y="299"/>
                                </a:lnTo>
                                <a:lnTo>
                                  <a:pt x="193" y="313"/>
                                </a:lnTo>
                                <a:lnTo>
                                  <a:pt x="215" y="300"/>
                                </a:lnTo>
                                <a:lnTo>
                                  <a:pt x="231" y="294"/>
                                </a:lnTo>
                                <a:lnTo>
                                  <a:pt x="231" y="265"/>
                                </a:lnTo>
                                <a:lnTo>
                                  <a:pt x="253" y="245"/>
                                </a:lnTo>
                                <a:lnTo>
                                  <a:pt x="262" y="223"/>
                                </a:lnTo>
                                <a:lnTo>
                                  <a:pt x="285" y="213"/>
                                </a:lnTo>
                                <a:lnTo>
                                  <a:pt x="288" y="188"/>
                                </a:lnTo>
                                <a:lnTo>
                                  <a:pt x="285" y="164"/>
                                </a:lnTo>
                                <a:lnTo>
                                  <a:pt x="296" y="154"/>
                                </a:lnTo>
                                <a:lnTo>
                                  <a:pt x="276" y="121"/>
                                </a:lnTo>
                                <a:lnTo>
                                  <a:pt x="300" y="74"/>
                                </a:lnTo>
                                <a:lnTo>
                                  <a:pt x="2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g:grpSp>
                        <wpg:cNvPr id="17" name="IE"/>
                        <wpg:cNvGrpSpPr/>
                        <wpg:grpSpPr>
                          <a:xfrm>
                            <a:off x="364213" y="916169"/>
                            <a:ext cx="301218" cy="222261"/>
                            <a:chOff x="364213" y="916169"/>
                            <a:chExt cx="623640" cy="468313"/>
                          </a:xfrm>
                          <a:solidFill>
                            <a:srgbClr val="BFBFBF"/>
                          </a:solidFill>
                          <a:effectLst/>
                        </wpg:grpSpPr>
                        <wps:wsp>
                          <wps:cNvPr id="18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364213" y="916169"/>
                              <a:ext cx="566737" cy="468313"/>
                            </a:xfrm>
                            <a:custGeom>
                              <a:avLst/>
                              <a:gdLst>
                                <a:gd name="T0" fmla="*/ 137 w 384"/>
                                <a:gd name="T1" fmla="*/ 163 h 392"/>
                                <a:gd name="T2" fmla="*/ 135 w 384"/>
                                <a:gd name="T3" fmla="*/ 198 h 392"/>
                                <a:gd name="T4" fmla="*/ 109 w 384"/>
                                <a:gd name="T5" fmla="*/ 192 h 392"/>
                                <a:gd name="T6" fmla="*/ 80 w 384"/>
                                <a:gd name="T7" fmla="*/ 237 h 392"/>
                                <a:gd name="T8" fmla="*/ 42 w 384"/>
                                <a:gd name="T9" fmla="*/ 272 h 392"/>
                                <a:gd name="T10" fmla="*/ 17 w 384"/>
                                <a:gd name="T11" fmla="*/ 277 h 392"/>
                                <a:gd name="T12" fmla="*/ 8 w 384"/>
                                <a:gd name="T13" fmla="*/ 286 h 392"/>
                                <a:gd name="T14" fmla="*/ 14 w 384"/>
                                <a:gd name="T15" fmla="*/ 313 h 392"/>
                                <a:gd name="T16" fmla="*/ 6 w 384"/>
                                <a:gd name="T17" fmla="*/ 347 h 392"/>
                                <a:gd name="T18" fmla="*/ 22 w 384"/>
                                <a:gd name="T19" fmla="*/ 347 h 392"/>
                                <a:gd name="T20" fmla="*/ 38 w 384"/>
                                <a:gd name="T21" fmla="*/ 346 h 392"/>
                                <a:gd name="T22" fmla="*/ 31 w 384"/>
                                <a:gd name="T23" fmla="*/ 371 h 392"/>
                                <a:gd name="T24" fmla="*/ 69 w 384"/>
                                <a:gd name="T25" fmla="*/ 380 h 392"/>
                                <a:gd name="T26" fmla="*/ 102 w 384"/>
                                <a:gd name="T27" fmla="*/ 392 h 392"/>
                                <a:gd name="T28" fmla="*/ 137 w 384"/>
                                <a:gd name="T29" fmla="*/ 371 h 392"/>
                                <a:gd name="T30" fmla="*/ 236 w 384"/>
                                <a:gd name="T31" fmla="*/ 380 h 392"/>
                                <a:gd name="T32" fmla="*/ 288 w 384"/>
                                <a:gd name="T33" fmla="*/ 343 h 392"/>
                                <a:gd name="T34" fmla="*/ 316 w 384"/>
                                <a:gd name="T35" fmla="*/ 313 h 392"/>
                                <a:gd name="T36" fmla="*/ 340 w 384"/>
                                <a:gd name="T37" fmla="*/ 277 h 392"/>
                                <a:gd name="T38" fmla="*/ 351 w 384"/>
                                <a:gd name="T39" fmla="*/ 192 h 392"/>
                                <a:gd name="T40" fmla="*/ 365 w 384"/>
                                <a:gd name="T41" fmla="*/ 152 h 392"/>
                                <a:gd name="T42" fmla="*/ 346 w 384"/>
                                <a:gd name="T43" fmla="*/ 108 h 392"/>
                                <a:gd name="T44" fmla="*/ 318 w 384"/>
                                <a:gd name="T45" fmla="*/ 99 h 392"/>
                                <a:gd name="T46" fmla="*/ 304 w 384"/>
                                <a:gd name="T47" fmla="*/ 58 h 392"/>
                                <a:gd name="T48" fmla="*/ 344 w 384"/>
                                <a:gd name="T49" fmla="*/ 0 h 392"/>
                                <a:gd name="T50" fmla="*/ 283 w 384"/>
                                <a:gd name="T51" fmla="*/ 6 h 392"/>
                                <a:gd name="T52" fmla="*/ 255 w 384"/>
                                <a:gd name="T53" fmla="*/ 27 h 392"/>
                                <a:gd name="T54" fmla="*/ 228 w 384"/>
                                <a:gd name="T55" fmla="*/ 31 h 392"/>
                                <a:gd name="T56" fmla="*/ 259 w 384"/>
                                <a:gd name="T57" fmla="*/ 62 h 392"/>
                                <a:gd name="T58" fmla="*/ 201 w 384"/>
                                <a:gd name="T59" fmla="*/ 71 h 392"/>
                                <a:gd name="T60" fmla="*/ 144 w 384"/>
                                <a:gd name="T61" fmla="*/ 45 h 392"/>
                                <a:gd name="T62" fmla="*/ 127 w 384"/>
                                <a:gd name="T63" fmla="*/ 77 h 392"/>
                                <a:gd name="T64" fmla="*/ 126 w 384"/>
                                <a:gd name="T65" fmla="*/ 95 h 392"/>
                                <a:gd name="T66" fmla="*/ 111 w 384"/>
                                <a:gd name="T67" fmla="*/ 126 h 392"/>
                                <a:gd name="T68" fmla="*/ 92 w 384"/>
                                <a:gd name="T69" fmla="*/ 158 h 392"/>
                                <a:gd name="T70" fmla="*/ 113 w 384"/>
                                <a:gd name="T71" fmla="*/ 179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392">
                                  <a:moveTo>
                                    <a:pt x="142" y="148"/>
                                  </a:moveTo>
                                  <a:lnTo>
                                    <a:pt x="137" y="163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35" y="198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09" y="192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80" y="237"/>
                                  </a:lnTo>
                                  <a:lnTo>
                                    <a:pt x="64" y="245"/>
                                  </a:lnTo>
                                  <a:lnTo>
                                    <a:pt x="42" y="272"/>
                                  </a:lnTo>
                                  <a:lnTo>
                                    <a:pt x="28" y="279"/>
                                  </a:lnTo>
                                  <a:lnTo>
                                    <a:pt x="17" y="277"/>
                                  </a:lnTo>
                                  <a:lnTo>
                                    <a:pt x="12" y="281"/>
                                  </a:lnTo>
                                  <a:lnTo>
                                    <a:pt x="8" y="28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" y="347"/>
                                  </a:lnTo>
                                  <a:lnTo>
                                    <a:pt x="6" y="347"/>
                                  </a:lnTo>
                                  <a:lnTo>
                                    <a:pt x="22" y="347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26" y="355"/>
                                  </a:lnTo>
                                  <a:lnTo>
                                    <a:pt x="31" y="371"/>
                                  </a:lnTo>
                                  <a:lnTo>
                                    <a:pt x="38" y="374"/>
                                  </a:lnTo>
                                  <a:lnTo>
                                    <a:pt x="69" y="380"/>
                                  </a:lnTo>
                                  <a:lnTo>
                                    <a:pt x="74" y="382"/>
                                  </a:lnTo>
                                  <a:lnTo>
                                    <a:pt x="102" y="392"/>
                                  </a:lnTo>
                                  <a:lnTo>
                                    <a:pt x="113" y="387"/>
                                  </a:lnTo>
                                  <a:lnTo>
                                    <a:pt x="137" y="371"/>
                                  </a:lnTo>
                                  <a:lnTo>
                                    <a:pt x="173" y="380"/>
                                  </a:lnTo>
                                  <a:lnTo>
                                    <a:pt x="236" y="380"/>
                                  </a:lnTo>
                                  <a:lnTo>
                                    <a:pt x="271" y="371"/>
                                  </a:lnTo>
                                  <a:lnTo>
                                    <a:pt x="288" y="343"/>
                                  </a:lnTo>
                                  <a:lnTo>
                                    <a:pt x="309" y="330"/>
                                  </a:lnTo>
                                  <a:lnTo>
                                    <a:pt x="316" y="313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40" y="277"/>
                                  </a:lnTo>
                                  <a:lnTo>
                                    <a:pt x="354" y="237"/>
                                  </a:lnTo>
                                  <a:lnTo>
                                    <a:pt x="351" y="192"/>
                                  </a:lnTo>
                                  <a:lnTo>
                                    <a:pt x="384" y="171"/>
                                  </a:lnTo>
                                  <a:lnTo>
                                    <a:pt x="365" y="152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46" y="108"/>
                                  </a:lnTo>
                                  <a:lnTo>
                                    <a:pt x="332" y="108"/>
                                  </a:lnTo>
                                  <a:lnTo>
                                    <a:pt x="318" y="99"/>
                                  </a:lnTo>
                                  <a:lnTo>
                                    <a:pt x="293" y="65"/>
                                  </a:lnTo>
                                  <a:lnTo>
                                    <a:pt x="304" y="58"/>
                                  </a:lnTo>
                                  <a:lnTo>
                                    <a:pt x="349" y="13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283" y="6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55" y="27"/>
                                  </a:lnTo>
                                  <a:lnTo>
                                    <a:pt x="239" y="24"/>
                                  </a:lnTo>
                                  <a:lnTo>
                                    <a:pt x="228" y="31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42" y="65"/>
                                  </a:lnTo>
                                  <a:lnTo>
                                    <a:pt x="201" y="71"/>
                                  </a:lnTo>
                                  <a:lnTo>
                                    <a:pt x="173" y="58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9" y="132"/>
                                  </a:lnTo>
                                  <a:lnTo>
                                    <a:pt x="92" y="158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42" y="1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804453" y="943723"/>
                              <a:ext cx="183400" cy="169876"/>
                            </a:xfrm>
                            <a:custGeom>
                              <a:avLst/>
                              <a:gdLst>
                                <a:gd name="T0" fmla="*/ 43 w 123"/>
                                <a:gd name="T1" fmla="*/ 0 h 140"/>
                                <a:gd name="T2" fmla="*/ 71 w 123"/>
                                <a:gd name="T3" fmla="*/ 0 h 140"/>
                                <a:gd name="T4" fmla="*/ 92 w 123"/>
                                <a:gd name="T5" fmla="*/ 5 h 140"/>
                                <a:gd name="T6" fmla="*/ 106 w 123"/>
                                <a:gd name="T7" fmla="*/ 28 h 140"/>
                                <a:gd name="T8" fmla="*/ 120 w 123"/>
                                <a:gd name="T9" fmla="*/ 65 h 140"/>
                                <a:gd name="T10" fmla="*/ 123 w 123"/>
                                <a:gd name="T11" fmla="*/ 96 h 140"/>
                                <a:gd name="T12" fmla="*/ 109 w 123"/>
                                <a:gd name="T13" fmla="*/ 112 h 140"/>
                                <a:gd name="T14" fmla="*/ 104 w 123"/>
                                <a:gd name="T15" fmla="*/ 133 h 140"/>
                                <a:gd name="T16" fmla="*/ 90 w 123"/>
                                <a:gd name="T17" fmla="*/ 140 h 140"/>
                                <a:gd name="T18" fmla="*/ 76 w 123"/>
                                <a:gd name="T19" fmla="*/ 122 h 140"/>
                                <a:gd name="T20" fmla="*/ 63 w 123"/>
                                <a:gd name="T21" fmla="*/ 88 h 140"/>
                                <a:gd name="T22" fmla="*/ 54 w 123"/>
                                <a:gd name="T23" fmla="*/ 75 h 140"/>
                                <a:gd name="T24" fmla="*/ 30 w 123"/>
                                <a:gd name="T25" fmla="*/ 72 h 140"/>
                                <a:gd name="T26" fmla="*/ 0 w 123"/>
                                <a:gd name="T27" fmla="*/ 37 h 140"/>
                                <a:gd name="T28" fmla="*/ 43 w 123"/>
                                <a:gd name="T29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3" h="140">
                                  <a:moveTo>
                                    <a:pt x="43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09" y="112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rgbClr val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wrap="square">
                            <a:noAutofit/>
                          </wps:bodyPr>
                        </wps:wsp>
                      </wpg:grpSp>
                      <wps:wsp>
                        <wps:cNvPr id="20" name="CH"/>
                        <wps:cNvSpPr>
                          <a:spLocks/>
                        </wps:cNvSpPr>
                        <wps:spPr bwMode="auto">
                          <a:xfrm>
                            <a:off x="1052070" y="1598773"/>
                            <a:ext cx="265684" cy="155206"/>
                          </a:xfrm>
                          <a:custGeom>
                            <a:avLst/>
                            <a:gdLst>
                              <a:gd name="T0" fmla="*/ 197 w 376"/>
                              <a:gd name="T1" fmla="*/ 53 h 276"/>
                              <a:gd name="T2" fmla="*/ 178 w 376"/>
                              <a:gd name="T3" fmla="*/ 34 h 276"/>
                              <a:gd name="T4" fmla="*/ 181 w 376"/>
                              <a:gd name="T5" fmla="*/ 27 h 276"/>
                              <a:gd name="T6" fmla="*/ 170 w 376"/>
                              <a:gd name="T7" fmla="*/ 16 h 276"/>
                              <a:gd name="T8" fmla="*/ 159 w 376"/>
                              <a:gd name="T9" fmla="*/ 0 h 276"/>
                              <a:gd name="T10" fmla="*/ 148 w 376"/>
                              <a:gd name="T11" fmla="*/ 16 h 276"/>
                              <a:gd name="T12" fmla="*/ 140 w 376"/>
                              <a:gd name="T13" fmla="*/ 10 h 276"/>
                              <a:gd name="T14" fmla="*/ 127 w 376"/>
                              <a:gd name="T15" fmla="*/ 24 h 276"/>
                              <a:gd name="T16" fmla="*/ 127 w 376"/>
                              <a:gd name="T17" fmla="*/ 32 h 276"/>
                              <a:gd name="T18" fmla="*/ 110 w 376"/>
                              <a:gd name="T19" fmla="*/ 40 h 276"/>
                              <a:gd name="T20" fmla="*/ 68 w 376"/>
                              <a:gd name="T21" fmla="*/ 77 h 276"/>
                              <a:gd name="T22" fmla="*/ 57 w 376"/>
                              <a:gd name="T23" fmla="*/ 93 h 276"/>
                              <a:gd name="T24" fmla="*/ 57 w 376"/>
                              <a:gd name="T25" fmla="*/ 111 h 276"/>
                              <a:gd name="T26" fmla="*/ 42 w 376"/>
                              <a:gd name="T27" fmla="*/ 117 h 276"/>
                              <a:gd name="T28" fmla="*/ 11 w 376"/>
                              <a:gd name="T29" fmla="*/ 154 h 276"/>
                              <a:gd name="T30" fmla="*/ 11 w 376"/>
                              <a:gd name="T31" fmla="*/ 167 h 276"/>
                              <a:gd name="T32" fmla="*/ 0 w 376"/>
                              <a:gd name="T33" fmla="*/ 182 h 276"/>
                              <a:gd name="T34" fmla="*/ 5 w 376"/>
                              <a:gd name="T35" fmla="*/ 201 h 276"/>
                              <a:gd name="T36" fmla="*/ 19 w 376"/>
                              <a:gd name="T37" fmla="*/ 191 h 276"/>
                              <a:gd name="T38" fmla="*/ 33 w 376"/>
                              <a:gd name="T39" fmla="*/ 174 h 276"/>
                              <a:gd name="T40" fmla="*/ 54 w 376"/>
                              <a:gd name="T41" fmla="*/ 169 h 276"/>
                              <a:gd name="T42" fmla="*/ 68 w 376"/>
                              <a:gd name="T43" fmla="*/ 174 h 276"/>
                              <a:gd name="T44" fmla="*/ 73 w 376"/>
                              <a:gd name="T45" fmla="*/ 201 h 276"/>
                              <a:gd name="T46" fmla="*/ 71 w 376"/>
                              <a:gd name="T47" fmla="*/ 219 h 276"/>
                              <a:gd name="T48" fmla="*/ 80 w 376"/>
                              <a:gd name="T49" fmla="*/ 232 h 276"/>
                              <a:gd name="T50" fmla="*/ 91 w 376"/>
                              <a:gd name="T51" fmla="*/ 241 h 276"/>
                              <a:gd name="T52" fmla="*/ 115 w 376"/>
                              <a:gd name="T53" fmla="*/ 243 h 276"/>
                              <a:gd name="T54" fmla="*/ 167 w 376"/>
                              <a:gd name="T55" fmla="*/ 251 h 276"/>
                              <a:gd name="T56" fmla="*/ 178 w 376"/>
                              <a:gd name="T57" fmla="*/ 243 h 276"/>
                              <a:gd name="T58" fmla="*/ 186 w 376"/>
                              <a:gd name="T59" fmla="*/ 232 h 276"/>
                              <a:gd name="T60" fmla="*/ 191 w 376"/>
                              <a:gd name="T61" fmla="*/ 208 h 276"/>
                              <a:gd name="T62" fmla="*/ 210 w 376"/>
                              <a:gd name="T63" fmla="*/ 206 h 276"/>
                              <a:gd name="T64" fmla="*/ 216 w 376"/>
                              <a:gd name="T65" fmla="*/ 222 h 276"/>
                              <a:gd name="T66" fmla="*/ 216 w 376"/>
                              <a:gd name="T67" fmla="*/ 258 h 276"/>
                              <a:gd name="T68" fmla="*/ 240 w 376"/>
                              <a:gd name="T69" fmla="*/ 276 h 276"/>
                              <a:gd name="T70" fmla="*/ 258 w 376"/>
                              <a:gd name="T71" fmla="*/ 245 h 276"/>
                              <a:gd name="T72" fmla="*/ 277 w 376"/>
                              <a:gd name="T73" fmla="*/ 235 h 276"/>
                              <a:gd name="T74" fmla="*/ 299 w 376"/>
                              <a:gd name="T75" fmla="*/ 238 h 276"/>
                              <a:gd name="T76" fmla="*/ 315 w 376"/>
                              <a:gd name="T77" fmla="*/ 248 h 276"/>
                              <a:gd name="T78" fmla="*/ 322 w 376"/>
                              <a:gd name="T79" fmla="*/ 256 h 276"/>
                              <a:gd name="T80" fmla="*/ 327 w 376"/>
                              <a:gd name="T81" fmla="*/ 229 h 276"/>
                              <a:gd name="T82" fmla="*/ 339 w 376"/>
                              <a:gd name="T83" fmla="*/ 198 h 276"/>
                              <a:gd name="T84" fmla="*/ 367 w 376"/>
                              <a:gd name="T85" fmla="*/ 192 h 276"/>
                              <a:gd name="T86" fmla="*/ 376 w 376"/>
                              <a:gd name="T87" fmla="*/ 172 h 276"/>
                              <a:gd name="T88" fmla="*/ 367 w 376"/>
                              <a:gd name="T89" fmla="*/ 155 h 276"/>
                              <a:gd name="T90" fmla="*/ 354 w 376"/>
                              <a:gd name="T91" fmla="*/ 148 h 276"/>
                              <a:gd name="T92" fmla="*/ 319 w 376"/>
                              <a:gd name="T93" fmla="*/ 141 h 276"/>
                              <a:gd name="T94" fmla="*/ 318 w 376"/>
                              <a:gd name="T95" fmla="*/ 121 h 276"/>
                              <a:gd name="T96" fmla="*/ 318 w 376"/>
                              <a:gd name="T97" fmla="*/ 100 h 276"/>
                              <a:gd name="T98" fmla="*/ 318 w 376"/>
                              <a:gd name="T99" fmla="*/ 84 h 276"/>
                              <a:gd name="T100" fmla="*/ 296 w 376"/>
                              <a:gd name="T101" fmla="*/ 71 h 276"/>
                              <a:gd name="T102" fmla="*/ 285 w 376"/>
                              <a:gd name="T103" fmla="*/ 77 h 276"/>
                              <a:gd name="T104" fmla="*/ 266 w 376"/>
                              <a:gd name="T105" fmla="*/ 61 h 276"/>
                              <a:gd name="T106" fmla="*/ 263 w 376"/>
                              <a:gd name="T107" fmla="*/ 50 h 276"/>
                              <a:gd name="T108" fmla="*/ 256 w 376"/>
                              <a:gd name="T109" fmla="*/ 37 h 276"/>
                              <a:gd name="T110" fmla="*/ 256 w 376"/>
                              <a:gd name="T111" fmla="*/ 32 h 276"/>
                              <a:gd name="T112" fmla="*/ 235 w 376"/>
                              <a:gd name="T113" fmla="*/ 24 h 276"/>
                              <a:gd name="T114" fmla="*/ 228 w 376"/>
                              <a:gd name="T115" fmla="*/ 34 h 276"/>
                              <a:gd name="T116" fmla="*/ 214 w 376"/>
                              <a:gd name="T117" fmla="*/ 46 h 276"/>
                              <a:gd name="T118" fmla="*/ 197 w 376"/>
                              <a:gd name="T119" fmla="*/ 53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76" h="276">
                                <a:moveTo>
                                  <a:pt x="197" y="53"/>
                                </a:moveTo>
                                <a:lnTo>
                                  <a:pt x="178" y="34"/>
                                </a:lnTo>
                                <a:lnTo>
                                  <a:pt x="181" y="27"/>
                                </a:lnTo>
                                <a:lnTo>
                                  <a:pt x="170" y="16"/>
                                </a:lnTo>
                                <a:lnTo>
                                  <a:pt x="159" y="0"/>
                                </a:lnTo>
                                <a:lnTo>
                                  <a:pt x="148" y="16"/>
                                </a:lnTo>
                                <a:lnTo>
                                  <a:pt x="140" y="10"/>
                                </a:lnTo>
                                <a:lnTo>
                                  <a:pt x="127" y="24"/>
                                </a:lnTo>
                                <a:lnTo>
                                  <a:pt x="127" y="32"/>
                                </a:lnTo>
                                <a:lnTo>
                                  <a:pt x="110" y="40"/>
                                </a:lnTo>
                                <a:lnTo>
                                  <a:pt x="68" y="77"/>
                                </a:lnTo>
                                <a:lnTo>
                                  <a:pt x="57" y="93"/>
                                </a:lnTo>
                                <a:lnTo>
                                  <a:pt x="57" y="111"/>
                                </a:lnTo>
                                <a:lnTo>
                                  <a:pt x="42" y="117"/>
                                </a:lnTo>
                                <a:lnTo>
                                  <a:pt x="11" y="154"/>
                                </a:lnTo>
                                <a:lnTo>
                                  <a:pt x="11" y="167"/>
                                </a:lnTo>
                                <a:lnTo>
                                  <a:pt x="0" y="182"/>
                                </a:lnTo>
                                <a:lnTo>
                                  <a:pt x="5" y="201"/>
                                </a:lnTo>
                                <a:lnTo>
                                  <a:pt x="19" y="191"/>
                                </a:lnTo>
                                <a:lnTo>
                                  <a:pt x="33" y="174"/>
                                </a:lnTo>
                                <a:lnTo>
                                  <a:pt x="54" y="169"/>
                                </a:lnTo>
                                <a:lnTo>
                                  <a:pt x="68" y="174"/>
                                </a:lnTo>
                                <a:lnTo>
                                  <a:pt x="73" y="201"/>
                                </a:lnTo>
                                <a:lnTo>
                                  <a:pt x="71" y="219"/>
                                </a:lnTo>
                                <a:lnTo>
                                  <a:pt x="80" y="232"/>
                                </a:lnTo>
                                <a:lnTo>
                                  <a:pt x="91" y="241"/>
                                </a:lnTo>
                                <a:lnTo>
                                  <a:pt x="115" y="243"/>
                                </a:lnTo>
                                <a:lnTo>
                                  <a:pt x="167" y="251"/>
                                </a:lnTo>
                                <a:lnTo>
                                  <a:pt x="178" y="243"/>
                                </a:lnTo>
                                <a:lnTo>
                                  <a:pt x="186" y="232"/>
                                </a:lnTo>
                                <a:lnTo>
                                  <a:pt x="191" y="208"/>
                                </a:lnTo>
                                <a:lnTo>
                                  <a:pt x="210" y="206"/>
                                </a:lnTo>
                                <a:lnTo>
                                  <a:pt x="216" y="222"/>
                                </a:lnTo>
                                <a:lnTo>
                                  <a:pt x="216" y="258"/>
                                </a:lnTo>
                                <a:lnTo>
                                  <a:pt x="240" y="276"/>
                                </a:lnTo>
                                <a:lnTo>
                                  <a:pt x="258" y="245"/>
                                </a:lnTo>
                                <a:lnTo>
                                  <a:pt x="277" y="235"/>
                                </a:lnTo>
                                <a:lnTo>
                                  <a:pt x="299" y="238"/>
                                </a:lnTo>
                                <a:lnTo>
                                  <a:pt x="315" y="248"/>
                                </a:lnTo>
                                <a:lnTo>
                                  <a:pt x="322" y="256"/>
                                </a:lnTo>
                                <a:lnTo>
                                  <a:pt x="327" y="229"/>
                                </a:lnTo>
                                <a:lnTo>
                                  <a:pt x="339" y="198"/>
                                </a:lnTo>
                                <a:lnTo>
                                  <a:pt x="367" y="192"/>
                                </a:lnTo>
                                <a:lnTo>
                                  <a:pt x="376" y="172"/>
                                </a:lnTo>
                                <a:lnTo>
                                  <a:pt x="367" y="155"/>
                                </a:lnTo>
                                <a:lnTo>
                                  <a:pt x="354" y="148"/>
                                </a:lnTo>
                                <a:lnTo>
                                  <a:pt x="319" y="141"/>
                                </a:lnTo>
                                <a:lnTo>
                                  <a:pt x="318" y="121"/>
                                </a:lnTo>
                                <a:lnTo>
                                  <a:pt x="318" y="100"/>
                                </a:lnTo>
                                <a:lnTo>
                                  <a:pt x="318" y="84"/>
                                </a:lnTo>
                                <a:lnTo>
                                  <a:pt x="296" y="71"/>
                                </a:lnTo>
                                <a:lnTo>
                                  <a:pt x="285" y="77"/>
                                </a:lnTo>
                                <a:lnTo>
                                  <a:pt x="266" y="61"/>
                                </a:lnTo>
                                <a:lnTo>
                                  <a:pt x="263" y="50"/>
                                </a:lnTo>
                                <a:lnTo>
                                  <a:pt x="256" y="37"/>
                                </a:lnTo>
                                <a:lnTo>
                                  <a:pt x="256" y="32"/>
                                </a:lnTo>
                                <a:lnTo>
                                  <a:pt x="235" y="24"/>
                                </a:lnTo>
                                <a:lnTo>
                                  <a:pt x="228" y="34"/>
                                </a:lnTo>
                                <a:lnTo>
                                  <a:pt x="214" y="46"/>
                                </a:lnTo>
                                <a:lnTo>
                                  <a:pt x="197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21" name="AT"/>
                        <wps:cNvSpPr>
                          <a:spLocks/>
                        </wps:cNvSpPr>
                        <wps:spPr bwMode="auto">
                          <a:xfrm>
                            <a:off x="1266283" y="1580922"/>
                            <a:ext cx="408684" cy="162490"/>
                          </a:xfrm>
                          <a:custGeom>
                            <a:avLst/>
                            <a:gdLst>
                              <a:gd name="T0" fmla="*/ 24 w 573"/>
                              <a:gd name="T1" fmla="*/ 102 h 293"/>
                              <a:gd name="T2" fmla="*/ 46 w 573"/>
                              <a:gd name="T3" fmla="*/ 117 h 293"/>
                              <a:gd name="T4" fmla="*/ 80 w 573"/>
                              <a:gd name="T5" fmla="*/ 114 h 293"/>
                              <a:gd name="T6" fmla="*/ 112 w 573"/>
                              <a:gd name="T7" fmla="*/ 111 h 293"/>
                              <a:gd name="T8" fmla="*/ 150 w 573"/>
                              <a:gd name="T9" fmla="*/ 125 h 293"/>
                              <a:gd name="T10" fmla="*/ 175 w 573"/>
                              <a:gd name="T11" fmla="*/ 121 h 293"/>
                              <a:gd name="T12" fmla="*/ 218 w 573"/>
                              <a:gd name="T13" fmla="*/ 115 h 293"/>
                              <a:gd name="T14" fmla="*/ 265 w 573"/>
                              <a:gd name="T15" fmla="*/ 142 h 293"/>
                              <a:gd name="T16" fmla="*/ 288 w 573"/>
                              <a:gd name="T17" fmla="*/ 115 h 293"/>
                              <a:gd name="T18" fmla="*/ 269 w 573"/>
                              <a:gd name="T19" fmla="*/ 57 h 293"/>
                              <a:gd name="T20" fmla="*/ 347 w 573"/>
                              <a:gd name="T21" fmla="*/ 7 h 293"/>
                              <a:gd name="T22" fmla="*/ 369 w 573"/>
                              <a:gd name="T23" fmla="*/ 28 h 293"/>
                              <a:gd name="T24" fmla="*/ 426 w 573"/>
                              <a:gd name="T25" fmla="*/ 3 h 293"/>
                              <a:gd name="T26" fmla="*/ 488 w 573"/>
                              <a:gd name="T27" fmla="*/ 24 h 293"/>
                              <a:gd name="T28" fmla="*/ 527 w 573"/>
                              <a:gd name="T29" fmla="*/ 11 h 293"/>
                              <a:gd name="T30" fmla="*/ 559 w 573"/>
                              <a:gd name="T31" fmla="*/ 74 h 293"/>
                              <a:gd name="T32" fmla="*/ 569 w 573"/>
                              <a:gd name="T33" fmla="*/ 117 h 293"/>
                              <a:gd name="T34" fmla="*/ 542 w 573"/>
                              <a:gd name="T35" fmla="*/ 142 h 293"/>
                              <a:gd name="T36" fmla="*/ 546 w 573"/>
                              <a:gd name="T37" fmla="*/ 171 h 293"/>
                              <a:gd name="T38" fmla="*/ 536 w 573"/>
                              <a:gd name="T39" fmla="*/ 210 h 293"/>
                              <a:gd name="T40" fmla="*/ 507 w 573"/>
                              <a:gd name="T41" fmla="*/ 245 h 293"/>
                              <a:gd name="T42" fmla="*/ 482 w 573"/>
                              <a:gd name="T43" fmla="*/ 269 h 293"/>
                              <a:gd name="T44" fmla="*/ 418 w 573"/>
                              <a:gd name="T45" fmla="*/ 273 h 293"/>
                              <a:gd name="T46" fmla="*/ 366 w 573"/>
                              <a:gd name="T47" fmla="*/ 293 h 293"/>
                              <a:gd name="T48" fmla="*/ 279 w 573"/>
                              <a:gd name="T49" fmla="*/ 273 h 293"/>
                              <a:gd name="T50" fmla="*/ 195 w 573"/>
                              <a:gd name="T51" fmla="*/ 235 h 293"/>
                              <a:gd name="T52" fmla="*/ 190 w 573"/>
                              <a:gd name="T53" fmla="*/ 200 h 293"/>
                              <a:gd name="T54" fmla="*/ 136 w 573"/>
                              <a:gd name="T55" fmla="*/ 198 h 293"/>
                              <a:gd name="T56" fmla="*/ 66 w 573"/>
                              <a:gd name="T57" fmla="*/ 188 h 293"/>
                              <a:gd name="T58" fmla="*/ 36 w 573"/>
                              <a:gd name="T59" fmla="*/ 175 h 293"/>
                              <a:gd name="T60" fmla="*/ 17 w 573"/>
                              <a:gd name="T61" fmla="*/ 149 h 293"/>
                              <a:gd name="T62" fmla="*/ 0 w 573"/>
                              <a:gd name="T63" fmla="*/ 105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73" h="293">
                                <a:moveTo>
                                  <a:pt x="0" y="105"/>
                                </a:moveTo>
                                <a:lnTo>
                                  <a:pt x="24" y="102"/>
                                </a:lnTo>
                                <a:lnTo>
                                  <a:pt x="33" y="100"/>
                                </a:lnTo>
                                <a:lnTo>
                                  <a:pt x="46" y="117"/>
                                </a:lnTo>
                                <a:lnTo>
                                  <a:pt x="61" y="111"/>
                                </a:lnTo>
                                <a:lnTo>
                                  <a:pt x="80" y="114"/>
                                </a:lnTo>
                                <a:lnTo>
                                  <a:pt x="91" y="124"/>
                                </a:lnTo>
                                <a:lnTo>
                                  <a:pt x="112" y="111"/>
                                </a:lnTo>
                                <a:lnTo>
                                  <a:pt x="138" y="112"/>
                                </a:lnTo>
                                <a:lnTo>
                                  <a:pt x="150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75" y="121"/>
                                </a:lnTo>
                                <a:lnTo>
                                  <a:pt x="204" y="115"/>
                                </a:lnTo>
                                <a:lnTo>
                                  <a:pt x="218" y="115"/>
                                </a:lnTo>
                                <a:lnTo>
                                  <a:pt x="240" y="124"/>
                                </a:lnTo>
                                <a:lnTo>
                                  <a:pt x="265" y="142"/>
                                </a:lnTo>
                                <a:lnTo>
                                  <a:pt x="284" y="134"/>
                                </a:lnTo>
                                <a:lnTo>
                                  <a:pt x="288" y="115"/>
                                </a:lnTo>
                                <a:lnTo>
                                  <a:pt x="275" y="91"/>
                                </a:lnTo>
                                <a:lnTo>
                                  <a:pt x="269" y="57"/>
                                </a:lnTo>
                                <a:lnTo>
                                  <a:pt x="333" y="7"/>
                                </a:lnTo>
                                <a:lnTo>
                                  <a:pt x="347" y="7"/>
                                </a:lnTo>
                                <a:lnTo>
                                  <a:pt x="350" y="24"/>
                                </a:lnTo>
                                <a:lnTo>
                                  <a:pt x="369" y="28"/>
                                </a:lnTo>
                                <a:lnTo>
                                  <a:pt x="409" y="23"/>
                                </a:lnTo>
                                <a:lnTo>
                                  <a:pt x="426" y="3"/>
                                </a:lnTo>
                                <a:lnTo>
                                  <a:pt x="476" y="0"/>
                                </a:lnTo>
                                <a:lnTo>
                                  <a:pt x="488" y="24"/>
                                </a:lnTo>
                                <a:lnTo>
                                  <a:pt x="508" y="24"/>
                                </a:lnTo>
                                <a:lnTo>
                                  <a:pt x="527" y="11"/>
                                </a:lnTo>
                                <a:lnTo>
                                  <a:pt x="559" y="34"/>
                                </a:lnTo>
                                <a:lnTo>
                                  <a:pt x="559" y="74"/>
                                </a:lnTo>
                                <a:lnTo>
                                  <a:pt x="573" y="91"/>
                                </a:lnTo>
                                <a:lnTo>
                                  <a:pt x="569" y="117"/>
                                </a:lnTo>
                                <a:lnTo>
                                  <a:pt x="559" y="142"/>
                                </a:lnTo>
                                <a:lnTo>
                                  <a:pt x="542" y="142"/>
                                </a:lnTo>
                                <a:lnTo>
                                  <a:pt x="536" y="149"/>
                                </a:lnTo>
                                <a:lnTo>
                                  <a:pt x="546" y="171"/>
                                </a:lnTo>
                                <a:lnTo>
                                  <a:pt x="546" y="192"/>
                                </a:lnTo>
                                <a:lnTo>
                                  <a:pt x="536" y="210"/>
                                </a:lnTo>
                                <a:lnTo>
                                  <a:pt x="508" y="226"/>
                                </a:lnTo>
                                <a:lnTo>
                                  <a:pt x="507" y="245"/>
                                </a:lnTo>
                                <a:lnTo>
                                  <a:pt x="507" y="263"/>
                                </a:lnTo>
                                <a:lnTo>
                                  <a:pt x="482" y="269"/>
                                </a:lnTo>
                                <a:lnTo>
                                  <a:pt x="438" y="266"/>
                                </a:lnTo>
                                <a:lnTo>
                                  <a:pt x="418" y="273"/>
                                </a:lnTo>
                                <a:lnTo>
                                  <a:pt x="381" y="273"/>
                                </a:lnTo>
                                <a:lnTo>
                                  <a:pt x="366" y="293"/>
                                </a:lnTo>
                                <a:lnTo>
                                  <a:pt x="308" y="272"/>
                                </a:lnTo>
                                <a:lnTo>
                                  <a:pt x="279" y="273"/>
                                </a:lnTo>
                                <a:lnTo>
                                  <a:pt x="205" y="255"/>
                                </a:lnTo>
                                <a:lnTo>
                                  <a:pt x="195" y="235"/>
                                </a:lnTo>
                                <a:lnTo>
                                  <a:pt x="195" y="213"/>
                                </a:lnTo>
                                <a:lnTo>
                                  <a:pt x="190" y="200"/>
                                </a:lnTo>
                                <a:lnTo>
                                  <a:pt x="181" y="195"/>
                                </a:lnTo>
                                <a:lnTo>
                                  <a:pt x="136" y="198"/>
                                </a:lnTo>
                                <a:lnTo>
                                  <a:pt x="72" y="205"/>
                                </a:lnTo>
                                <a:lnTo>
                                  <a:pt x="66" y="188"/>
                                </a:lnTo>
                                <a:lnTo>
                                  <a:pt x="55" y="182"/>
                                </a:lnTo>
                                <a:lnTo>
                                  <a:pt x="36" y="175"/>
                                </a:lnTo>
                                <a:lnTo>
                                  <a:pt x="17" y="169"/>
                                </a:lnTo>
                                <a:lnTo>
                                  <a:pt x="17" y="149"/>
                                </a:lnTo>
                                <a:lnTo>
                                  <a:pt x="17" y="121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22" name="SI"/>
                        <wps:cNvSpPr>
                          <a:spLocks/>
                        </wps:cNvSpPr>
                        <wps:spPr bwMode="auto">
                          <a:xfrm>
                            <a:off x="1462217" y="1726818"/>
                            <a:ext cx="178656" cy="96514"/>
                          </a:xfrm>
                          <a:custGeom>
                            <a:avLst/>
                            <a:gdLst>
                              <a:gd name="T0" fmla="*/ 22 w 251"/>
                              <a:gd name="T1" fmla="*/ 89 h 163"/>
                              <a:gd name="T2" fmla="*/ 47 w 251"/>
                              <a:gd name="T3" fmla="*/ 118 h 163"/>
                              <a:gd name="T4" fmla="*/ 39 w 251"/>
                              <a:gd name="T5" fmla="*/ 132 h 163"/>
                              <a:gd name="T6" fmla="*/ 28 w 251"/>
                              <a:gd name="T7" fmla="*/ 142 h 163"/>
                              <a:gd name="T8" fmla="*/ 14 w 251"/>
                              <a:gd name="T9" fmla="*/ 145 h 163"/>
                              <a:gd name="T10" fmla="*/ 0 w 251"/>
                              <a:gd name="T11" fmla="*/ 147 h 163"/>
                              <a:gd name="T12" fmla="*/ 25 w 251"/>
                              <a:gd name="T13" fmla="*/ 160 h 163"/>
                              <a:gd name="T14" fmla="*/ 36 w 251"/>
                              <a:gd name="T15" fmla="*/ 163 h 163"/>
                              <a:gd name="T16" fmla="*/ 67 w 251"/>
                              <a:gd name="T17" fmla="*/ 142 h 163"/>
                              <a:gd name="T18" fmla="*/ 137 w 251"/>
                              <a:gd name="T19" fmla="*/ 162 h 163"/>
                              <a:gd name="T20" fmla="*/ 182 w 251"/>
                              <a:gd name="T21" fmla="*/ 105 h 163"/>
                              <a:gd name="T22" fmla="*/ 191 w 251"/>
                              <a:gd name="T23" fmla="*/ 81 h 163"/>
                              <a:gd name="T24" fmla="*/ 200 w 251"/>
                              <a:gd name="T25" fmla="*/ 73 h 163"/>
                              <a:gd name="T26" fmla="*/ 226 w 251"/>
                              <a:gd name="T27" fmla="*/ 76 h 163"/>
                              <a:gd name="T28" fmla="*/ 251 w 251"/>
                              <a:gd name="T29" fmla="*/ 42 h 163"/>
                              <a:gd name="T30" fmla="*/ 248 w 251"/>
                              <a:gd name="T31" fmla="*/ 21 h 163"/>
                              <a:gd name="T32" fmla="*/ 231 w 251"/>
                              <a:gd name="T33" fmla="*/ 0 h 163"/>
                              <a:gd name="T34" fmla="*/ 219 w 251"/>
                              <a:gd name="T35" fmla="*/ 2 h 163"/>
                              <a:gd name="T36" fmla="*/ 207 w 251"/>
                              <a:gd name="T37" fmla="*/ 7 h 163"/>
                              <a:gd name="T38" fmla="*/ 184 w 251"/>
                              <a:gd name="T39" fmla="*/ 1 h 163"/>
                              <a:gd name="T40" fmla="*/ 161 w 251"/>
                              <a:gd name="T41" fmla="*/ 2 h 163"/>
                              <a:gd name="T42" fmla="*/ 138 w 251"/>
                              <a:gd name="T43" fmla="*/ 9 h 163"/>
                              <a:gd name="T44" fmla="*/ 106 w 251"/>
                              <a:gd name="T45" fmla="*/ 7 h 163"/>
                              <a:gd name="T46" fmla="*/ 93 w 251"/>
                              <a:gd name="T47" fmla="*/ 28 h 163"/>
                              <a:gd name="T48" fmla="*/ 39 w 251"/>
                              <a:gd name="T49" fmla="*/ 9 h 163"/>
                              <a:gd name="T50" fmla="*/ 19 w 251"/>
                              <a:gd name="T51" fmla="*/ 9 h 163"/>
                              <a:gd name="T52" fmla="*/ 19 w 251"/>
                              <a:gd name="T53" fmla="*/ 45 h 163"/>
                              <a:gd name="T54" fmla="*/ 22 w 251"/>
                              <a:gd name="T55" fmla="*/ 8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51" h="163">
                                <a:moveTo>
                                  <a:pt x="22" y="89"/>
                                </a:moveTo>
                                <a:lnTo>
                                  <a:pt x="47" y="118"/>
                                </a:lnTo>
                                <a:lnTo>
                                  <a:pt x="39" y="132"/>
                                </a:lnTo>
                                <a:lnTo>
                                  <a:pt x="28" y="142"/>
                                </a:lnTo>
                                <a:lnTo>
                                  <a:pt x="14" y="145"/>
                                </a:lnTo>
                                <a:lnTo>
                                  <a:pt x="0" y="147"/>
                                </a:lnTo>
                                <a:lnTo>
                                  <a:pt x="25" y="160"/>
                                </a:lnTo>
                                <a:lnTo>
                                  <a:pt x="36" y="163"/>
                                </a:lnTo>
                                <a:lnTo>
                                  <a:pt x="67" y="142"/>
                                </a:lnTo>
                                <a:lnTo>
                                  <a:pt x="137" y="162"/>
                                </a:lnTo>
                                <a:lnTo>
                                  <a:pt x="182" y="105"/>
                                </a:lnTo>
                                <a:lnTo>
                                  <a:pt x="191" y="81"/>
                                </a:lnTo>
                                <a:lnTo>
                                  <a:pt x="200" y="73"/>
                                </a:lnTo>
                                <a:lnTo>
                                  <a:pt x="226" y="76"/>
                                </a:lnTo>
                                <a:lnTo>
                                  <a:pt x="251" y="42"/>
                                </a:lnTo>
                                <a:lnTo>
                                  <a:pt x="248" y="21"/>
                                </a:lnTo>
                                <a:lnTo>
                                  <a:pt x="231" y="0"/>
                                </a:lnTo>
                                <a:lnTo>
                                  <a:pt x="219" y="2"/>
                                </a:lnTo>
                                <a:lnTo>
                                  <a:pt x="207" y="7"/>
                                </a:lnTo>
                                <a:lnTo>
                                  <a:pt x="184" y="1"/>
                                </a:lnTo>
                                <a:lnTo>
                                  <a:pt x="161" y="2"/>
                                </a:lnTo>
                                <a:lnTo>
                                  <a:pt x="138" y="9"/>
                                </a:lnTo>
                                <a:lnTo>
                                  <a:pt x="106" y="7"/>
                                </a:lnTo>
                                <a:lnTo>
                                  <a:pt x="93" y="28"/>
                                </a:lnTo>
                                <a:lnTo>
                                  <a:pt x="3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45"/>
                                </a:lnTo>
                                <a:lnTo>
                                  <a:pt x="2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23" name="BG"/>
                        <wps:cNvSpPr>
                          <a:spLocks noChangeAspect="1"/>
                        </wps:cNvSpPr>
                        <wps:spPr bwMode="auto">
                          <a:xfrm>
                            <a:off x="1985915" y="1892625"/>
                            <a:ext cx="347344" cy="230534"/>
                          </a:xfrm>
                          <a:custGeom>
                            <a:avLst/>
                            <a:gdLst>
                              <a:gd name="T0" fmla="*/ 9 w 485"/>
                              <a:gd name="T1" fmla="*/ 56 h 398"/>
                              <a:gd name="T2" fmla="*/ 3 w 485"/>
                              <a:gd name="T3" fmla="*/ 84 h 398"/>
                              <a:gd name="T4" fmla="*/ 36 w 485"/>
                              <a:gd name="T5" fmla="*/ 117 h 398"/>
                              <a:gd name="T6" fmla="*/ 38 w 485"/>
                              <a:gd name="T7" fmla="*/ 164 h 398"/>
                              <a:gd name="T8" fmla="*/ 8 w 485"/>
                              <a:gd name="T9" fmla="*/ 191 h 398"/>
                              <a:gd name="T10" fmla="*/ 12 w 485"/>
                              <a:gd name="T11" fmla="*/ 225 h 398"/>
                              <a:gd name="T12" fmla="*/ 8 w 485"/>
                              <a:gd name="T13" fmla="*/ 263 h 398"/>
                              <a:gd name="T14" fmla="*/ 12 w 485"/>
                              <a:gd name="T15" fmla="*/ 296 h 398"/>
                              <a:gd name="T16" fmla="*/ 38 w 485"/>
                              <a:gd name="T17" fmla="*/ 315 h 398"/>
                              <a:gd name="T18" fmla="*/ 39 w 485"/>
                              <a:gd name="T19" fmla="*/ 362 h 398"/>
                              <a:gd name="T20" fmla="*/ 56 w 485"/>
                              <a:gd name="T21" fmla="*/ 398 h 398"/>
                              <a:gd name="T22" fmla="*/ 138 w 485"/>
                              <a:gd name="T23" fmla="*/ 374 h 398"/>
                              <a:gd name="T24" fmla="*/ 188 w 485"/>
                              <a:gd name="T25" fmla="*/ 334 h 398"/>
                              <a:gd name="T26" fmla="*/ 226 w 485"/>
                              <a:gd name="T27" fmla="*/ 359 h 398"/>
                              <a:gd name="T28" fmla="*/ 262 w 485"/>
                              <a:gd name="T29" fmla="*/ 371 h 398"/>
                              <a:gd name="T30" fmla="*/ 307 w 485"/>
                              <a:gd name="T31" fmla="*/ 353 h 398"/>
                              <a:gd name="T32" fmla="*/ 309 w 485"/>
                              <a:gd name="T33" fmla="*/ 312 h 398"/>
                              <a:gd name="T34" fmla="*/ 342 w 485"/>
                              <a:gd name="T35" fmla="*/ 312 h 398"/>
                              <a:gd name="T36" fmla="*/ 359 w 485"/>
                              <a:gd name="T37" fmla="*/ 300 h 398"/>
                              <a:gd name="T38" fmla="*/ 424 w 485"/>
                              <a:gd name="T39" fmla="*/ 278 h 398"/>
                              <a:gd name="T40" fmla="*/ 447 w 485"/>
                              <a:gd name="T41" fmla="*/ 248 h 398"/>
                              <a:gd name="T42" fmla="*/ 414 w 485"/>
                              <a:gd name="T43" fmla="*/ 208 h 398"/>
                              <a:gd name="T44" fmla="*/ 429 w 485"/>
                              <a:gd name="T45" fmla="*/ 177 h 398"/>
                              <a:gd name="T46" fmla="*/ 441 w 485"/>
                              <a:gd name="T47" fmla="*/ 158 h 398"/>
                              <a:gd name="T48" fmla="*/ 450 w 485"/>
                              <a:gd name="T49" fmla="*/ 117 h 398"/>
                              <a:gd name="T50" fmla="*/ 460 w 485"/>
                              <a:gd name="T51" fmla="*/ 74 h 398"/>
                              <a:gd name="T52" fmla="*/ 485 w 485"/>
                              <a:gd name="T53" fmla="*/ 56 h 398"/>
                              <a:gd name="T54" fmla="*/ 471 w 485"/>
                              <a:gd name="T55" fmla="*/ 13 h 398"/>
                              <a:gd name="T56" fmla="*/ 405 w 485"/>
                              <a:gd name="T57" fmla="*/ 3 h 398"/>
                              <a:gd name="T58" fmla="*/ 336 w 485"/>
                              <a:gd name="T59" fmla="*/ 9 h 398"/>
                              <a:gd name="T60" fmla="*/ 270 w 485"/>
                              <a:gd name="T61" fmla="*/ 46 h 398"/>
                              <a:gd name="T62" fmla="*/ 218 w 485"/>
                              <a:gd name="T63" fmla="*/ 71 h 398"/>
                              <a:gd name="T64" fmla="*/ 150 w 485"/>
                              <a:gd name="T65" fmla="*/ 77 h 398"/>
                              <a:gd name="T66" fmla="*/ 105 w 485"/>
                              <a:gd name="T67" fmla="*/ 74 h 398"/>
                              <a:gd name="T68" fmla="*/ 52 w 485"/>
                              <a:gd name="T69" fmla="*/ 53 h 398"/>
                              <a:gd name="T70" fmla="*/ 12 w 485"/>
                              <a:gd name="T71" fmla="*/ 4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12" y="47"/>
                                </a:moveTo>
                                <a:lnTo>
                                  <a:pt x="9" y="56"/>
                                </a:lnTo>
                                <a:lnTo>
                                  <a:pt x="0" y="66"/>
                                </a:lnTo>
                                <a:lnTo>
                                  <a:pt x="3" y="84"/>
                                </a:lnTo>
                                <a:lnTo>
                                  <a:pt x="17" y="114"/>
                                </a:lnTo>
                                <a:lnTo>
                                  <a:pt x="36" y="117"/>
                                </a:lnTo>
                                <a:lnTo>
                                  <a:pt x="39" y="130"/>
                                </a:lnTo>
                                <a:lnTo>
                                  <a:pt x="38" y="164"/>
                                </a:lnTo>
                                <a:lnTo>
                                  <a:pt x="31" y="174"/>
                                </a:lnTo>
                                <a:lnTo>
                                  <a:pt x="8" y="191"/>
                                </a:lnTo>
                                <a:lnTo>
                                  <a:pt x="5" y="199"/>
                                </a:lnTo>
                                <a:lnTo>
                                  <a:pt x="12" y="225"/>
                                </a:lnTo>
                                <a:lnTo>
                                  <a:pt x="14" y="245"/>
                                </a:lnTo>
                                <a:lnTo>
                                  <a:pt x="8" y="263"/>
                                </a:lnTo>
                                <a:lnTo>
                                  <a:pt x="0" y="278"/>
                                </a:lnTo>
                                <a:lnTo>
                                  <a:pt x="12" y="296"/>
                                </a:lnTo>
                                <a:lnTo>
                                  <a:pt x="22" y="293"/>
                                </a:lnTo>
                                <a:lnTo>
                                  <a:pt x="38" y="315"/>
                                </a:lnTo>
                                <a:lnTo>
                                  <a:pt x="39" y="334"/>
                                </a:lnTo>
                                <a:lnTo>
                                  <a:pt x="39" y="362"/>
                                </a:lnTo>
                                <a:lnTo>
                                  <a:pt x="38" y="374"/>
                                </a:lnTo>
                                <a:lnTo>
                                  <a:pt x="56" y="398"/>
                                </a:lnTo>
                                <a:lnTo>
                                  <a:pt x="94" y="390"/>
                                </a:lnTo>
                                <a:lnTo>
                                  <a:pt x="138" y="374"/>
                                </a:lnTo>
                                <a:lnTo>
                                  <a:pt x="171" y="352"/>
                                </a:lnTo>
                                <a:lnTo>
                                  <a:pt x="188" y="334"/>
                                </a:lnTo>
                                <a:lnTo>
                                  <a:pt x="209" y="367"/>
                                </a:lnTo>
                                <a:lnTo>
                                  <a:pt x="226" y="359"/>
                                </a:lnTo>
                                <a:lnTo>
                                  <a:pt x="248" y="367"/>
                                </a:lnTo>
                                <a:lnTo>
                                  <a:pt x="262" y="371"/>
                                </a:lnTo>
                                <a:lnTo>
                                  <a:pt x="290" y="359"/>
                                </a:lnTo>
                                <a:lnTo>
                                  <a:pt x="307" y="353"/>
                                </a:lnTo>
                                <a:lnTo>
                                  <a:pt x="307" y="337"/>
                                </a:lnTo>
                                <a:lnTo>
                                  <a:pt x="309" y="312"/>
                                </a:lnTo>
                                <a:lnTo>
                                  <a:pt x="323" y="303"/>
                                </a:lnTo>
                                <a:lnTo>
                                  <a:pt x="342" y="312"/>
                                </a:lnTo>
                                <a:lnTo>
                                  <a:pt x="345" y="322"/>
                                </a:lnTo>
                                <a:lnTo>
                                  <a:pt x="359" y="300"/>
                                </a:lnTo>
                                <a:lnTo>
                                  <a:pt x="394" y="282"/>
                                </a:lnTo>
                                <a:lnTo>
                                  <a:pt x="424" y="278"/>
                                </a:lnTo>
                                <a:lnTo>
                                  <a:pt x="452" y="278"/>
                                </a:lnTo>
                                <a:lnTo>
                                  <a:pt x="447" y="248"/>
                                </a:lnTo>
                                <a:lnTo>
                                  <a:pt x="443" y="232"/>
                                </a:lnTo>
                                <a:lnTo>
                                  <a:pt x="414" y="208"/>
                                </a:lnTo>
                                <a:lnTo>
                                  <a:pt x="413" y="201"/>
                                </a:lnTo>
                                <a:lnTo>
                                  <a:pt x="429" y="177"/>
                                </a:lnTo>
                                <a:lnTo>
                                  <a:pt x="446" y="172"/>
                                </a:lnTo>
                                <a:lnTo>
                                  <a:pt x="441" y="158"/>
                                </a:lnTo>
                                <a:lnTo>
                                  <a:pt x="450" y="133"/>
                                </a:lnTo>
                                <a:lnTo>
                                  <a:pt x="450" y="117"/>
                                </a:lnTo>
                                <a:lnTo>
                                  <a:pt x="455" y="87"/>
                                </a:lnTo>
                                <a:lnTo>
                                  <a:pt x="460" y="74"/>
                                </a:lnTo>
                                <a:lnTo>
                                  <a:pt x="476" y="77"/>
                                </a:lnTo>
                                <a:lnTo>
                                  <a:pt x="485" y="56"/>
                                </a:lnTo>
                                <a:lnTo>
                                  <a:pt x="476" y="37"/>
                                </a:lnTo>
                                <a:lnTo>
                                  <a:pt x="471" y="13"/>
                                </a:lnTo>
                                <a:lnTo>
                                  <a:pt x="460" y="16"/>
                                </a:lnTo>
                                <a:lnTo>
                                  <a:pt x="405" y="3"/>
                                </a:lnTo>
                                <a:lnTo>
                                  <a:pt x="370" y="0"/>
                                </a:lnTo>
                                <a:lnTo>
                                  <a:pt x="336" y="9"/>
                                </a:lnTo>
                                <a:lnTo>
                                  <a:pt x="305" y="24"/>
                                </a:lnTo>
                                <a:lnTo>
                                  <a:pt x="270" y="46"/>
                                </a:lnTo>
                                <a:lnTo>
                                  <a:pt x="243" y="68"/>
                                </a:lnTo>
                                <a:lnTo>
                                  <a:pt x="218" y="71"/>
                                </a:lnTo>
                                <a:lnTo>
                                  <a:pt x="183" y="64"/>
                                </a:lnTo>
                                <a:lnTo>
                                  <a:pt x="150" y="77"/>
                                </a:lnTo>
                                <a:lnTo>
                                  <a:pt x="129" y="83"/>
                                </a:lnTo>
                                <a:lnTo>
                                  <a:pt x="105" y="74"/>
                                </a:lnTo>
                                <a:lnTo>
                                  <a:pt x="71" y="59"/>
                                </a:lnTo>
                                <a:lnTo>
                                  <a:pt x="52" y="53"/>
                                </a:lnTo>
                                <a:lnTo>
                                  <a:pt x="25" y="47"/>
                                </a:lnTo>
                                <a:lnTo>
                                  <a:pt x="1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24" name="BE"/>
                        <wps:cNvSpPr>
                          <a:spLocks noChangeAspect="1"/>
                        </wps:cNvSpPr>
                        <wps:spPr bwMode="auto">
                          <a:xfrm>
                            <a:off x="962288" y="1313225"/>
                            <a:ext cx="187856" cy="146071"/>
                          </a:xfrm>
                          <a:custGeom>
                            <a:avLst/>
                            <a:gdLst>
                              <a:gd name="T0" fmla="*/ 0 w 266"/>
                              <a:gd name="T1" fmla="*/ 47 h 263"/>
                              <a:gd name="T2" fmla="*/ 7 w 266"/>
                              <a:gd name="T3" fmla="*/ 37 h 263"/>
                              <a:gd name="T4" fmla="*/ 4 w 266"/>
                              <a:gd name="T5" fmla="*/ 24 h 263"/>
                              <a:gd name="T6" fmla="*/ 45 w 266"/>
                              <a:gd name="T7" fmla="*/ 0 h 263"/>
                              <a:gd name="T8" fmla="*/ 48 w 266"/>
                              <a:gd name="T9" fmla="*/ 9 h 263"/>
                              <a:gd name="T10" fmla="*/ 77 w 266"/>
                              <a:gd name="T11" fmla="*/ 3 h 263"/>
                              <a:gd name="T12" fmla="*/ 100 w 266"/>
                              <a:gd name="T13" fmla="*/ 5 h 263"/>
                              <a:gd name="T14" fmla="*/ 91 w 266"/>
                              <a:gd name="T15" fmla="*/ 17 h 263"/>
                              <a:gd name="T16" fmla="*/ 96 w 266"/>
                              <a:gd name="T17" fmla="*/ 34 h 263"/>
                              <a:gd name="T18" fmla="*/ 115 w 266"/>
                              <a:gd name="T19" fmla="*/ 42 h 263"/>
                              <a:gd name="T20" fmla="*/ 134 w 266"/>
                              <a:gd name="T21" fmla="*/ 40 h 263"/>
                              <a:gd name="T22" fmla="*/ 150 w 266"/>
                              <a:gd name="T23" fmla="*/ 27 h 263"/>
                              <a:gd name="T24" fmla="*/ 175 w 266"/>
                              <a:gd name="T25" fmla="*/ 24 h 263"/>
                              <a:gd name="T26" fmla="*/ 183 w 266"/>
                              <a:gd name="T27" fmla="*/ 36 h 263"/>
                              <a:gd name="T28" fmla="*/ 198 w 266"/>
                              <a:gd name="T29" fmla="*/ 46 h 263"/>
                              <a:gd name="T30" fmla="*/ 219 w 266"/>
                              <a:gd name="T31" fmla="*/ 47 h 263"/>
                              <a:gd name="T32" fmla="*/ 216 w 266"/>
                              <a:gd name="T33" fmla="*/ 67 h 263"/>
                              <a:gd name="T34" fmla="*/ 217 w 266"/>
                              <a:gd name="T35" fmla="*/ 107 h 263"/>
                              <a:gd name="T36" fmla="*/ 221 w 266"/>
                              <a:gd name="T37" fmla="*/ 131 h 263"/>
                              <a:gd name="T38" fmla="*/ 245 w 266"/>
                              <a:gd name="T39" fmla="*/ 128 h 263"/>
                              <a:gd name="T40" fmla="*/ 252 w 266"/>
                              <a:gd name="T41" fmla="*/ 145 h 263"/>
                              <a:gd name="T42" fmla="*/ 254 w 266"/>
                              <a:gd name="T43" fmla="*/ 160 h 263"/>
                              <a:gd name="T44" fmla="*/ 266 w 266"/>
                              <a:gd name="T45" fmla="*/ 179 h 263"/>
                              <a:gd name="T46" fmla="*/ 251 w 266"/>
                              <a:gd name="T47" fmla="*/ 194 h 263"/>
                              <a:gd name="T48" fmla="*/ 237 w 266"/>
                              <a:gd name="T49" fmla="*/ 205 h 263"/>
                              <a:gd name="T50" fmla="*/ 222 w 266"/>
                              <a:gd name="T51" fmla="*/ 205 h 263"/>
                              <a:gd name="T52" fmla="*/ 204 w 266"/>
                              <a:gd name="T53" fmla="*/ 211 h 263"/>
                              <a:gd name="T54" fmla="*/ 204 w 266"/>
                              <a:gd name="T55" fmla="*/ 232 h 263"/>
                              <a:gd name="T56" fmla="*/ 197 w 266"/>
                              <a:gd name="T57" fmla="*/ 246 h 263"/>
                              <a:gd name="T58" fmla="*/ 178 w 266"/>
                              <a:gd name="T59" fmla="*/ 263 h 263"/>
                              <a:gd name="T60" fmla="*/ 146 w 266"/>
                              <a:gd name="T61" fmla="*/ 236 h 263"/>
                              <a:gd name="T62" fmla="*/ 137 w 266"/>
                              <a:gd name="T63" fmla="*/ 212 h 263"/>
                              <a:gd name="T64" fmla="*/ 108 w 266"/>
                              <a:gd name="T65" fmla="*/ 205 h 263"/>
                              <a:gd name="T66" fmla="*/ 98 w 266"/>
                              <a:gd name="T67" fmla="*/ 174 h 263"/>
                              <a:gd name="T68" fmla="*/ 77 w 266"/>
                              <a:gd name="T69" fmla="*/ 155 h 263"/>
                              <a:gd name="T70" fmla="*/ 70 w 266"/>
                              <a:gd name="T71" fmla="*/ 133 h 263"/>
                              <a:gd name="T72" fmla="*/ 53 w 266"/>
                              <a:gd name="T73" fmla="*/ 110 h 263"/>
                              <a:gd name="T74" fmla="*/ 42 w 266"/>
                              <a:gd name="T75" fmla="*/ 87 h 263"/>
                              <a:gd name="T76" fmla="*/ 20 w 266"/>
                              <a:gd name="T77" fmla="*/ 70 h 263"/>
                              <a:gd name="T78" fmla="*/ 0 w 266"/>
                              <a:gd name="T79" fmla="*/ 47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6" h="263">
                                <a:moveTo>
                                  <a:pt x="0" y="47"/>
                                </a:moveTo>
                                <a:lnTo>
                                  <a:pt x="7" y="37"/>
                                </a:lnTo>
                                <a:lnTo>
                                  <a:pt x="4" y="24"/>
                                </a:lnTo>
                                <a:lnTo>
                                  <a:pt x="45" y="0"/>
                                </a:lnTo>
                                <a:lnTo>
                                  <a:pt x="48" y="9"/>
                                </a:lnTo>
                                <a:lnTo>
                                  <a:pt x="77" y="3"/>
                                </a:lnTo>
                                <a:lnTo>
                                  <a:pt x="100" y="5"/>
                                </a:lnTo>
                                <a:lnTo>
                                  <a:pt x="91" y="17"/>
                                </a:lnTo>
                                <a:lnTo>
                                  <a:pt x="96" y="34"/>
                                </a:lnTo>
                                <a:lnTo>
                                  <a:pt x="115" y="42"/>
                                </a:lnTo>
                                <a:lnTo>
                                  <a:pt x="134" y="40"/>
                                </a:lnTo>
                                <a:lnTo>
                                  <a:pt x="150" y="27"/>
                                </a:lnTo>
                                <a:lnTo>
                                  <a:pt x="175" y="24"/>
                                </a:lnTo>
                                <a:lnTo>
                                  <a:pt x="183" y="36"/>
                                </a:lnTo>
                                <a:lnTo>
                                  <a:pt x="198" y="46"/>
                                </a:lnTo>
                                <a:lnTo>
                                  <a:pt x="219" y="47"/>
                                </a:lnTo>
                                <a:lnTo>
                                  <a:pt x="216" y="67"/>
                                </a:lnTo>
                                <a:lnTo>
                                  <a:pt x="217" y="107"/>
                                </a:lnTo>
                                <a:lnTo>
                                  <a:pt x="221" y="131"/>
                                </a:lnTo>
                                <a:lnTo>
                                  <a:pt x="245" y="128"/>
                                </a:lnTo>
                                <a:lnTo>
                                  <a:pt x="252" y="145"/>
                                </a:lnTo>
                                <a:lnTo>
                                  <a:pt x="254" y="160"/>
                                </a:lnTo>
                                <a:lnTo>
                                  <a:pt x="266" y="179"/>
                                </a:lnTo>
                                <a:lnTo>
                                  <a:pt x="251" y="194"/>
                                </a:lnTo>
                                <a:lnTo>
                                  <a:pt x="237" y="205"/>
                                </a:lnTo>
                                <a:lnTo>
                                  <a:pt x="222" y="205"/>
                                </a:lnTo>
                                <a:lnTo>
                                  <a:pt x="204" y="211"/>
                                </a:lnTo>
                                <a:lnTo>
                                  <a:pt x="204" y="232"/>
                                </a:lnTo>
                                <a:lnTo>
                                  <a:pt x="197" y="246"/>
                                </a:lnTo>
                                <a:lnTo>
                                  <a:pt x="178" y="263"/>
                                </a:lnTo>
                                <a:lnTo>
                                  <a:pt x="146" y="236"/>
                                </a:lnTo>
                                <a:lnTo>
                                  <a:pt x="137" y="212"/>
                                </a:lnTo>
                                <a:lnTo>
                                  <a:pt x="108" y="205"/>
                                </a:lnTo>
                                <a:lnTo>
                                  <a:pt x="98" y="174"/>
                                </a:lnTo>
                                <a:lnTo>
                                  <a:pt x="77" y="155"/>
                                </a:lnTo>
                                <a:lnTo>
                                  <a:pt x="70" y="133"/>
                                </a:lnTo>
                                <a:lnTo>
                                  <a:pt x="53" y="110"/>
                                </a:lnTo>
                                <a:lnTo>
                                  <a:pt x="42" y="87"/>
                                </a:lnTo>
                                <a:lnTo>
                                  <a:pt x="20" y="7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25" name="LU"/>
                        <wps:cNvSpPr>
                          <a:spLocks noChangeAspect="1"/>
                        </wps:cNvSpPr>
                        <wps:spPr bwMode="auto">
                          <a:xfrm>
                            <a:off x="1084969" y="1426238"/>
                            <a:ext cx="52907" cy="124160"/>
                          </a:xfrm>
                          <a:custGeom>
                            <a:avLst/>
                            <a:gdLst>
                              <a:gd name="T0" fmla="*/ 52 w 73"/>
                              <a:gd name="T1" fmla="*/ 101 h 101"/>
                              <a:gd name="T2" fmla="*/ 56 w 73"/>
                              <a:gd name="T3" fmla="*/ 68 h 101"/>
                              <a:gd name="T4" fmla="*/ 73 w 73"/>
                              <a:gd name="T5" fmla="*/ 56 h 101"/>
                              <a:gd name="T6" fmla="*/ 73 w 73"/>
                              <a:gd name="T7" fmla="*/ 40 h 101"/>
                              <a:gd name="T8" fmla="*/ 64 w 73"/>
                              <a:gd name="T9" fmla="*/ 29 h 101"/>
                              <a:gd name="T10" fmla="*/ 55 w 73"/>
                              <a:gd name="T11" fmla="*/ 13 h 101"/>
                              <a:gd name="T12" fmla="*/ 50 w 73"/>
                              <a:gd name="T13" fmla="*/ 0 h 101"/>
                              <a:gd name="T14" fmla="*/ 33 w 73"/>
                              <a:gd name="T15" fmla="*/ 0 h 101"/>
                              <a:gd name="T16" fmla="*/ 22 w 73"/>
                              <a:gd name="T17" fmla="*/ 6 h 101"/>
                              <a:gd name="T18" fmla="*/ 22 w 73"/>
                              <a:gd name="T19" fmla="*/ 27 h 101"/>
                              <a:gd name="T20" fmla="*/ 12 w 73"/>
                              <a:gd name="T21" fmla="*/ 46 h 101"/>
                              <a:gd name="T22" fmla="*/ 0 w 73"/>
                              <a:gd name="T23" fmla="*/ 51 h 101"/>
                              <a:gd name="T24" fmla="*/ 5 w 73"/>
                              <a:gd name="T25" fmla="*/ 67 h 101"/>
                              <a:gd name="T26" fmla="*/ 21 w 73"/>
                              <a:gd name="T27" fmla="*/ 71 h 101"/>
                              <a:gd name="T28" fmla="*/ 36 w 73"/>
                              <a:gd name="T29" fmla="*/ 75 h 101"/>
                              <a:gd name="T30" fmla="*/ 45 w 73"/>
                              <a:gd name="T31" fmla="*/ 85 h 101"/>
                              <a:gd name="T32" fmla="*/ 52 w 73"/>
                              <a:gd name="T3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101">
                                <a:moveTo>
                                  <a:pt x="52" y="101"/>
                                </a:moveTo>
                                <a:lnTo>
                                  <a:pt x="56" y="68"/>
                                </a:lnTo>
                                <a:lnTo>
                                  <a:pt x="73" y="56"/>
                                </a:lnTo>
                                <a:lnTo>
                                  <a:pt x="73" y="40"/>
                                </a:lnTo>
                                <a:lnTo>
                                  <a:pt x="64" y="29"/>
                                </a:lnTo>
                                <a:lnTo>
                                  <a:pt x="55" y="13"/>
                                </a:lnTo>
                                <a:lnTo>
                                  <a:pt x="50" y="0"/>
                                </a:lnTo>
                                <a:lnTo>
                                  <a:pt x="33" y="0"/>
                                </a:lnTo>
                                <a:lnTo>
                                  <a:pt x="22" y="6"/>
                                </a:lnTo>
                                <a:lnTo>
                                  <a:pt x="22" y="27"/>
                                </a:lnTo>
                                <a:lnTo>
                                  <a:pt x="12" y="46"/>
                                </a:lnTo>
                                <a:lnTo>
                                  <a:pt x="0" y="51"/>
                                </a:lnTo>
                                <a:lnTo>
                                  <a:pt x="5" y="67"/>
                                </a:lnTo>
                                <a:lnTo>
                                  <a:pt x="21" y="71"/>
                                </a:lnTo>
                                <a:lnTo>
                                  <a:pt x="36" y="75"/>
                                </a:lnTo>
                                <a:lnTo>
                                  <a:pt x="45" y="85"/>
                                </a:lnTo>
                                <a:lnTo>
                                  <a:pt x="5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26" name="NL"/>
                        <wps:cNvSpPr>
                          <a:spLocks noChangeAspect="1"/>
                        </wps:cNvSpPr>
                        <wps:spPr bwMode="auto">
                          <a:xfrm>
                            <a:off x="1022862" y="1205484"/>
                            <a:ext cx="195525" cy="183083"/>
                          </a:xfrm>
                          <a:custGeom>
                            <a:avLst/>
                            <a:gdLst>
                              <a:gd name="T0" fmla="*/ 112 w 271"/>
                              <a:gd name="T1" fmla="*/ 9 h 323"/>
                              <a:gd name="T2" fmla="*/ 85 w 271"/>
                              <a:gd name="T3" fmla="*/ 47 h 323"/>
                              <a:gd name="T4" fmla="*/ 85 w 271"/>
                              <a:gd name="T5" fmla="*/ 59 h 323"/>
                              <a:gd name="T6" fmla="*/ 68 w 271"/>
                              <a:gd name="T7" fmla="*/ 77 h 323"/>
                              <a:gd name="T8" fmla="*/ 71 w 271"/>
                              <a:gd name="T9" fmla="*/ 81 h 323"/>
                              <a:gd name="T10" fmla="*/ 66 w 271"/>
                              <a:gd name="T11" fmla="*/ 94 h 323"/>
                              <a:gd name="T12" fmla="*/ 49 w 271"/>
                              <a:gd name="T13" fmla="*/ 113 h 323"/>
                              <a:gd name="T14" fmla="*/ 33 w 271"/>
                              <a:gd name="T15" fmla="*/ 134 h 323"/>
                              <a:gd name="T16" fmla="*/ 26 w 271"/>
                              <a:gd name="T17" fmla="*/ 145 h 323"/>
                              <a:gd name="T18" fmla="*/ 33 w 271"/>
                              <a:gd name="T19" fmla="*/ 155 h 323"/>
                              <a:gd name="T20" fmla="*/ 28 w 271"/>
                              <a:gd name="T21" fmla="*/ 171 h 323"/>
                              <a:gd name="T22" fmla="*/ 19 w 271"/>
                              <a:gd name="T23" fmla="*/ 184 h 323"/>
                              <a:gd name="T24" fmla="*/ 11 w 271"/>
                              <a:gd name="T25" fmla="*/ 189 h 323"/>
                              <a:gd name="T26" fmla="*/ 0 w 271"/>
                              <a:gd name="T27" fmla="*/ 205 h 323"/>
                              <a:gd name="T28" fmla="*/ 1 w 271"/>
                              <a:gd name="T29" fmla="*/ 221 h 323"/>
                              <a:gd name="T30" fmla="*/ 14 w 271"/>
                              <a:gd name="T31" fmla="*/ 229 h 323"/>
                              <a:gd name="T32" fmla="*/ 44 w 271"/>
                              <a:gd name="T33" fmla="*/ 229 h 323"/>
                              <a:gd name="T34" fmla="*/ 62 w 271"/>
                              <a:gd name="T35" fmla="*/ 218 h 323"/>
                              <a:gd name="T36" fmla="*/ 79 w 271"/>
                              <a:gd name="T37" fmla="*/ 215 h 323"/>
                              <a:gd name="T38" fmla="*/ 93 w 271"/>
                              <a:gd name="T39" fmla="*/ 229 h 323"/>
                              <a:gd name="T40" fmla="*/ 107 w 271"/>
                              <a:gd name="T41" fmla="*/ 236 h 323"/>
                              <a:gd name="T42" fmla="*/ 126 w 271"/>
                              <a:gd name="T43" fmla="*/ 239 h 323"/>
                              <a:gd name="T44" fmla="*/ 121 w 271"/>
                              <a:gd name="T45" fmla="*/ 263 h 323"/>
                              <a:gd name="T46" fmla="*/ 128 w 271"/>
                              <a:gd name="T47" fmla="*/ 323 h 323"/>
                              <a:gd name="T48" fmla="*/ 144 w 271"/>
                              <a:gd name="T49" fmla="*/ 322 h 323"/>
                              <a:gd name="T50" fmla="*/ 154 w 271"/>
                              <a:gd name="T51" fmla="*/ 320 h 323"/>
                              <a:gd name="T52" fmla="*/ 158 w 271"/>
                              <a:gd name="T53" fmla="*/ 303 h 323"/>
                              <a:gd name="T54" fmla="*/ 161 w 271"/>
                              <a:gd name="T55" fmla="*/ 268 h 323"/>
                              <a:gd name="T56" fmla="*/ 173 w 271"/>
                              <a:gd name="T57" fmla="*/ 249 h 323"/>
                              <a:gd name="T58" fmla="*/ 173 w 271"/>
                              <a:gd name="T59" fmla="*/ 218 h 323"/>
                              <a:gd name="T60" fmla="*/ 183 w 271"/>
                              <a:gd name="T61" fmla="*/ 199 h 323"/>
                              <a:gd name="T62" fmla="*/ 204 w 271"/>
                              <a:gd name="T63" fmla="*/ 189 h 323"/>
                              <a:gd name="T64" fmla="*/ 243 w 271"/>
                              <a:gd name="T65" fmla="*/ 140 h 323"/>
                              <a:gd name="T66" fmla="*/ 248 w 271"/>
                              <a:gd name="T67" fmla="*/ 118 h 323"/>
                              <a:gd name="T68" fmla="*/ 242 w 271"/>
                              <a:gd name="T69" fmla="*/ 84 h 323"/>
                              <a:gd name="T70" fmla="*/ 267 w 271"/>
                              <a:gd name="T71" fmla="*/ 61 h 323"/>
                              <a:gd name="T72" fmla="*/ 271 w 271"/>
                              <a:gd name="T73" fmla="*/ 23 h 323"/>
                              <a:gd name="T74" fmla="*/ 253 w 271"/>
                              <a:gd name="T75" fmla="*/ 6 h 323"/>
                              <a:gd name="T76" fmla="*/ 242 w 271"/>
                              <a:gd name="T77" fmla="*/ 3 h 323"/>
                              <a:gd name="T78" fmla="*/ 220 w 271"/>
                              <a:gd name="T79" fmla="*/ 0 h 323"/>
                              <a:gd name="T80" fmla="*/ 173 w 271"/>
                              <a:gd name="T81" fmla="*/ 0 h 323"/>
                              <a:gd name="T82" fmla="*/ 159 w 271"/>
                              <a:gd name="T83" fmla="*/ 13 h 323"/>
                              <a:gd name="T84" fmla="*/ 148 w 271"/>
                              <a:gd name="T85" fmla="*/ 29 h 323"/>
                              <a:gd name="T86" fmla="*/ 150 w 271"/>
                              <a:gd name="T87" fmla="*/ 43 h 323"/>
                              <a:gd name="T88" fmla="*/ 167 w 271"/>
                              <a:gd name="T89" fmla="*/ 56 h 323"/>
                              <a:gd name="T90" fmla="*/ 178 w 271"/>
                              <a:gd name="T91" fmla="*/ 71 h 323"/>
                              <a:gd name="T92" fmla="*/ 178 w 271"/>
                              <a:gd name="T93" fmla="*/ 93 h 323"/>
                              <a:gd name="T94" fmla="*/ 159 w 271"/>
                              <a:gd name="T95" fmla="*/ 108 h 323"/>
                              <a:gd name="T96" fmla="*/ 140 w 271"/>
                              <a:gd name="T97" fmla="*/ 113 h 323"/>
                              <a:gd name="T98" fmla="*/ 126 w 271"/>
                              <a:gd name="T99" fmla="*/ 115 h 323"/>
                              <a:gd name="T100" fmla="*/ 120 w 271"/>
                              <a:gd name="T101" fmla="*/ 103 h 323"/>
                              <a:gd name="T102" fmla="*/ 115 w 271"/>
                              <a:gd name="T103" fmla="*/ 84 h 323"/>
                              <a:gd name="T104" fmla="*/ 124 w 271"/>
                              <a:gd name="T105" fmla="*/ 69 h 323"/>
                              <a:gd name="T106" fmla="*/ 121 w 271"/>
                              <a:gd name="T107" fmla="*/ 50 h 323"/>
                              <a:gd name="T108" fmla="*/ 120 w 271"/>
                              <a:gd name="T109" fmla="*/ 32 h 323"/>
                              <a:gd name="T110" fmla="*/ 112 w 271"/>
                              <a:gd name="T111" fmla="*/ 9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71" h="323">
                                <a:moveTo>
                                  <a:pt x="112" y="9"/>
                                </a:moveTo>
                                <a:lnTo>
                                  <a:pt x="85" y="47"/>
                                </a:lnTo>
                                <a:lnTo>
                                  <a:pt x="85" y="59"/>
                                </a:lnTo>
                                <a:lnTo>
                                  <a:pt x="68" y="77"/>
                                </a:lnTo>
                                <a:lnTo>
                                  <a:pt x="71" y="81"/>
                                </a:lnTo>
                                <a:lnTo>
                                  <a:pt x="66" y="94"/>
                                </a:lnTo>
                                <a:lnTo>
                                  <a:pt x="49" y="113"/>
                                </a:lnTo>
                                <a:lnTo>
                                  <a:pt x="33" y="134"/>
                                </a:lnTo>
                                <a:lnTo>
                                  <a:pt x="26" y="145"/>
                                </a:lnTo>
                                <a:lnTo>
                                  <a:pt x="33" y="155"/>
                                </a:lnTo>
                                <a:lnTo>
                                  <a:pt x="28" y="171"/>
                                </a:lnTo>
                                <a:lnTo>
                                  <a:pt x="19" y="184"/>
                                </a:lnTo>
                                <a:lnTo>
                                  <a:pt x="11" y="189"/>
                                </a:lnTo>
                                <a:lnTo>
                                  <a:pt x="0" y="205"/>
                                </a:lnTo>
                                <a:lnTo>
                                  <a:pt x="1" y="221"/>
                                </a:lnTo>
                                <a:lnTo>
                                  <a:pt x="14" y="229"/>
                                </a:lnTo>
                                <a:lnTo>
                                  <a:pt x="44" y="229"/>
                                </a:lnTo>
                                <a:lnTo>
                                  <a:pt x="62" y="218"/>
                                </a:lnTo>
                                <a:lnTo>
                                  <a:pt x="79" y="215"/>
                                </a:lnTo>
                                <a:lnTo>
                                  <a:pt x="93" y="229"/>
                                </a:lnTo>
                                <a:lnTo>
                                  <a:pt x="107" y="236"/>
                                </a:lnTo>
                                <a:lnTo>
                                  <a:pt x="126" y="239"/>
                                </a:lnTo>
                                <a:lnTo>
                                  <a:pt x="121" y="263"/>
                                </a:lnTo>
                                <a:lnTo>
                                  <a:pt x="128" y="323"/>
                                </a:lnTo>
                                <a:lnTo>
                                  <a:pt x="144" y="322"/>
                                </a:lnTo>
                                <a:lnTo>
                                  <a:pt x="154" y="320"/>
                                </a:lnTo>
                                <a:lnTo>
                                  <a:pt x="158" y="303"/>
                                </a:lnTo>
                                <a:lnTo>
                                  <a:pt x="161" y="268"/>
                                </a:lnTo>
                                <a:lnTo>
                                  <a:pt x="173" y="249"/>
                                </a:lnTo>
                                <a:lnTo>
                                  <a:pt x="173" y="218"/>
                                </a:lnTo>
                                <a:lnTo>
                                  <a:pt x="183" y="199"/>
                                </a:lnTo>
                                <a:lnTo>
                                  <a:pt x="204" y="189"/>
                                </a:lnTo>
                                <a:lnTo>
                                  <a:pt x="243" y="140"/>
                                </a:lnTo>
                                <a:lnTo>
                                  <a:pt x="248" y="118"/>
                                </a:lnTo>
                                <a:lnTo>
                                  <a:pt x="242" y="84"/>
                                </a:lnTo>
                                <a:lnTo>
                                  <a:pt x="267" y="61"/>
                                </a:lnTo>
                                <a:lnTo>
                                  <a:pt x="271" y="23"/>
                                </a:lnTo>
                                <a:lnTo>
                                  <a:pt x="253" y="6"/>
                                </a:lnTo>
                                <a:lnTo>
                                  <a:pt x="242" y="3"/>
                                </a:lnTo>
                                <a:lnTo>
                                  <a:pt x="220" y="0"/>
                                </a:lnTo>
                                <a:lnTo>
                                  <a:pt x="173" y="0"/>
                                </a:lnTo>
                                <a:lnTo>
                                  <a:pt x="159" y="13"/>
                                </a:lnTo>
                                <a:lnTo>
                                  <a:pt x="148" y="29"/>
                                </a:lnTo>
                                <a:lnTo>
                                  <a:pt x="150" y="43"/>
                                </a:lnTo>
                                <a:lnTo>
                                  <a:pt x="167" y="56"/>
                                </a:lnTo>
                                <a:lnTo>
                                  <a:pt x="178" y="71"/>
                                </a:lnTo>
                                <a:lnTo>
                                  <a:pt x="178" y="93"/>
                                </a:lnTo>
                                <a:lnTo>
                                  <a:pt x="159" y="108"/>
                                </a:lnTo>
                                <a:lnTo>
                                  <a:pt x="140" y="113"/>
                                </a:lnTo>
                                <a:lnTo>
                                  <a:pt x="126" y="115"/>
                                </a:lnTo>
                                <a:lnTo>
                                  <a:pt x="120" y="103"/>
                                </a:lnTo>
                                <a:lnTo>
                                  <a:pt x="115" y="84"/>
                                </a:lnTo>
                                <a:lnTo>
                                  <a:pt x="124" y="69"/>
                                </a:lnTo>
                                <a:lnTo>
                                  <a:pt x="121" y="50"/>
                                </a:lnTo>
                                <a:lnTo>
                                  <a:pt x="120" y="32"/>
                                </a:lnTo>
                                <a:lnTo>
                                  <a:pt x="11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wrap="square"/>
                      </wps:wsp>
                      <wps:wsp>
                        <wps:cNvPr id="27" name="CZ"/>
                        <wps:cNvSpPr>
                          <a:spLocks/>
                        </wps:cNvSpPr>
                        <wps:spPr bwMode="auto">
                          <a:xfrm>
                            <a:off x="1422346" y="1425648"/>
                            <a:ext cx="367279" cy="174701"/>
                          </a:xfrm>
                          <a:custGeom>
                            <a:avLst/>
                            <a:gdLst>
                              <a:gd name="T0" fmla="*/ 126 w 510"/>
                              <a:gd name="T1" fmla="*/ 298 h 311"/>
                              <a:gd name="T2" fmla="*/ 122 w 510"/>
                              <a:gd name="T3" fmla="*/ 281 h 311"/>
                              <a:gd name="T4" fmla="*/ 106 w 510"/>
                              <a:gd name="T5" fmla="*/ 271 h 311"/>
                              <a:gd name="T6" fmla="*/ 46 w 510"/>
                              <a:gd name="T7" fmla="*/ 210 h 311"/>
                              <a:gd name="T8" fmla="*/ 42 w 510"/>
                              <a:gd name="T9" fmla="*/ 179 h 311"/>
                              <a:gd name="T10" fmla="*/ 16 w 510"/>
                              <a:gd name="T11" fmla="*/ 175 h 311"/>
                              <a:gd name="T12" fmla="*/ 17 w 510"/>
                              <a:gd name="T13" fmla="*/ 145 h 311"/>
                              <a:gd name="T14" fmla="*/ 8 w 510"/>
                              <a:gd name="T15" fmla="*/ 116 h 311"/>
                              <a:gd name="T16" fmla="*/ 0 w 510"/>
                              <a:gd name="T17" fmla="*/ 101 h 311"/>
                              <a:gd name="T18" fmla="*/ 6 w 510"/>
                              <a:gd name="T19" fmla="*/ 83 h 311"/>
                              <a:gd name="T20" fmla="*/ 24 w 510"/>
                              <a:gd name="T21" fmla="*/ 83 h 311"/>
                              <a:gd name="T22" fmla="*/ 57 w 510"/>
                              <a:gd name="T23" fmla="*/ 75 h 311"/>
                              <a:gd name="T24" fmla="*/ 160 w 510"/>
                              <a:gd name="T25" fmla="*/ 15 h 311"/>
                              <a:gd name="T26" fmla="*/ 182 w 510"/>
                              <a:gd name="T27" fmla="*/ 0 h 311"/>
                              <a:gd name="T28" fmla="*/ 195 w 510"/>
                              <a:gd name="T29" fmla="*/ 18 h 311"/>
                              <a:gd name="T30" fmla="*/ 217 w 510"/>
                              <a:gd name="T31" fmla="*/ 8 h 311"/>
                              <a:gd name="T32" fmla="*/ 237 w 510"/>
                              <a:gd name="T33" fmla="*/ 10 h 311"/>
                              <a:gd name="T34" fmla="*/ 250 w 510"/>
                              <a:gd name="T35" fmla="*/ 19 h 311"/>
                              <a:gd name="T36" fmla="*/ 250 w 510"/>
                              <a:gd name="T37" fmla="*/ 47 h 311"/>
                              <a:gd name="T38" fmla="*/ 287 w 510"/>
                              <a:gd name="T39" fmla="*/ 74 h 311"/>
                              <a:gd name="T40" fmla="*/ 289 w 510"/>
                              <a:gd name="T41" fmla="*/ 92 h 311"/>
                              <a:gd name="T42" fmla="*/ 303 w 510"/>
                              <a:gd name="T43" fmla="*/ 113 h 311"/>
                              <a:gd name="T44" fmla="*/ 313 w 510"/>
                              <a:gd name="T45" fmla="*/ 122 h 311"/>
                              <a:gd name="T46" fmla="*/ 320 w 510"/>
                              <a:gd name="T47" fmla="*/ 113 h 311"/>
                              <a:gd name="T48" fmla="*/ 346 w 510"/>
                              <a:gd name="T49" fmla="*/ 98 h 311"/>
                              <a:gd name="T50" fmla="*/ 358 w 510"/>
                              <a:gd name="T51" fmla="*/ 101 h 311"/>
                              <a:gd name="T52" fmla="*/ 390 w 510"/>
                              <a:gd name="T53" fmla="*/ 142 h 311"/>
                              <a:gd name="T54" fmla="*/ 398 w 510"/>
                              <a:gd name="T55" fmla="*/ 140 h 311"/>
                              <a:gd name="T56" fmla="*/ 432 w 510"/>
                              <a:gd name="T57" fmla="*/ 163 h 311"/>
                              <a:gd name="T58" fmla="*/ 483 w 510"/>
                              <a:gd name="T59" fmla="*/ 160 h 311"/>
                              <a:gd name="T60" fmla="*/ 510 w 510"/>
                              <a:gd name="T61" fmla="*/ 179 h 311"/>
                              <a:gd name="T62" fmla="*/ 454 w 510"/>
                              <a:gd name="T63" fmla="*/ 213 h 311"/>
                              <a:gd name="T64" fmla="*/ 451 w 510"/>
                              <a:gd name="T65" fmla="*/ 256 h 311"/>
                              <a:gd name="T66" fmla="*/ 417 w 510"/>
                              <a:gd name="T67" fmla="*/ 291 h 311"/>
                              <a:gd name="T68" fmla="*/ 380 w 510"/>
                              <a:gd name="T69" fmla="*/ 290 h 311"/>
                              <a:gd name="T70" fmla="*/ 360 w 510"/>
                              <a:gd name="T71" fmla="*/ 300 h 311"/>
                              <a:gd name="T72" fmla="*/ 335 w 510"/>
                              <a:gd name="T73" fmla="*/ 311 h 311"/>
                              <a:gd name="T74" fmla="*/ 303 w 510"/>
                              <a:gd name="T75" fmla="*/ 288 h 311"/>
                              <a:gd name="T76" fmla="*/ 283 w 510"/>
                              <a:gd name="T77" fmla="*/ 300 h 311"/>
                              <a:gd name="T78" fmla="*/ 265 w 510"/>
                              <a:gd name="T79" fmla="*/ 304 h 311"/>
                              <a:gd name="T80" fmla="*/ 250 w 510"/>
                              <a:gd name="T81" fmla="*/ 277 h 311"/>
                              <a:gd name="T82" fmla="*/ 206 w 510"/>
                              <a:gd name="T83" fmla="*/ 278 h 311"/>
                              <a:gd name="T84" fmla="*/ 192 w 510"/>
                              <a:gd name="T85" fmla="*/ 290 h 311"/>
                              <a:gd name="T86" fmla="*/ 182 w 510"/>
                              <a:gd name="T87" fmla="*/ 301 h 311"/>
                              <a:gd name="T88" fmla="*/ 163 w 510"/>
                              <a:gd name="T89" fmla="*/ 301 h 311"/>
                              <a:gd name="T90" fmla="*/ 142 w 510"/>
                              <a:gd name="T91" fmla="*/ 305 h 311"/>
                              <a:gd name="T92" fmla="*/ 126 w 510"/>
                              <a:gd name="T93" fmla="*/ 298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0" h="311">
                                <a:moveTo>
                                  <a:pt x="126" y="298"/>
                                </a:moveTo>
                                <a:lnTo>
                                  <a:pt x="122" y="281"/>
                                </a:lnTo>
                                <a:lnTo>
                                  <a:pt x="106" y="271"/>
                                </a:lnTo>
                                <a:lnTo>
                                  <a:pt x="46" y="210"/>
                                </a:lnTo>
                                <a:lnTo>
                                  <a:pt x="42" y="179"/>
                                </a:lnTo>
                                <a:lnTo>
                                  <a:pt x="16" y="175"/>
                                </a:lnTo>
                                <a:lnTo>
                                  <a:pt x="17" y="145"/>
                                </a:lnTo>
                                <a:lnTo>
                                  <a:pt x="8" y="116"/>
                                </a:lnTo>
                                <a:lnTo>
                                  <a:pt x="0" y="101"/>
                                </a:lnTo>
                                <a:lnTo>
                                  <a:pt x="6" y="83"/>
                                </a:lnTo>
                                <a:lnTo>
                                  <a:pt x="24" y="83"/>
                                </a:lnTo>
                                <a:lnTo>
                                  <a:pt x="57" y="75"/>
                                </a:lnTo>
                                <a:lnTo>
                                  <a:pt x="160" y="15"/>
                                </a:lnTo>
                                <a:lnTo>
                                  <a:pt x="182" y="0"/>
                                </a:lnTo>
                                <a:lnTo>
                                  <a:pt x="195" y="18"/>
                                </a:lnTo>
                                <a:lnTo>
                                  <a:pt x="217" y="8"/>
                                </a:lnTo>
                                <a:lnTo>
                                  <a:pt x="237" y="10"/>
                                </a:lnTo>
                                <a:lnTo>
                                  <a:pt x="250" y="19"/>
                                </a:lnTo>
                                <a:lnTo>
                                  <a:pt x="250" y="47"/>
                                </a:lnTo>
                                <a:lnTo>
                                  <a:pt x="287" y="74"/>
                                </a:lnTo>
                                <a:lnTo>
                                  <a:pt x="289" y="92"/>
                                </a:lnTo>
                                <a:lnTo>
                                  <a:pt x="303" y="113"/>
                                </a:lnTo>
                                <a:lnTo>
                                  <a:pt x="313" y="122"/>
                                </a:lnTo>
                                <a:lnTo>
                                  <a:pt x="320" y="113"/>
                                </a:lnTo>
                                <a:lnTo>
                                  <a:pt x="346" y="98"/>
                                </a:lnTo>
                                <a:lnTo>
                                  <a:pt x="358" y="101"/>
                                </a:lnTo>
                                <a:lnTo>
                                  <a:pt x="390" y="142"/>
                                </a:lnTo>
                                <a:lnTo>
                                  <a:pt x="398" y="140"/>
                                </a:lnTo>
                                <a:lnTo>
                                  <a:pt x="432" y="163"/>
                                </a:lnTo>
                                <a:lnTo>
                                  <a:pt x="483" y="160"/>
                                </a:lnTo>
                                <a:lnTo>
                                  <a:pt x="510" y="179"/>
                                </a:lnTo>
                                <a:lnTo>
                                  <a:pt x="454" y="213"/>
                                </a:lnTo>
                                <a:lnTo>
                                  <a:pt x="451" y="256"/>
                                </a:lnTo>
                                <a:lnTo>
                                  <a:pt x="417" y="291"/>
                                </a:lnTo>
                                <a:lnTo>
                                  <a:pt x="380" y="290"/>
                                </a:lnTo>
                                <a:lnTo>
                                  <a:pt x="360" y="300"/>
                                </a:lnTo>
                                <a:lnTo>
                                  <a:pt x="335" y="311"/>
                                </a:lnTo>
                                <a:lnTo>
                                  <a:pt x="303" y="288"/>
                                </a:lnTo>
                                <a:lnTo>
                                  <a:pt x="283" y="300"/>
                                </a:lnTo>
                                <a:lnTo>
                                  <a:pt x="265" y="304"/>
                                </a:lnTo>
                                <a:lnTo>
                                  <a:pt x="250" y="277"/>
                                </a:lnTo>
                                <a:lnTo>
                                  <a:pt x="206" y="278"/>
                                </a:lnTo>
                                <a:lnTo>
                                  <a:pt x="192" y="290"/>
                                </a:lnTo>
                                <a:lnTo>
                                  <a:pt x="182" y="301"/>
                                </a:lnTo>
                                <a:lnTo>
                                  <a:pt x="163" y="301"/>
                                </a:lnTo>
                                <a:lnTo>
                                  <a:pt x="142" y="305"/>
                                </a:lnTo>
                                <a:lnTo>
                                  <a:pt x="126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1" name="HR" descr="80%"/>
                        <wps:cNvSpPr>
                          <a:spLocks noChangeAspect="1"/>
                        </wps:cNvSpPr>
                        <wps:spPr bwMode="auto">
                          <a:xfrm>
                            <a:off x="1459917" y="1751719"/>
                            <a:ext cx="329707" cy="287056"/>
                          </a:xfrm>
                          <a:custGeom>
                            <a:avLst/>
                            <a:gdLst>
                              <a:gd name="T0" fmla="*/ 9 w 460"/>
                              <a:gd name="T1" fmla="*/ 145 h 506"/>
                              <a:gd name="T2" fmla="*/ 28 w 460"/>
                              <a:gd name="T3" fmla="*/ 185 h 506"/>
                              <a:gd name="T4" fmla="*/ 52 w 460"/>
                              <a:gd name="T5" fmla="*/ 179 h 506"/>
                              <a:gd name="T6" fmla="*/ 71 w 460"/>
                              <a:gd name="T7" fmla="*/ 139 h 506"/>
                              <a:gd name="T8" fmla="*/ 104 w 460"/>
                              <a:gd name="T9" fmla="*/ 158 h 506"/>
                              <a:gd name="T10" fmla="*/ 113 w 460"/>
                              <a:gd name="T11" fmla="*/ 192 h 506"/>
                              <a:gd name="T12" fmla="*/ 129 w 460"/>
                              <a:gd name="T13" fmla="*/ 237 h 506"/>
                              <a:gd name="T14" fmla="*/ 146 w 460"/>
                              <a:gd name="T15" fmla="*/ 269 h 506"/>
                              <a:gd name="T16" fmla="*/ 134 w 460"/>
                              <a:gd name="T17" fmla="*/ 283 h 506"/>
                              <a:gd name="T18" fmla="*/ 204 w 460"/>
                              <a:gd name="T19" fmla="*/ 370 h 506"/>
                              <a:gd name="T20" fmla="*/ 237 w 460"/>
                              <a:gd name="T21" fmla="*/ 374 h 506"/>
                              <a:gd name="T22" fmla="*/ 289 w 460"/>
                              <a:gd name="T23" fmla="*/ 414 h 506"/>
                              <a:gd name="T24" fmla="*/ 303 w 460"/>
                              <a:gd name="T25" fmla="*/ 445 h 506"/>
                              <a:gd name="T26" fmla="*/ 317 w 460"/>
                              <a:gd name="T27" fmla="*/ 444 h 506"/>
                              <a:gd name="T28" fmla="*/ 347 w 460"/>
                              <a:gd name="T29" fmla="*/ 462 h 506"/>
                              <a:gd name="T30" fmla="*/ 367 w 460"/>
                              <a:gd name="T31" fmla="*/ 461 h 506"/>
                              <a:gd name="T32" fmla="*/ 366 w 460"/>
                              <a:gd name="T33" fmla="*/ 428 h 506"/>
                              <a:gd name="T34" fmla="*/ 343 w 460"/>
                              <a:gd name="T35" fmla="*/ 391 h 506"/>
                              <a:gd name="T36" fmla="*/ 289 w 460"/>
                              <a:gd name="T37" fmla="*/ 330 h 506"/>
                              <a:gd name="T38" fmla="*/ 270 w 460"/>
                              <a:gd name="T39" fmla="*/ 324 h 506"/>
                              <a:gd name="T40" fmla="*/ 251 w 460"/>
                              <a:gd name="T41" fmla="*/ 309 h 506"/>
                              <a:gd name="T42" fmla="*/ 237 w 460"/>
                              <a:gd name="T43" fmla="*/ 280 h 506"/>
                              <a:gd name="T44" fmla="*/ 214 w 460"/>
                              <a:gd name="T45" fmla="*/ 235 h 506"/>
                              <a:gd name="T46" fmla="*/ 174 w 460"/>
                              <a:gd name="T47" fmla="*/ 179 h 506"/>
                              <a:gd name="T48" fmla="*/ 195 w 460"/>
                              <a:gd name="T49" fmla="*/ 169 h 506"/>
                              <a:gd name="T50" fmla="*/ 281 w 460"/>
                              <a:gd name="T51" fmla="*/ 145 h 506"/>
                              <a:gd name="T52" fmla="*/ 322 w 460"/>
                              <a:gd name="T53" fmla="*/ 173 h 506"/>
                              <a:gd name="T54" fmla="*/ 338 w 460"/>
                              <a:gd name="T55" fmla="*/ 173 h 506"/>
                              <a:gd name="T56" fmla="*/ 374 w 460"/>
                              <a:gd name="T57" fmla="*/ 176 h 506"/>
                              <a:gd name="T58" fmla="*/ 421 w 460"/>
                              <a:gd name="T59" fmla="*/ 173 h 506"/>
                              <a:gd name="T60" fmla="*/ 451 w 460"/>
                              <a:gd name="T61" fmla="*/ 192 h 506"/>
                              <a:gd name="T62" fmla="*/ 460 w 460"/>
                              <a:gd name="T63" fmla="*/ 158 h 506"/>
                              <a:gd name="T64" fmla="*/ 436 w 460"/>
                              <a:gd name="T65" fmla="*/ 129 h 506"/>
                              <a:gd name="T66" fmla="*/ 434 w 460"/>
                              <a:gd name="T67" fmla="*/ 98 h 506"/>
                              <a:gd name="T68" fmla="*/ 415 w 460"/>
                              <a:gd name="T69" fmla="*/ 77 h 506"/>
                              <a:gd name="T70" fmla="*/ 395 w 460"/>
                              <a:gd name="T71" fmla="*/ 82 h 506"/>
                              <a:gd name="T72" fmla="*/ 371 w 460"/>
                              <a:gd name="T73" fmla="*/ 92 h 506"/>
                              <a:gd name="T74" fmla="*/ 336 w 460"/>
                              <a:gd name="T75" fmla="*/ 61 h 506"/>
                              <a:gd name="T76" fmla="*/ 305 w 460"/>
                              <a:gd name="T77" fmla="*/ 47 h 506"/>
                              <a:gd name="T78" fmla="*/ 251 w 460"/>
                              <a:gd name="T79" fmla="*/ 0 h 506"/>
                              <a:gd name="T80" fmla="*/ 199 w 460"/>
                              <a:gd name="T81" fmla="*/ 34 h 506"/>
                              <a:gd name="T82" fmla="*/ 184 w 460"/>
                              <a:gd name="T83" fmla="*/ 64 h 506"/>
                              <a:gd name="T84" fmla="*/ 101 w 460"/>
                              <a:gd name="T85" fmla="*/ 114 h 506"/>
                              <a:gd name="T86" fmla="*/ 52 w 460"/>
                              <a:gd name="T87" fmla="*/ 114 h 506"/>
                              <a:gd name="T88" fmla="*/ 0 w 460"/>
                              <a:gd name="T89" fmla="*/ 114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0" h="506">
                                <a:moveTo>
                                  <a:pt x="0" y="114"/>
                                </a:moveTo>
                                <a:lnTo>
                                  <a:pt x="9" y="145"/>
                                </a:lnTo>
                                <a:lnTo>
                                  <a:pt x="19" y="169"/>
                                </a:lnTo>
                                <a:lnTo>
                                  <a:pt x="28" y="185"/>
                                </a:lnTo>
                                <a:lnTo>
                                  <a:pt x="39" y="188"/>
                                </a:lnTo>
                                <a:lnTo>
                                  <a:pt x="52" y="179"/>
                                </a:lnTo>
                                <a:lnTo>
                                  <a:pt x="58" y="163"/>
                                </a:lnTo>
                                <a:lnTo>
                                  <a:pt x="71" y="139"/>
                                </a:lnTo>
                                <a:lnTo>
                                  <a:pt x="87" y="154"/>
                                </a:lnTo>
                                <a:lnTo>
                                  <a:pt x="104" y="158"/>
                                </a:lnTo>
                                <a:lnTo>
                                  <a:pt x="115" y="166"/>
                                </a:lnTo>
                                <a:lnTo>
                                  <a:pt x="113" y="192"/>
                                </a:lnTo>
                                <a:lnTo>
                                  <a:pt x="113" y="209"/>
                                </a:lnTo>
                                <a:lnTo>
                                  <a:pt x="129" y="237"/>
                                </a:lnTo>
                                <a:lnTo>
                                  <a:pt x="148" y="262"/>
                                </a:lnTo>
                                <a:lnTo>
                                  <a:pt x="146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34" y="283"/>
                                </a:lnTo>
                                <a:lnTo>
                                  <a:pt x="198" y="364"/>
                                </a:lnTo>
                                <a:lnTo>
                                  <a:pt x="204" y="370"/>
                                </a:lnTo>
                                <a:lnTo>
                                  <a:pt x="223" y="370"/>
                                </a:lnTo>
                                <a:lnTo>
                                  <a:pt x="237" y="374"/>
                                </a:lnTo>
                                <a:lnTo>
                                  <a:pt x="265" y="388"/>
                                </a:lnTo>
                                <a:lnTo>
                                  <a:pt x="289" y="414"/>
                                </a:lnTo>
                                <a:lnTo>
                                  <a:pt x="294" y="425"/>
                                </a:lnTo>
                                <a:lnTo>
                                  <a:pt x="303" y="445"/>
                                </a:lnTo>
                                <a:lnTo>
                                  <a:pt x="310" y="444"/>
                                </a:lnTo>
                                <a:lnTo>
                                  <a:pt x="317" y="444"/>
                                </a:lnTo>
                                <a:lnTo>
                                  <a:pt x="336" y="452"/>
                                </a:lnTo>
                                <a:lnTo>
                                  <a:pt x="347" y="462"/>
                                </a:lnTo>
                                <a:lnTo>
                                  <a:pt x="383" y="506"/>
                                </a:lnTo>
                                <a:lnTo>
                                  <a:pt x="367" y="461"/>
                                </a:lnTo>
                                <a:lnTo>
                                  <a:pt x="358" y="444"/>
                                </a:lnTo>
                                <a:lnTo>
                                  <a:pt x="366" y="428"/>
                                </a:lnTo>
                                <a:lnTo>
                                  <a:pt x="361" y="414"/>
                                </a:lnTo>
                                <a:lnTo>
                                  <a:pt x="343" y="391"/>
                                </a:lnTo>
                                <a:lnTo>
                                  <a:pt x="310" y="348"/>
                                </a:lnTo>
                                <a:lnTo>
                                  <a:pt x="289" y="330"/>
                                </a:lnTo>
                                <a:lnTo>
                                  <a:pt x="281" y="321"/>
                                </a:lnTo>
                                <a:lnTo>
                                  <a:pt x="270" y="324"/>
                                </a:lnTo>
                                <a:lnTo>
                                  <a:pt x="253" y="309"/>
                                </a:lnTo>
                                <a:lnTo>
                                  <a:pt x="251" y="309"/>
                                </a:lnTo>
                                <a:lnTo>
                                  <a:pt x="242" y="299"/>
                                </a:lnTo>
                                <a:lnTo>
                                  <a:pt x="237" y="280"/>
                                </a:lnTo>
                                <a:lnTo>
                                  <a:pt x="232" y="262"/>
                                </a:lnTo>
                                <a:lnTo>
                                  <a:pt x="214" y="235"/>
                                </a:lnTo>
                                <a:lnTo>
                                  <a:pt x="176" y="191"/>
                                </a:lnTo>
                                <a:lnTo>
                                  <a:pt x="174" y="179"/>
                                </a:lnTo>
                                <a:lnTo>
                                  <a:pt x="176" y="173"/>
                                </a:lnTo>
                                <a:lnTo>
                                  <a:pt x="195" y="169"/>
                                </a:lnTo>
                                <a:lnTo>
                                  <a:pt x="247" y="188"/>
                                </a:lnTo>
                                <a:lnTo>
                                  <a:pt x="281" y="145"/>
                                </a:lnTo>
                                <a:lnTo>
                                  <a:pt x="310" y="172"/>
                                </a:lnTo>
                                <a:lnTo>
                                  <a:pt x="322" y="173"/>
                                </a:lnTo>
                                <a:lnTo>
                                  <a:pt x="328" y="185"/>
                                </a:lnTo>
                                <a:lnTo>
                                  <a:pt x="338" y="173"/>
                                </a:lnTo>
                                <a:lnTo>
                                  <a:pt x="357" y="173"/>
                                </a:lnTo>
                                <a:lnTo>
                                  <a:pt x="374" y="176"/>
                                </a:lnTo>
                                <a:lnTo>
                                  <a:pt x="396" y="163"/>
                                </a:lnTo>
                                <a:lnTo>
                                  <a:pt x="421" y="173"/>
                                </a:lnTo>
                                <a:lnTo>
                                  <a:pt x="434" y="188"/>
                                </a:lnTo>
                                <a:lnTo>
                                  <a:pt x="451" y="192"/>
                                </a:lnTo>
                                <a:lnTo>
                                  <a:pt x="452" y="179"/>
                                </a:lnTo>
                                <a:lnTo>
                                  <a:pt x="460" y="158"/>
                                </a:lnTo>
                                <a:lnTo>
                                  <a:pt x="451" y="148"/>
                                </a:lnTo>
                                <a:lnTo>
                                  <a:pt x="436" y="129"/>
                                </a:lnTo>
                                <a:lnTo>
                                  <a:pt x="434" y="111"/>
                                </a:lnTo>
                                <a:lnTo>
                                  <a:pt x="434" y="98"/>
                                </a:lnTo>
                                <a:lnTo>
                                  <a:pt x="436" y="82"/>
                                </a:lnTo>
                                <a:lnTo>
                                  <a:pt x="415" y="77"/>
                                </a:lnTo>
                                <a:lnTo>
                                  <a:pt x="405" y="74"/>
                                </a:lnTo>
                                <a:lnTo>
                                  <a:pt x="395" y="82"/>
                                </a:lnTo>
                                <a:lnTo>
                                  <a:pt x="383" y="92"/>
                                </a:lnTo>
                                <a:lnTo>
                                  <a:pt x="371" y="92"/>
                                </a:lnTo>
                                <a:lnTo>
                                  <a:pt x="352" y="71"/>
                                </a:lnTo>
                                <a:lnTo>
                                  <a:pt x="336" y="61"/>
                                </a:lnTo>
                                <a:lnTo>
                                  <a:pt x="319" y="64"/>
                                </a:lnTo>
                                <a:lnTo>
                                  <a:pt x="305" y="47"/>
                                </a:lnTo>
                                <a:lnTo>
                                  <a:pt x="267" y="3"/>
                                </a:lnTo>
                                <a:lnTo>
                                  <a:pt x="251" y="0"/>
                                </a:lnTo>
                                <a:lnTo>
                                  <a:pt x="226" y="37"/>
                                </a:lnTo>
                                <a:lnTo>
                                  <a:pt x="199" y="34"/>
                                </a:lnTo>
                                <a:lnTo>
                                  <a:pt x="188" y="47"/>
                                </a:lnTo>
                                <a:lnTo>
                                  <a:pt x="184" y="64"/>
                                </a:lnTo>
                                <a:lnTo>
                                  <a:pt x="134" y="124"/>
                                </a:lnTo>
                                <a:lnTo>
                                  <a:pt x="101" y="114"/>
                                </a:lnTo>
                                <a:lnTo>
                                  <a:pt x="68" y="105"/>
                                </a:lnTo>
                                <a:lnTo>
                                  <a:pt x="52" y="114"/>
                                </a:lnTo>
                                <a:lnTo>
                                  <a:pt x="30" y="12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g:grpSp>
                        <wpg:cNvPr id="2" name="FR"/>
                        <wpg:cNvGrpSpPr>
                          <a:grpSpLocks/>
                        </wpg:cNvGrpSpPr>
                        <wpg:grpSpPr bwMode="auto">
                          <a:xfrm>
                            <a:off x="524251" y="1339926"/>
                            <a:ext cx="693915" cy="727060"/>
                            <a:chOff x="529068" y="1338238"/>
                            <a:chExt cx="659" cy="793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7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529670" y="1338926"/>
                              <a:ext cx="57" cy="105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0 h 172"/>
                                <a:gd name="T2" fmla="*/ 57 w 85"/>
                                <a:gd name="T3" fmla="*/ 37 h 172"/>
                                <a:gd name="T4" fmla="*/ 24 w 85"/>
                                <a:gd name="T5" fmla="*/ 37 h 172"/>
                                <a:gd name="T6" fmla="*/ 0 w 85"/>
                                <a:gd name="T7" fmla="*/ 58 h 172"/>
                                <a:gd name="T8" fmla="*/ 5 w 85"/>
                                <a:gd name="T9" fmla="*/ 86 h 172"/>
                                <a:gd name="T10" fmla="*/ 5 w 85"/>
                                <a:gd name="T11" fmla="*/ 135 h 172"/>
                                <a:gd name="T12" fmla="*/ 24 w 85"/>
                                <a:gd name="T13" fmla="*/ 172 h 172"/>
                                <a:gd name="T14" fmla="*/ 47 w 85"/>
                                <a:gd name="T15" fmla="*/ 162 h 172"/>
                                <a:gd name="T16" fmla="*/ 52 w 85"/>
                                <a:gd name="T17" fmla="*/ 141 h 172"/>
                                <a:gd name="T18" fmla="*/ 76 w 85"/>
                                <a:gd name="T19" fmla="*/ 92 h 172"/>
                                <a:gd name="T20" fmla="*/ 76 w 85"/>
                                <a:gd name="T21" fmla="*/ 67 h 172"/>
                                <a:gd name="T22" fmla="*/ 85 w 85"/>
                                <a:gd name="T2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5" h="172">
                                  <a:moveTo>
                                    <a:pt x="85" y="0"/>
                                  </a:moveTo>
                                  <a:lnTo>
                                    <a:pt x="57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8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529068" y="1338238"/>
                              <a:ext cx="657" cy="655"/>
                            </a:xfrm>
                            <a:custGeom>
                              <a:avLst/>
                              <a:gdLst>
                                <a:gd name="T0" fmla="*/ 14 w 965"/>
                                <a:gd name="T1" fmla="*/ 206 h 1060"/>
                                <a:gd name="T2" fmla="*/ 16 w 965"/>
                                <a:gd name="T3" fmla="*/ 247 h 1060"/>
                                <a:gd name="T4" fmla="*/ 94 w 965"/>
                                <a:gd name="T5" fmla="*/ 314 h 1060"/>
                                <a:gd name="T6" fmla="*/ 154 w 965"/>
                                <a:gd name="T7" fmla="*/ 356 h 1060"/>
                                <a:gd name="T8" fmla="*/ 148 w 965"/>
                                <a:gd name="T9" fmla="*/ 411 h 1060"/>
                                <a:gd name="T10" fmla="*/ 183 w 965"/>
                                <a:gd name="T11" fmla="*/ 495 h 1060"/>
                                <a:gd name="T12" fmla="*/ 200 w 965"/>
                                <a:gd name="T13" fmla="*/ 609 h 1060"/>
                                <a:gd name="T14" fmla="*/ 167 w 965"/>
                                <a:gd name="T15" fmla="*/ 609 h 1060"/>
                                <a:gd name="T16" fmla="*/ 146 w 965"/>
                                <a:gd name="T17" fmla="*/ 667 h 1060"/>
                                <a:gd name="T18" fmla="*/ 124 w 965"/>
                                <a:gd name="T19" fmla="*/ 725 h 1060"/>
                                <a:gd name="T20" fmla="*/ 72 w 965"/>
                                <a:gd name="T21" fmla="*/ 828 h 1060"/>
                                <a:gd name="T22" fmla="*/ 75 w 965"/>
                                <a:gd name="T23" fmla="*/ 878 h 1060"/>
                                <a:gd name="T24" fmla="*/ 204 w 965"/>
                                <a:gd name="T25" fmla="*/ 973 h 1060"/>
                                <a:gd name="T26" fmla="*/ 314 w 965"/>
                                <a:gd name="T27" fmla="*/ 1031 h 1060"/>
                                <a:gd name="T28" fmla="*/ 410 w 965"/>
                                <a:gd name="T29" fmla="*/ 1060 h 1060"/>
                                <a:gd name="T30" fmla="*/ 446 w 965"/>
                                <a:gd name="T31" fmla="*/ 979 h 1060"/>
                                <a:gd name="T32" fmla="*/ 533 w 965"/>
                                <a:gd name="T33" fmla="*/ 943 h 1060"/>
                                <a:gd name="T34" fmla="*/ 596 w 965"/>
                                <a:gd name="T35" fmla="*/ 980 h 1060"/>
                                <a:gd name="T36" fmla="*/ 684 w 965"/>
                                <a:gd name="T37" fmla="*/ 1031 h 1060"/>
                                <a:gd name="T38" fmla="*/ 764 w 965"/>
                                <a:gd name="T39" fmla="*/ 1010 h 1060"/>
                                <a:gd name="T40" fmla="*/ 822 w 965"/>
                                <a:gd name="T41" fmla="*/ 942 h 1060"/>
                                <a:gd name="T42" fmla="*/ 786 w 965"/>
                                <a:gd name="T43" fmla="*/ 912 h 1060"/>
                                <a:gd name="T44" fmla="*/ 780 w 965"/>
                                <a:gd name="T45" fmla="*/ 815 h 1060"/>
                                <a:gd name="T46" fmla="*/ 803 w 965"/>
                                <a:gd name="T47" fmla="*/ 725 h 1060"/>
                                <a:gd name="T48" fmla="*/ 803 w 965"/>
                                <a:gd name="T49" fmla="*/ 643 h 1060"/>
                                <a:gd name="T50" fmla="*/ 761 w 965"/>
                                <a:gd name="T51" fmla="*/ 646 h 1060"/>
                                <a:gd name="T52" fmla="*/ 742 w 965"/>
                                <a:gd name="T53" fmla="*/ 633 h 1060"/>
                                <a:gd name="T54" fmla="*/ 786 w 965"/>
                                <a:gd name="T55" fmla="*/ 575 h 1060"/>
                                <a:gd name="T56" fmla="*/ 855 w 965"/>
                                <a:gd name="T57" fmla="*/ 501 h 1060"/>
                                <a:gd name="T58" fmla="*/ 890 w 965"/>
                                <a:gd name="T59" fmla="*/ 464 h 1060"/>
                                <a:gd name="T60" fmla="*/ 918 w 965"/>
                                <a:gd name="T61" fmla="*/ 393 h 1060"/>
                                <a:gd name="T62" fmla="*/ 965 w 965"/>
                                <a:gd name="T63" fmla="*/ 333 h 1060"/>
                                <a:gd name="T64" fmla="*/ 909 w 965"/>
                                <a:gd name="T65" fmla="*/ 303 h 1060"/>
                                <a:gd name="T66" fmla="*/ 843 w 965"/>
                                <a:gd name="T67" fmla="*/ 277 h 1060"/>
                                <a:gd name="T68" fmla="*/ 798 w 965"/>
                                <a:gd name="T69" fmla="*/ 232 h 1060"/>
                                <a:gd name="T70" fmla="*/ 734 w 965"/>
                                <a:gd name="T71" fmla="*/ 169 h 1060"/>
                                <a:gd name="T72" fmla="*/ 681 w 965"/>
                                <a:gd name="T73" fmla="*/ 108 h 1060"/>
                                <a:gd name="T74" fmla="*/ 643 w 965"/>
                                <a:gd name="T75" fmla="*/ 43 h 1060"/>
                                <a:gd name="T76" fmla="*/ 561 w 965"/>
                                <a:gd name="T77" fmla="*/ 3 h 1060"/>
                                <a:gd name="T78" fmla="*/ 525 w 965"/>
                                <a:gd name="T79" fmla="*/ 50 h 1060"/>
                                <a:gd name="T80" fmla="*/ 401 w 965"/>
                                <a:gd name="T81" fmla="*/ 124 h 1060"/>
                                <a:gd name="T82" fmla="*/ 335 w 965"/>
                                <a:gd name="T83" fmla="*/ 148 h 1060"/>
                                <a:gd name="T84" fmla="*/ 277 w 965"/>
                                <a:gd name="T85" fmla="*/ 111 h 1060"/>
                                <a:gd name="T86" fmla="*/ 251 w 965"/>
                                <a:gd name="T87" fmla="*/ 80 h 1060"/>
                                <a:gd name="T88" fmla="*/ 258 w 965"/>
                                <a:gd name="T89" fmla="*/ 118 h 1060"/>
                                <a:gd name="T90" fmla="*/ 249 w 965"/>
                                <a:gd name="T91" fmla="*/ 161 h 1060"/>
                                <a:gd name="T92" fmla="*/ 230 w 965"/>
                                <a:gd name="T93" fmla="*/ 195 h 1060"/>
                                <a:gd name="T94" fmla="*/ 178 w 965"/>
                                <a:gd name="T95" fmla="*/ 179 h 1060"/>
                                <a:gd name="T96" fmla="*/ 118 w 965"/>
                                <a:gd name="T97" fmla="*/ 136 h 1060"/>
                                <a:gd name="T98" fmla="*/ 75 w 965"/>
                                <a:gd name="T99" fmla="*/ 154 h 1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65" h="1060">
                                  <a:moveTo>
                                    <a:pt x="16" y="151"/>
                                  </a:moveTo>
                                  <a:lnTo>
                                    <a:pt x="25" y="176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" y="213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38" y="240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77" y="297"/>
                                  </a:lnTo>
                                  <a:lnTo>
                                    <a:pt x="94" y="314"/>
                                  </a:lnTo>
                                  <a:lnTo>
                                    <a:pt x="115" y="31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43" y="353"/>
                                  </a:lnTo>
                                  <a:lnTo>
                                    <a:pt x="154" y="356"/>
                                  </a:lnTo>
                                  <a:lnTo>
                                    <a:pt x="157" y="363"/>
                                  </a:lnTo>
                                  <a:lnTo>
                                    <a:pt x="151" y="380"/>
                                  </a:lnTo>
                                  <a:lnTo>
                                    <a:pt x="151" y="395"/>
                                  </a:lnTo>
                                  <a:lnTo>
                                    <a:pt x="148" y="411"/>
                                  </a:lnTo>
                                  <a:lnTo>
                                    <a:pt x="143" y="438"/>
                                  </a:lnTo>
                                  <a:lnTo>
                                    <a:pt x="162" y="464"/>
                                  </a:lnTo>
                                  <a:lnTo>
                                    <a:pt x="183" y="482"/>
                                  </a:lnTo>
                                  <a:lnTo>
                                    <a:pt x="183" y="495"/>
                                  </a:lnTo>
                                  <a:lnTo>
                                    <a:pt x="181" y="540"/>
                                  </a:lnTo>
                                  <a:lnTo>
                                    <a:pt x="176" y="577"/>
                                  </a:lnTo>
                                  <a:lnTo>
                                    <a:pt x="181" y="593"/>
                                  </a:lnTo>
                                  <a:lnTo>
                                    <a:pt x="200" y="609"/>
                                  </a:lnTo>
                                  <a:lnTo>
                                    <a:pt x="200" y="640"/>
                                  </a:lnTo>
                                  <a:lnTo>
                                    <a:pt x="200" y="661"/>
                                  </a:lnTo>
                                  <a:lnTo>
                                    <a:pt x="178" y="630"/>
                                  </a:lnTo>
                                  <a:lnTo>
                                    <a:pt x="167" y="609"/>
                                  </a:lnTo>
                                  <a:lnTo>
                                    <a:pt x="159" y="614"/>
                                  </a:lnTo>
                                  <a:lnTo>
                                    <a:pt x="165" y="630"/>
                                  </a:lnTo>
                                  <a:lnTo>
                                    <a:pt x="157" y="649"/>
                                  </a:lnTo>
                                  <a:lnTo>
                                    <a:pt x="146" y="667"/>
                                  </a:lnTo>
                                  <a:lnTo>
                                    <a:pt x="138" y="680"/>
                                  </a:lnTo>
                                  <a:lnTo>
                                    <a:pt x="148" y="693"/>
                                  </a:lnTo>
                                  <a:lnTo>
                                    <a:pt x="140" y="707"/>
                                  </a:lnTo>
                                  <a:lnTo>
                                    <a:pt x="124" y="725"/>
                                  </a:lnTo>
                                  <a:lnTo>
                                    <a:pt x="121" y="741"/>
                                  </a:lnTo>
                                  <a:lnTo>
                                    <a:pt x="113" y="760"/>
                                  </a:lnTo>
                                  <a:lnTo>
                                    <a:pt x="87" y="794"/>
                                  </a:lnTo>
                                  <a:lnTo>
                                    <a:pt x="72" y="828"/>
                                  </a:lnTo>
                                  <a:lnTo>
                                    <a:pt x="72" y="833"/>
                                  </a:lnTo>
                                  <a:lnTo>
                                    <a:pt x="80" y="843"/>
                                  </a:lnTo>
                                  <a:lnTo>
                                    <a:pt x="71" y="859"/>
                                  </a:lnTo>
                                  <a:lnTo>
                                    <a:pt x="75" y="878"/>
                                  </a:lnTo>
                                  <a:lnTo>
                                    <a:pt x="89" y="902"/>
                                  </a:lnTo>
                                  <a:lnTo>
                                    <a:pt x="148" y="939"/>
                                  </a:lnTo>
                                  <a:lnTo>
                                    <a:pt x="190" y="979"/>
                                  </a:lnTo>
                                  <a:lnTo>
                                    <a:pt x="204" y="973"/>
                                  </a:lnTo>
                                  <a:lnTo>
                                    <a:pt x="225" y="964"/>
                                  </a:lnTo>
                                  <a:lnTo>
                                    <a:pt x="297" y="998"/>
                                  </a:lnTo>
                                  <a:lnTo>
                                    <a:pt x="308" y="1010"/>
                                  </a:lnTo>
                                  <a:lnTo>
                                    <a:pt x="314" y="1031"/>
                                  </a:lnTo>
                                  <a:lnTo>
                                    <a:pt x="327" y="1038"/>
                                  </a:lnTo>
                                  <a:lnTo>
                                    <a:pt x="343" y="1041"/>
                                  </a:lnTo>
                                  <a:lnTo>
                                    <a:pt x="368" y="1057"/>
                                  </a:lnTo>
                                  <a:lnTo>
                                    <a:pt x="410" y="1060"/>
                                  </a:lnTo>
                                  <a:lnTo>
                                    <a:pt x="423" y="1041"/>
                                  </a:lnTo>
                                  <a:lnTo>
                                    <a:pt x="427" y="1020"/>
                                  </a:lnTo>
                                  <a:lnTo>
                                    <a:pt x="427" y="997"/>
                                  </a:lnTo>
                                  <a:lnTo>
                                    <a:pt x="446" y="979"/>
                                  </a:lnTo>
                                  <a:lnTo>
                                    <a:pt x="481" y="957"/>
                                  </a:lnTo>
                                  <a:lnTo>
                                    <a:pt x="498" y="954"/>
                                  </a:lnTo>
                                  <a:lnTo>
                                    <a:pt x="517" y="943"/>
                                  </a:lnTo>
                                  <a:lnTo>
                                    <a:pt x="533" y="943"/>
                                  </a:lnTo>
                                  <a:lnTo>
                                    <a:pt x="552" y="957"/>
                                  </a:lnTo>
                                  <a:lnTo>
                                    <a:pt x="566" y="976"/>
                                  </a:lnTo>
                                  <a:lnTo>
                                    <a:pt x="582" y="976"/>
                                  </a:lnTo>
                                  <a:lnTo>
                                    <a:pt x="596" y="980"/>
                                  </a:lnTo>
                                  <a:lnTo>
                                    <a:pt x="624" y="983"/>
                                  </a:lnTo>
                                  <a:lnTo>
                                    <a:pt x="643" y="1010"/>
                                  </a:lnTo>
                                  <a:lnTo>
                                    <a:pt x="660" y="1023"/>
                                  </a:lnTo>
                                  <a:lnTo>
                                    <a:pt x="684" y="1031"/>
                                  </a:lnTo>
                                  <a:lnTo>
                                    <a:pt x="704" y="1044"/>
                                  </a:lnTo>
                                  <a:lnTo>
                                    <a:pt x="715" y="1047"/>
                                  </a:lnTo>
                                  <a:lnTo>
                                    <a:pt x="745" y="1014"/>
                                  </a:lnTo>
                                  <a:lnTo>
                                    <a:pt x="764" y="1010"/>
                                  </a:lnTo>
                                  <a:lnTo>
                                    <a:pt x="777" y="997"/>
                                  </a:lnTo>
                                  <a:lnTo>
                                    <a:pt x="798" y="980"/>
                                  </a:lnTo>
                                  <a:lnTo>
                                    <a:pt x="824" y="979"/>
                                  </a:lnTo>
                                  <a:lnTo>
                                    <a:pt x="822" y="942"/>
                                  </a:lnTo>
                                  <a:lnTo>
                                    <a:pt x="817" y="930"/>
                                  </a:lnTo>
                                  <a:lnTo>
                                    <a:pt x="805" y="912"/>
                                  </a:lnTo>
                                  <a:lnTo>
                                    <a:pt x="796" y="915"/>
                                  </a:lnTo>
                                  <a:lnTo>
                                    <a:pt x="786" y="912"/>
                                  </a:lnTo>
                                  <a:lnTo>
                                    <a:pt x="777" y="896"/>
                                  </a:lnTo>
                                  <a:lnTo>
                                    <a:pt x="775" y="859"/>
                                  </a:lnTo>
                                  <a:lnTo>
                                    <a:pt x="794" y="835"/>
                                  </a:lnTo>
                                  <a:lnTo>
                                    <a:pt x="780" y="815"/>
                                  </a:lnTo>
                                  <a:lnTo>
                                    <a:pt x="780" y="806"/>
                                  </a:lnTo>
                                  <a:lnTo>
                                    <a:pt x="808" y="775"/>
                                  </a:lnTo>
                                  <a:lnTo>
                                    <a:pt x="808" y="764"/>
                                  </a:lnTo>
                                  <a:lnTo>
                                    <a:pt x="803" y="725"/>
                                  </a:lnTo>
                                  <a:lnTo>
                                    <a:pt x="819" y="707"/>
                                  </a:lnTo>
                                  <a:lnTo>
                                    <a:pt x="805" y="686"/>
                                  </a:lnTo>
                                  <a:lnTo>
                                    <a:pt x="805" y="670"/>
                                  </a:lnTo>
                                  <a:lnTo>
                                    <a:pt x="803" y="643"/>
                                  </a:lnTo>
                                  <a:lnTo>
                                    <a:pt x="796" y="636"/>
                                  </a:lnTo>
                                  <a:lnTo>
                                    <a:pt x="780" y="636"/>
                                  </a:lnTo>
                                  <a:lnTo>
                                    <a:pt x="765" y="640"/>
                                  </a:lnTo>
                                  <a:lnTo>
                                    <a:pt x="761" y="646"/>
                                  </a:lnTo>
                                  <a:lnTo>
                                    <a:pt x="751" y="656"/>
                                  </a:lnTo>
                                  <a:lnTo>
                                    <a:pt x="737" y="661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42" y="633"/>
                                  </a:lnTo>
                                  <a:lnTo>
                                    <a:pt x="747" y="622"/>
                                  </a:lnTo>
                                  <a:lnTo>
                                    <a:pt x="747" y="609"/>
                                  </a:lnTo>
                                  <a:lnTo>
                                    <a:pt x="772" y="580"/>
                                  </a:lnTo>
                                  <a:lnTo>
                                    <a:pt x="786" y="575"/>
                                  </a:lnTo>
                                  <a:lnTo>
                                    <a:pt x="789" y="553"/>
                                  </a:lnTo>
                                  <a:lnTo>
                                    <a:pt x="803" y="535"/>
                                  </a:lnTo>
                                  <a:lnTo>
                                    <a:pt x="843" y="501"/>
                                  </a:lnTo>
                                  <a:lnTo>
                                    <a:pt x="855" y="501"/>
                                  </a:lnTo>
                                  <a:lnTo>
                                    <a:pt x="860" y="488"/>
                                  </a:lnTo>
                                  <a:lnTo>
                                    <a:pt x="874" y="472"/>
                                  </a:lnTo>
                                  <a:lnTo>
                                    <a:pt x="885" y="472"/>
                                  </a:lnTo>
                                  <a:lnTo>
                                    <a:pt x="890" y="464"/>
                                  </a:lnTo>
                                  <a:lnTo>
                                    <a:pt x="897" y="458"/>
                                  </a:lnTo>
                                  <a:lnTo>
                                    <a:pt x="907" y="439"/>
                                  </a:lnTo>
                                  <a:lnTo>
                                    <a:pt x="915" y="411"/>
                                  </a:lnTo>
                                  <a:lnTo>
                                    <a:pt x="918" y="393"/>
                                  </a:lnTo>
                                  <a:lnTo>
                                    <a:pt x="918" y="377"/>
                                  </a:lnTo>
                                  <a:lnTo>
                                    <a:pt x="932" y="358"/>
                                  </a:lnTo>
                                  <a:lnTo>
                                    <a:pt x="953" y="346"/>
                                  </a:lnTo>
                                  <a:lnTo>
                                    <a:pt x="965" y="333"/>
                                  </a:lnTo>
                                  <a:lnTo>
                                    <a:pt x="965" y="327"/>
                                  </a:lnTo>
                                  <a:lnTo>
                                    <a:pt x="946" y="311"/>
                                  </a:lnTo>
                                  <a:lnTo>
                                    <a:pt x="937" y="306"/>
                                  </a:lnTo>
                                  <a:lnTo>
                                    <a:pt x="909" y="303"/>
                                  </a:lnTo>
                                  <a:lnTo>
                                    <a:pt x="878" y="297"/>
                                  </a:lnTo>
                                  <a:lnTo>
                                    <a:pt x="866" y="296"/>
                                  </a:lnTo>
                                  <a:lnTo>
                                    <a:pt x="855" y="290"/>
                                  </a:lnTo>
                                  <a:lnTo>
                                    <a:pt x="843" y="277"/>
                                  </a:lnTo>
                                  <a:lnTo>
                                    <a:pt x="833" y="256"/>
                                  </a:lnTo>
                                  <a:lnTo>
                                    <a:pt x="824" y="243"/>
                                  </a:lnTo>
                                  <a:lnTo>
                                    <a:pt x="812" y="237"/>
                                  </a:lnTo>
                                  <a:lnTo>
                                    <a:pt x="798" y="232"/>
                                  </a:lnTo>
                                  <a:lnTo>
                                    <a:pt x="791" y="229"/>
                                  </a:lnTo>
                                  <a:lnTo>
                                    <a:pt x="772" y="210"/>
                                  </a:lnTo>
                                  <a:lnTo>
                                    <a:pt x="748" y="189"/>
                                  </a:lnTo>
                                  <a:lnTo>
                                    <a:pt x="734" y="169"/>
                                  </a:lnTo>
                                  <a:lnTo>
                                    <a:pt x="718" y="164"/>
                                  </a:lnTo>
                                  <a:lnTo>
                                    <a:pt x="709" y="155"/>
                                  </a:lnTo>
                                  <a:lnTo>
                                    <a:pt x="701" y="135"/>
                                  </a:lnTo>
                                  <a:lnTo>
                                    <a:pt x="681" y="108"/>
                                  </a:lnTo>
                                  <a:lnTo>
                                    <a:pt x="676" y="90"/>
                                  </a:lnTo>
                                  <a:lnTo>
                                    <a:pt x="660" y="71"/>
                                  </a:lnTo>
                                  <a:lnTo>
                                    <a:pt x="652" y="55"/>
                                  </a:lnTo>
                                  <a:lnTo>
                                    <a:pt x="643" y="43"/>
                                  </a:lnTo>
                                  <a:lnTo>
                                    <a:pt x="627" y="28"/>
                                  </a:lnTo>
                                  <a:lnTo>
                                    <a:pt x="610" y="8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61" y="3"/>
                                  </a:lnTo>
                                  <a:lnTo>
                                    <a:pt x="547" y="3"/>
                                  </a:lnTo>
                                  <a:lnTo>
                                    <a:pt x="528" y="18"/>
                                  </a:lnTo>
                                  <a:lnTo>
                                    <a:pt x="539" y="31"/>
                                  </a:lnTo>
                                  <a:lnTo>
                                    <a:pt x="525" y="50"/>
                                  </a:lnTo>
                                  <a:lnTo>
                                    <a:pt x="490" y="100"/>
                                  </a:lnTo>
                                  <a:lnTo>
                                    <a:pt x="472" y="111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01" y="124"/>
                                  </a:lnTo>
                                  <a:lnTo>
                                    <a:pt x="390" y="136"/>
                                  </a:lnTo>
                                  <a:lnTo>
                                    <a:pt x="385" y="148"/>
                                  </a:lnTo>
                                  <a:lnTo>
                                    <a:pt x="366" y="142"/>
                                  </a:lnTo>
                                  <a:lnTo>
                                    <a:pt x="335" y="148"/>
                                  </a:lnTo>
                                  <a:lnTo>
                                    <a:pt x="316" y="145"/>
                                  </a:lnTo>
                                  <a:lnTo>
                                    <a:pt x="300" y="132"/>
                                  </a:lnTo>
                                  <a:lnTo>
                                    <a:pt x="289" y="117"/>
                                  </a:lnTo>
                                  <a:lnTo>
                                    <a:pt x="277" y="111"/>
                                  </a:lnTo>
                                  <a:lnTo>
                                    <a:pt x="286" y="98"/>
                                  </a:lnTo>
                                  <a:lnTo>
                                    <a:pt x="272" y="84"/>
                                  </a:lnTo>
                                  <a:lnTo>
                                    <a:pt x="261" y="81"/>
                                  </a:lnTo>
                                  <a:lnTo>
                                    <a:pt x="251" y="80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58" y="95"/>
                                  </a:lnTo>
                                  <a:lnTo>
                                    <a:pt x="253" y="102"/>
                                  </a:lnTo>
                                  <a:lnTo>
                                    <a:pt x="258" y="118"/>
                                  </a:lnTo>
                                  <a:lnTo>
                                    <a:pt x="261" y="136"/>
                                  </a:lnTo>
                                  <a:lnTo>
                                    <a:pt x="261" y="151"/>
                                  </a:lnTo>
                                  <a:lnTo>
                                    <a:pt x="258" y="154"/>
                                  </a:lnTo>
                                  <a:lnTo>
                                    <a:pt x="249" y="161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47" y="188"/>
                                  </a:lnTo>
                                  <a:lnTo>
                                    <a:pt x="244" y="198"/>
                                  </a:lnTo>
                                  <a:lnTo>
                                    <a:pt x="230" y="195"/>
                                  </a:lnTo>
                                  <a:lnTo>
                                    <a:pt x="214" y="185"/>
                                  </a:lnTo>
                                  <a:lnTo>
                                    <a:pt x="204" y="195"/>
                                  </a:lnTo>
                                  <a:lnTo>
                                    <a:pt x="187" y="182"/>
                                  </a:lnTo>
                                  <a:lnTo>
                                    <a:pt x="178" y="179"/>
                                  </a:lnTo>
                                  <a:lnTo>
                                    <a:pt x="167" y="189"/>
                                  </a:lnTo>
                                  <a:lnTo>
                                    <a:pt x="157" y="188"/>
                                  </a:lnTo>
                                  <a:lnTo>
                                    <a:pt x="157" y="179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1" y="142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75" y="15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16" y="1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9" name="GB"/>
                        <wpg:cNvGrpSpPr/>
                        <wpg:grpSpPr>
                          <a:xfrm>
                            <a:off x="529833" y="723290"/>
                            <a:ext cx="410218" cy="606509"/>
                            <a:chOff x="529833" y="723290"/>
                            <a:chExt cx="849312" cy="1277938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10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529833" y="740665"/>
                              <a:ext cx="849312" cy="1260563"/>
                            </a:xfrm>
                            <a:custGeom>
                              <a:avLst/>
                              <a:gdLst>
                                <a:gd name="T0" fmla="*/ 186 w 571"/>
                                <a:gd name="T1" fmla="*/ 731 h 1058"/>
                                <a:gd name="T2" fmla="*/ 123 w 571"/>
                                <a:gd name="T3" fmla="*/ 779 h 1058"/>
                                <a:gd name="T4" fmla="*/ 106 w 571"/>
                                <a:gd name="T5" fmla="*/ 823 h 1058"/>
                                <a:gd name="T6" fmla="*/ 143 w 571"/>
                                <a:gd name="T7" fmla="*/ 847 h 1058"/>
                                <a:gd name="T8" fmla="*/ 173 w 571"/>
                                <a:gd name="T9" fmla="*/ 863 h 1058"/>
                                <a:gd name="T10" fmla="*/ 228 w 571"/>
                                <a:gd name="T11" fmla="*/ 876 h 1058"/>
                                <a:gd name="T12" fmla="*/ 192 w 571"/>
                                <a:gd name="T13" fmla="*/ 924 h 1058"/>
                                <a:gd name="T14" fmla="*/ 110 w 571"/>
                                <a:gd name="T15" fmla="*/ 897 h 1058"/>
                                <a:gd name="T16" fmla="*/ 52 w 571"/>
                                <a:gd name="T17" fmla="*/ 953 h 1058"/>
                                <a:gd name="T18" fmla="*/ 3 w 571"/>
                                <a:gd name="T19" fmla="*/ 981 h 1058"/>
                                <a:gd name="T20" fmla="*/ 28 w 571"/>
                                <a:gd name="T21" fmla="*/ 1005 h 1058"/>
                                <a:gd name="T22" fmla="*/ 75 w 571"/>
                                <a:gd name="T23" fmla="*/ 997 h 1058"/>
                                <a:gd name="T24" fmla="*/ 139 w 571"/>
                                <a:gd name="T25" fmla="*/ 1027 h 1058"/>
                                <a:gd name="T26" fmla="*/ 187 w 571"/>
                                <a:gd name="T27" fmla="*/ 978 h 1058"/>
                                <a:gd name="T28" fmla="*/ 230 w 571"/>
                                <a:gd name="T29" fmla="*/ 1008 h 1058"/>
                                <a:gd name="T30" fmla="*/ 291 w 571"/>
                                <a:gd name="T31" fmla="*/ 1018 h 1058"/>
                                <a:gd name="T32" fmla="*/ 336 w 571"/>
                                <a:gd name="T33" fmla="*/ 1014 h 1058"/>
                                <a:gd name="T34" fmla="*/ 398 w 571"/>
                                <a:gd name="T35" fmla="*/ 1042 h 1058"/>
                                <a:gd name="T36" fmla="*/ 451 w 571"/>
                                <a:gd name="T37" fmla="*/ 1048 h 1058"/>
                                <a:gd name="T38" fmla="*/ 503 w 571"/>
                                <a:gd name="T39" fmla="*/ 1027 h 1058"/>
                                <a:gd name="T40" fmla="*/ 481 w 571"/>
                                <a:gd name="T41" fmla="*/ 978 h 1058"/>
                                <a:gd name="T42" fmla="*/ 484 w 571"/>
                                <a:gd name="T43" fmla="*/ 947 h 1058"/>
                                <a:gd name="T44" fmla="*/ 552 w 571"/>
                                <a:gd name="T45" fmla="*/ 897 h 1058"/>
                                <a:gd name="T46" fmla="*/ 571 w 571"/>
                                <a:gd name="T47" fmla="*/ 829 h 1058"/>
                                <a:gd name="T48" fmla="*/ 522 w 571"/>
                                <a:gd name="T49" fmla="*/ 792 h 1058"/>
                                <a:gd name="T50" fmla="*/ 486 w 571"/>
                                <a:gd name="T51" fmla="*/ 789 h 1058"/>
                                <a:gd name="T52" fmla="*/ 498 w 571"/>
                                <a:gd name="T53" fmla="*/ 724 h 1058"/>
                                <a:gd name="T54" fmla="*/ 498 w 571"/>
                                <a:gd name="T55" fmla="*/ 634 h 1058"/>
                                <a:gd name="T56" fmla="*/ 447 w 571"/>
                                <a:gd name="T57" fmla="*/ 532 h 1058"/>
                                <a:gd name="T58" fmla="*/ 447 w 571"/>
                                <a:gd name="T59" fmla="*/ 451 h 1058"/>
                                <a:gd name="T60" fmla="*/ 431 w 571"/>
                                <a:gd name="T61" fmla="*/ 387 h 1058"/>
                                <a:gd name="T62" fmla="*/ 376 w 571"/>
                                <a:gd name="T63" fmla="*/ 352 h 1058"/>
                                <a:gd name="T64" fmla="*/ 371 w 571"/>
                                <a:gd name="T65" fmla="*/ 327 h 1058"/>
                                <a:gd name="T66" fmla="*/ 418 w 571"/>
                                <a:gd name="T67" fmla="*/ 334 h 1058"/>
                                <a:gd name="T68" fmla="*/ 491 w 571"/>
                                <a:gd name="T69" fmla="*/ 234 h 1058"/>
                                <a:gd name="T70" fmla="*/ 486 w 571"/>
                                <a:gd name="T71" fmla="*/ 170 h 1058"/>
                                <a:gd name="T72" fmla="*/ 418 w 571"/>
                                <a:gd name="T73" fmla="*/ 139 h 1058"/>
                                <a:gd name="T74" fmla="*/ 381 w 571"/>
                                <a:gd name="T75" fmla="*/ 142 h 1058"/>
                                <a:gd name="T76" fmla="*/ 401 w 571"/>
                                <a:gd name="T77" fmla="*/ 102 h 1058"/>
                                <a:gd name="T78" fmla="*/ 475 w 571"/>
                                <a:gd name="T79" fmla="*/ 52 h 1058"/>
                                <a:gd name="T80" fmla="*/ 428 w 571"/>
                                <a:gd name="T81" fmla="*/ 18 h 1058"/>
                                <a:gd name="T82" fmla="*/ 351 w 571"/>
                                <a:gd name="T83" fmla="*/ 31 h 1058"/>
                                <a:gd name="T84" fmla="*/ 315 w 571"/>
                                <a:gd name="T85" fmla="*/ 68 h 1058"/>
                                <a:gd name="T86" fmla="*/ 291 w 571"/>
                                <a:gd name="T87" fmla="*/ 118 h 1058"/>
                                <a:gd name="T88" fmla="*/ 230 w 571"/>
                                <a:gd name="T89" fmla="*/ 203 h 1058"/>
                                <a:gd name="T90" fmla="*/ 270 w 571"/>
                                <a:gd name="T91" fmla="*/ 220 h 1058"/>
                                <a:gd name="T92" fmla="*/ 214 w 571"/>
                                <a:gd name="T93" fmla="*/ 327 h 1058"/>
                                <a:gd name="T94" fmla="*/ 233 w 571"/>
                                <a:gd name="T95" fmla="*/ 343 h 1058"/>
                                <a:gd name="T96" fmla="*/ 268 w 571"/>
                                <a:gd name="T97" fmla="*/ 365 h 1058"/>
                                <a:gd name="T98" fmla="*/ 228 w 571"/>
                                <a:gd name="T99" fmla="*/ 429 h 1058"/>
                                <a:gd name="T100" fmla="*/ 285 w 571"/>
                                <a:gd name="T101" fmla="*/ 471 h 1058"/>
                                <a:gd name="T102" fmla="*/ 319 w 571"/>
                                <a:gd name="T103" fmla="*/ 485 h 1058"/>
                                <a:gd name="T104" fmla="*/ 308 w 571"/>
                                <a:gd name="T105" fmla="*/ 576 h 1058"/>
                                <a:gd name="T106" fmla="*/ 305 w 571"/>
                                <a:gd name="T107" fmla="*/ 637 h 1058"/>
                                <a:gd name="T108" fmla="*/ 280 w 571"/>
                                <a:gd name="T109" fmla="*/ 665 h 1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71" h="1058">
                                  <a:moveTo>
                                    <a:pt x="171" y="678"/>
                                  </a:moveTo>
                                  <a:lnTo>
                                    <a:pt x="198" y="705"/>
                                  </a:lnTo>
                                  <a:lnTo>
                                    <a:pt x="186" y="731"/>
                                  </a:lnTo>
                                  <a:lnTo>
                                    <a:pt x="170" y="752"/>
                                  </a:lnTo>
                                  <a:lnTo>
                                    <a:pt x="143" y="766"/>
                                  </a:lnTo>
                                  <a:lnTo>
                                    <a:pt x="123" y="779"/>
                                  </a:lnTo>
                                  <a:lnTo>
                                    <a:pt x="101" y="782"/>
                                  </a:lnTo>
                                  <a:lnTo>
                                    <a:pt x="90" y="792"/>
                                  </a:lnTo>
                                  <a:lnTo>
                                    <a:pt x="106" y="823"/>
                                  </a:lnTo>
                                  <a:lnTo>
                                    <a:pt x="132" y="823"/>
                                  </a:lnTo>
                                  <a:lnTo>
                                    <a:pt x="143" y="826"/>
                                  </a:lnTo>
                                  <a:lnTo>
                                    <a:pt x="143" y="847"/>
                                  </a:lnTo>
                                  <a:lnTo>
                                    <a:pt x="157" y="847"/>
                                  </a:lnTo>
                                  <a:lnTo>
                                    <a:pt x="167" y="842"/>
                                  </a:lnTo>
                                  <a:lnTo>
                                    <a:pt x="173" y="863"/>
                                  </a:lnTo>
                                  <a:lnTo>
                                    <a:pt x="187" y="882"/>
                                  </a:lnTo>
                                  <a:lnTo>
                                    <a:pt x="211" y="882"/>
                                  </a:lnTo>
                                  <a:lnTo>
                                    <a:pt x="228" y="876"/>
                                  </a:lnTo>
                                  <a:lnTo>
                                    <a:pt x="242" y="882"/>
                                  </a:lnTo>
                                  <a:lnTo>
                                    <a:pt x="206" y="916"/>
                                  </a:lnTo>
                                  <a:lnTo>
                                    <a:pt x="192" y="924"/>
                                  </a:lnTo>
                                  <a:lnTo>
                                    <a:pt x="173" y="916"/>
                                  </a:lnTo>
                                  <a:lnTo>
                                    <a:pt x="132" y="897"/>
                                  </a:lnTo>
                                  <a:lnTo>
                                    <a:pt x="110" y="897"/>
                                  </a:lnTo>
                                  <a:lnTo>
                                    <a:pt x="91" y="916"/>
                                  </a:lnTo>
                                  <a:lnTo>
                                    <a:pt x="66" y="940"/>
                                  </a:lnTo>
                                  <a:lnTo>
                                    <a:pt x="52" y="953"/>
                                  </a:lnTo>
                                  <a:lnTo>
                                    <a:pt x="35" y="958"/>
                                  </a:lnTo>
                                  <a:lnTo>
                                    <a:pt x="16" y="968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16" y="993"/>
                                  </a:lnTo>
                                  <a:lnTo>
                                    <a:pt x="28" y="1005"/>
                                  </a:lnTo>
                                  <a:lnTo>
                                    <a:pt x="44" y="1014"/>
                                  </a:lnTo>
                                  <a:lnTo>
                                    <a:pt x="61" y="1005"/>
                                  </a:lnTo>
                                  <a:lnTo>
                                    <a:pt x="75" y="997"/>
                                  </a:lnTo>
                                  <a:lnTo>
                                    <a:pt x="91" y="1000"/>
                                  </a:lnTo>
                                  <a:lnTo>
                                    <a:pt x="115" y="1015"/>
                                  </a:lnTo>
                                  <a:lnTo>
                                    <a:pt x="139" y="1027"/>
                                  </a:lnTo>
                                  <a:lnTo>
                                    <a:pt x="155" y="1015"/>
                                  </a:lnTo>
                                  <a:lnTo>
                                    <a:pt x="162" y="995"/>
                                  </a:lnTo>
                                  <a:lnTo>
                                    <a:pt x="187" y="978"/>
                                  </a:lnTo>
                                  <a:lnTo>
                                    <a:pt x="204" y="978"/>
                                  </a:lnTo>
                                  <a:lnTo>
                                    <a:pt x="219" y="997"/>
                                  </a:lnTo>
                                  <a:lnTo>
                                    <a:pt x="230" y="1008"/>
                                  </a:lnTo>
                                  <a:lnTo>
                                    <a:pt x="249" y="1008"/>
                                  </a:lnTo>
                                  <a:lnTo>
                                    <a:pt x="275" y="1011"/>
                                  </a:lnTo>
                                  <a:lnTo>
                                    <a:pt x="291" y="1018"/>
                                  </a:lnTo>
                                  <a:lnTo>
                                    <a:pt x="308" y="1005"/>
                                  </a:lnTo>
                                  <a:lnTo>
                                    <a:pt x="322" y="1005"/>
                                  </a:lnTo>
                                  <a:lnTo>
                                    <a:pt x="336" y="1014"/>
                                  </a:lnTo>
                                  <a:lnTo>
                                    <a:pt x="352" y="1034"/>
                                  </a:lnTo>
                                  <a:lnTo>
                                    <a:pt x="374" y="1037"/>
                                  </a:lnTo>
                                  <a:lnTo>
                                    <a:pt x="398" y="1042"/>
                                  </a:lnTo>
                                  <a:lnTo>
                                    <a:pt x="414" y="1052"/>
                                  </a:lnTo>
                                  <a:lnTo>
                                    <a:pt x="434" y="1058"/>
                                  </a:lnTo>
                                  <a:lnTo>
                                    <a:pt x="451" y="1048"/>
                                  </a:lnTo>
                                  <a:lnTo>
                                    <a:pt x="472" y="1034"/>
                                  </a:lnTo>
                                  <a:lnTo>
                                    <a:pt x="486" y="1031"/>
                                  </a:lnTo>
                                  <a:lnTo>
                                    <a:pt x="503" y="1027"/>
                                  </a:lnTo>
                                  <a:lnTo>
                                    <a:pt x="519" y="1011"/>
                                  </a:lnTo>
                                  <a:lnTo>
                                    <a:pt x="508" y="995"/>
                                  </a:lnTo>
                                  <a:lnTo>
                                    <a:pt x="481" y="978"/>
                                  </a:lnTo>
                                  <a:lnTo>
                                    <a:pt x="472" y="968"/>
                                  </a:lnTo>
                                  <a:lnTo>
                                    <a:pt x="472" y="958"/>
                                  </a:lnTo>
                                  <a:lnTo>
                                    <a:pt x="484" y="947"/>
                                  </a:lnTo>
                                  <a:lnTo>
                                    <a:pt x="503" y="944"/>
                                  </a:lnTo>
                                  <a:lnTo>
                                    <a:pt x="522" y="934"/>
                                  </a:lnTo>
                                  <a:lnTo>
                                    <a:pt x="552" y="897"/>
                                  </a:lnTo>
                                  <a:lnTo>
                                    <a:pt x="566" y="879"/>
                                  </a:lnTo>
                                  <a:lnTo>
                                    <a:pt x="571" y="847"/>
                                  </a:lnTo>
                                  <a:lnTo>
                                    <a:pt x="571" y="829"/>
                                  </a:lnTo>
                                  <a:lnTo>
                                    <a:pt x="557" y="816"/>
                                  </a:lnTo>
                                  <a:lnTo>
                                    <a:pt x="538" y="801"/>
                                  </a:lnTo>
                                  <a:lnTo>
                                    <a:pt x="522" y="792"/>
                                  </a:lnTo>
                                  <a:lnTo>
                                    <a:pt x="503" y="795"/>
                                  </a:lnTo>
                                  <a:lnTo>
                                    <a:pt x="491" y="802"/>
                                  </a:lnTo>
                                  <a:lnTo>
                                    <a:pt x="486" y="789"/>
                                  </a:lnTo>
                                  <a:lnTo>
                                    <a:pt x="496" y="768"/>
                                  </a:lnTo>
                                  <a:lnTo>
                                    <a:pt x="500" y="752"/>
                                  </a:lnTo>
                                  <a:lnTo>
                                    <a:pt x="498" y="724"/>
                                  </a:lnTo>
                                  <a:lnTo>
                                    <a:pt x="496" y="684"/>
                                  </a:lnTo>
                                  <a:lnTo>
                                    <a:pt x="503" y="653"/>
                                  </a:lnTo>
                                  <a:lnTo>
                                    <a:pt x="498" y="634"/>
                                  </a:lnTo>
                                  <a:lnTo>
                                    <a:pt x="486" y="613"/>
                                  </a:lnTo>
                                  <a:lnTo>
                                    <a:pt x="458" y="557"/>
                                  </a:lnTo>
                                  <a:lnTo>
                                    <a:pt x="447" y="532"/>
                                  </a:lnTo>
                                  <a:lnTo>
                                    <a:pt x="442" y="500"/>
                                  </a:lnTo>
                                  <a:lnTo>
                                    <a:pt x="439" y="482"/>
                                  </a:lnTo>
                                  <a:lnTo>
                                    <a:pt x="447" y="451"/>
                                  </a:lnTo>
                                  <a:lnTo>
                                    <a:pt x="447" y="426"/>
                                  </a:lnTo>
                                  <a:lnTo>
                                    <a:pt x="442" y="399"/>
                                  </a:lnTo>
                                  <a:lnTo>
                                    <a:pt x="431" y="387"/>
                                  </a:lnTo>
                                  <a:lnTo>
                                    <a:pt x="409" y="362"/>
                                  </a:lnTo>
                                  <a:lnTo>
                                    <a:pt x="393" y="355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65" y="350"/>
                                  </a:lnTo>
                                  <a:lnTo>
                                    <a:pt x="365" y="337"/>
                                  </a:lnTo>
                                  <a:lnTo>
                                    <a:pt x="371" y="327"/>
                                  </a:lnTo>
                                  <a:lnTo>
                                    <a:pt x="390" y="324"/>
                                  </a:lnTo>
                                  <a:lnTo>
                                    <a:pt x="407" y="331"/>
                                  </a:lnTo>
                                  <a:lnTo>
                                    <a:pt x="418" y="334"/>
                                  </a:lnTo>
                                  <a:lnTo>
                                    <a:pt x="426" y="321"/>
                                  </a:lnTo>
                                  <a:lnTo>
                                    <a:pt x="423" y="306"/>
                                  </a:lnTo>
                                  <a:lnTo>
                                    <a:pt x="491" y="234"/>
                                  </a:lnTo>
                                  <a:lnTo>
                                    <a:pt x="503" y="219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486" y="170"/>
                                  </a:lnTo>
                                  <a:lnTo>
                                    <a:pt x="467" y="168"/>
                                  </a:lnTo>
                                  <a:lnTo>
                                    <a:pt x="451" y="139"/>
                                  </a:lnTo>
                                  <a:lnTo>
                                    <a:pt x="418" y="139"/>
                                  </a:lnTo>
                                  <a:lnTo>
                                    <a:pt x="418" y="139"/>
                                  </a:lnTo>
                                  <a:lnTo>
                                    <a:pt x="388" y="145"/>
                                  </a:lnTo>
                                  <a:lnTo>
                                    <a:pt x="381" y="142"/>
                                  </a:lnTo>
                                  <a:lnTo>
                                    <a:pt x="374" y="129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401" y="102"/>
                                  </a:lnTo>
                                  <a:lnTo>
                                    <a:pt x="431" y="74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5" y="52"/>
                                  </a:lnTo>
                                  <a:lnTo>
                                    <a:pt x="496" y="34"/>
                                  </a:lnTo>
                                  <a:lnTo>
                                    <a:pt x="448" y="21"/>
                                  </a:lnTo>
                                  <a:lnTo>
                                    <a:pt x="428" y="18"/>
                                  </a:lnTo>
                                  <a:lnTo>
                                    <a:pt x="404" y="15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52" y="47"/>
                                  </a:lnTo>
                                  <a:lnTo>
                                    <a:pt x="338" y="52"/>
                                  </a:lnTo>
                                  <a:lnTo>
                                    <a:pt x="315" y="68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294" y="99"/>
                                  </a:lnTo>
                                  <a:lnTo>
                                    <a:pt x="291" y="118"/>
                                  </a:lnTo>
                                  <a:lnTo>
                                    <a:pt x="272" y="148"/>
                                  </a:lnTo>
                                  <a:lnTo>
                                    <a:pt x="242" y="185"/>
                                  </a:lnTo>
                                  <a:lnTo>
                                    <a:pt x="230" y="203"/>
                                  </a:lnTo>
                                  <a:lnTo>
                                    <a:pt x="237" y="216"/>
                                  </a:lnTo>
                                  <a:lnTo>
                                    <a:pt x="268" y="213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70" y="234"/>
                                  </a:lnTo>
                                  <a:lnTo>
                                    <a:pt x="228" y="294"/>
                                  </a:lnTo>
                                  <a:lnTo>
                                    <a:pt x="214" y="327"/>
                                  </a:lnTo>
                                  <a:lnTo>
                                    <a:pt x="204" y="355"/>
                                  </a:lnTo>
                                  <a:lnTo>
                                    <a:pt x="214" y="368"/>
                                  </a:lnTo>
                                  <a:lnTo>
                                    <a:pt x="233" y="343"/>
                                  </a:lnTo>
                                  <a:lnTo>
                                    <a:pt x="252" y="313"/>
                                  </a:lnTo>
                                  <a:lnTo>
                                    <a:pt x="266" y="321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244" y="411"/>
                                  </a:lnTo>
                                  <a:lnTo>
                                    <a:pt x="228" y="429"/>
                                  </a:lnTo>
                                  <a:lnTo>
                                    <a:pt x="223" y="445"/>
                                  </a:lnTo>
                                  <a:lnTo>
                                    <a:pt x="256" y="476"/>
                                  </a:lnTo>
                                  <a:lnTo>
                                    <a:pt x="285" y="471"/>
                                  </a:lnTo>
                                  <a:lnTo>
                                    <a:pt x="291" y="489"/>
                                  </a:lnTo>
                                  <a:lnTo>
                                    <a:pt x="322" y="468"/>
                                  </a:lnTo>
                                  <a:lnTo>
                                    <a:pt x="319" y="485"/>
                                  </a:lnTo>
                                  <a:lnTo>
                                    <a:pt x="294" y="519"/>
                                  </a:lnTo>
                                  <a:lnTo>
                                    <a:pt x="305" y="556"/>
                                  </a:lnTo>
                                  <a:lnTo>
                                    <a:pt x="308" y="576"/>
                                  </a:lnTo>
                                  <a:lnTo>
                                    <a:pt x="334" y="579"/>
                                  </a:lnTo>
                                  <a:lnTo>
                                    <a:pt x="336" y="597"/>
                                  </a:lnTo>
                                  <a:lnTo>
                                    <a:pt x="305" y="637"/>
                                  </a:lnTo>
                                  <a:lnTo>
                                    <a:pt x="294" y="631"/>
                                  </a:lnTo>
                                  <a:lnTo>
                                    <a:pt x="282" y="644"/>
                                  </a:lnTo>
                                  <a:lnTo>
                                    <a:pt x="280" y="665"/>
                                  </a:lnTo>
                                  <a:lnTo>
                                    <a:pt x="249" y="647"/>
                                  </a:lnTo>
                                  <a:lnTo>
                                    <a:pt x="171" y="6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11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839866" y="1352608"/>
                              <a:ext cx="67683" cy="42469"/>
                            </a:xfrm>
                            <a:custGeom>
                              <a:avLst/>
                              <a:gdLst>
                                <a:gd name="T0" fmla="*/ 24 w 47"/>
                                <a:gd name="T1" fmla="*/ 0 h 39"/>
                                <a:gd name="T2" fmla="*/ 45 w 47"/>
                                <a:gd name="T3" fmla="*/ 3 h 39"/>
                                <a:gd name="T4" fmla="*/ 47 w 47"/>
                                <a:gd name="T5" fmla="*/ 17 h 39"/>
                                <a:gd name="T6" fmla="*/ 26 w 47"/>
                                <a:gd name="T7" fmla="*/ 33 h 39"/>
                                <a:gd name="T8" fmla="*/ 3 w 47"/>
                                <a:gd name="T9" fmla="*/ 39 h 39"/>
                                <a:gd name="T10" fmla="*/ 0 w 47"/>
                                <a:gd name="T11" fmla="*/ 22 h 39"/>
                                <a:gd name="T12" fmla="*/ 24 w 47"/>
                                <a:gd name="T1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" h="39">
                                  <a:moveTo>
                                    <a:pt x="24" y="0"/>
                                  </a:moveTo>
                                  <a:lnTo>
                                    <a:pt x="45" y="3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46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791833" y="1057254"/>
                              <a:ext cx="67683" cy="42469"/>
                            </a:xfrm>
                            <a:custGeom>
                              <a:avLst/>
                              <a:gdLst>
                                <a:gd name="T0" fmla="*/ 40 w 47"/>
                                <a:gd name="T1" fmla="*/ 0 h 39"/>
                                <a:gd name="T2" fmla="*/ 47 w 47"/>
                                <a:gd name="T3" fmla="*/ 19 h 39"/>
                                <a:gd name="T4" fmla="*/ 25 w 47"/>
                                <a:gd name="T5" fmla="*/ 33 h 39"/>
                                <a:gd name="T6" fmla="*/ 6 w 47"/>
                                <a:gd name="T7" fmla="*/ 39 h 39"/>
                                <a:gd name="T8" fmla="*/ 0 w 47"/>
                                <a:gd name="T9" fmla="*/ 20 h 39"/>
                                <a:gd name="T10" fmla="*/ 9 w 47"/>
                                <a:gd name="T11" fmla="*/ 7 h 39"/>
                                <a:gd name="T12" fmla="*/ 40 w 47"/>
                                <a:gd name="T1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" h="39">
                                  <a:moveTo>
                                    <a:pt x="40" y="0"/>
                                  </a:moveTo>
                                  <a:lnTo>
                                    <a:pt x="47" y="1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47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892263" y="823671"/>
                              <a:ext cx="37116" cy="88799"/>
                            </a:xfrm>
                            <a:custGeom>
                              <a:avLst/>
                              <a:gdLst>
                                <a:gd name="T0" fmla="*/ 11 w 25"/>
                                <a:gd name="T1" fmla="*/ 74 h 74"/>
                                <a:gd name="T2" fmla="*/ 25 w 25"/>
                                <a:gd name="T3" fmla="*/ 55 h 74"/>
                                <a:gd name="T4" fmla="*/ 20 w 25"/>
                                <a:gd name="T5" fmla="*/ 31 h 74"/>
                                <a:gd name="T6" fmla="*/ 16 w 25"/>
                                <a:gd name="T7" fmla="*/ 18 h 74"/>
                                <a:gd name="T8" fmla="*/ 11 w 25"/>
                                <a:gd name="T9" fmla="*/ 0 h 74"/>
                                <a:gd name="T10" fmla="*/ 0 w 25"/>
                                <a:gd name="T11" fmla="*/ 8 h 74"/>
                                <a:gd name="T12" fmla="*/ 6 w 25"/>
                                <a:gd name="T13" fmla="*/ 34 h 74"/>
                                <a:gd name="T14" fmla="*/ 11 w 25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74">
                                  <a:moveTo>
                                    <a:pt x="11" y="74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48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885715" y="723290"/>
                              <a:ext cx="96066" cy="63704"/>
                            </a:xfrm>
                            <a:custGeom>
                              <a:avLst/>
                              <a:gdLst>
                                <a:gd name="T0" fmla="*/ 56 w 63"/>
                                <a:gd name="T1" fmla="*/ 0 h 53"/>
                                <a:gd name="T2" fmla="*/ 63 w 63"/>
                                <a:gd name="T3" fmla="*/ 13 h 53"/>
                                <a:gd name="T4" fmla="*/ 39 w 63"/>
                                <a:gd name="T5" fmla="*/ 28 h 53"/>
                                <a:gd name="T6" fmla="*/ 16 w 63"/>
                                <a:gd name="T7" fmla="*/ 53 h 53"/>
                                <a:gd name="T8" fmla="*/ 2 w 63"/>
                                <a:gd name="T9" fmla="*/ 47 h 53"/>
                                <a:gd name="T10" fmla="*/ 0 w 63"/>
                                <a:gd name="T11" fmla="*/ 18 h 53"/>
                                <a:gd name="T12" fmla="*/ 0 w 63"/>
                                <a:gd name="T13" fmla="*/ 8 h 53"/>
                                <a:gd name="T14" fmla="*/ 38 w 63"/>
                                <a:gd name="T15" fmla="*/ 0 h 53"/>
                                <a:gd name="T16" fmla="*/ 56 w 63"/>
                                <a:gd name="T17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3" h="53">
                                  <a:moveTo>
                                    <a:pt x="56" y="0"/>
                                  </a:moveTo>
                                  <a:lnTo>
                                    <a:pt x="63" y="13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</wpg:grpSp>
                      <wps:wsp>
                        <wps:cNvPr id="49" name="PL"/>
                        <wps:cNvSpPr>
                          <a:spLocks noChangeAspect="1"/>
                        </wps:cNvSpPr>
                        <wps:spPr bwMode="auto">
                          <a:xfrm>
                            <a:off x="1545794" y="1152744"/>
                            <a:ext cx="496862" cy="415892"/>
                          </a:xfrm>
                          <a:custGeom>
                            <a:avLst/>
                            <a:gdLst>
                              <a:gd name="T0" fmla="*/ 14 w 697"/>
                              <a:gd name="T1" fmla="*/ 185 h 735"/>
                              <a:gd name="T2" fmla="*/ 0 w 697"/>
                              <a:gd name="T3" fmla="*/ 235 h 735"/>
                              <a:gd name="T4" fmla="*/ 31 w 697"/>
                              <a:gd name="T5" fmla="*/ 282 h 735"/>
                              <a:gd name="T6" fmla="*/ 25 w 697"/>
                              <a:gd name="T7" fmla="*/ 322 h 735"/>
                              <a:gd name="T8" fmla="*/ 38 w 697"/>
                              <a:gd name="T9" fmla="*/ 356 h 735"/>
                              <a:gd name="T10" fmla="*/ 47 w 697"/>
                              <a:gd name="T11" fmla="*/ 423 h 735"/>
                              <a:gd name="T12" fmla="*/ 50 w 697"/>
                              <a:gd name="T13" fmla="*/ 448 h 735"/>
                              <a:gd name="T14" fmla="*/ 42 w 697"/>
                              <a:gd name="T15" fmla="*/ 472 h 735"/>
                              <a:gd name="T16" fmla="*/ 61 w 697"/>
                              <a:gd name="T17" fmla="*/ 485 h 735"/>
                              <a:gd name="T18" fmla="*/ 80 w 697"/>
                              <a:gd name="T19" fmla="*/ 501 h 735"/>
                              <a:gd name="T20" fmla="*/ 99 w 697"/>
                              <a:gd name="T21" fmla="*/ 541 h 735"/>
                              <a:gd name="T22" fmla="*/ 119 w 697"/>
                              <a:gd name="T23" fmla="*/ 568 h 735"/>
                              <a:gd name="T24" fmla="*/ 160 w 697"/>
                              <a:gd name="T25" fmla="*/ 580 h 735"/>
                              <a:gd name="T26" fmla="*/ 188 w 697"/>
                              <a:gd name="T27" fmla="*/ 578 h 735"/>
                              <a:gd name="T28" fmla="*/ 228 w 697"/>
                              <a:gd name="T29" fmla="*/ 620 h 735"/>
                              <a:gd name="T30" fmla="*/ 276 w 697"/>
                              <a:gd name="T31" fmla="*/ 643 h 735"/>
                              <a:gd name="T32" fmla="*/ 312 w 697"/>
                              <a:gd name="T33" fmla="*/ 636 h 735"/>
                              <a:gd name="T34" fmla="*/ 350 w 697"/>
                              <a:gd name="T35" fmla="*/ 664 h 735"/>
                              <a:gd name="T36" fmla="*/ 369 w 697"/>
                              <a:gd name="T37" fmla="*/ 667 h 735"/>
                              <a:gd name="T38" fmla="*/ 397 w 697"/>
                              <a:gd name="T39" fmla="*/ 680 h 735"/>
                              <a:gd name="T40" fmla="*/ 429 w 697"/>
                              <a:gd name="T41" fmla="*/ 707 h 735"/>
                              <a:gd name="T42" fmla="*/ 457 w 697"/>
                              <a:gd name="T43" fmla="*/ 711 h 735"/>
                              <a:gd name="T44" fmla="*/ 479 w 697"/>
                              <a:gd name="T45" fmla="*/ 696 h 735"/>
                              <a:gd name="T46" fmla="*/ 609 w 697"/>
                              <a:gd name="T47" fmla="*/ 735 h 735"/>
                              <a:gd name="T48" fmla="*/ 614 w 697"/>
                              <a:gd name="T49" fmla="*/ 696 h 735"/>
                              <a:gd name="T50" fmla="*/ 678 w 697"/>
                              <a:gd name="T51" fmla="*/ 580 h 735"/>
                              <a:gd name="T52" fmla="*/ 697 w 697"/>
                              <a:gd name="T53" fmla="*/ 532 h 735"/>
                              <a:gd name="T54" fmla="*/ 673 w 697"/>
                              <a:gd name="T55" fmla="*/ 461 h 735"/>
                              <a:gd name="T56" fmla="*/ 638 w 697"/>
                              <a:gd name="T57" fmla="*/ 408 h 735"/>
                              <a:gd name="T58" fmla="*/ 638 w 697"/>
                              <a:gd name="T59" fmla="*/ 361 h 735"/>
                              <a:gd name="T60" fmla="*/ 636 w 697"/>
                              <a:gd name="T61" fmla="*/ 322 h 735"/>
                              <a:gd name="T62" fmla="*/ 636 w 697"/>
                              <a:gd name="T63" fmla="*/ 296 h 735"/>
                              <a:gd name="T64" fmla="*/ 661 w 697"/>
                              <a:gd name="T65" fmla="*/ 259 h 735"/>
                              <a:gd name="T66" fmla="*/ 650 w 697"/>
                              <a:gd name="T67" fmla="*/ 182 h 735"/>
                              <a:gd name="T68" fmla="*/ 642 w 697"/>
                              <a:gd name="T69" fmla="*/ 129 h 735"/>
                              <a:gd name="T70" fmla="*/ 609 w 697"/>
                              <a:gd name="T71" fmla="*/ 84 h 735"/>
                              <a:gd name="T72" fmla="*/ 528 w 697"/>
                              <a:gd name="T73" fmla="*/ 80 h 735"/>
                              <a:gd name="T74" fmla="*/ 435 w 697"/>
                              <a:gd name="T75" fmla="*/ 71 h 735"/>
                              <a:gd name="T76" fmla="*/ 385 w 697"/>
                              <a:gd name="T77" fmla="*/ 56 h 735"/>
                              <a:gd name="T78" fmla="*/ 355 w 697"/>
                              <a:gd name="T79" fmla="*/ 74 h 735"/>
                              <a:gd name="T80" fmla="*/ 326 w 697"/>
                              <a:gd name="T81" fmla="*/ 53 h 735"/>
                              <a:gd name="T82" fmla="*/ 303 w 697"/>
                              <a:gd name="T83" fmla="*/ 46 h 735"/>
                              <a:gd name="T84" fmla="*/ 276 w 697"/>
                              <a:gd name="T85" fmla="*/ 3 h 735"/>
                              <a:gd name="T86" fmla="*/ 232 w 697"/>
                              <a:gd name="T87" fmla="*/ 9 h 735"/>
                              <a:gd name="T88" fmla="*/ 190 w 697"/>
                              <a:gd name="T89" fmla="*/ 28 h 735"/>
                              <a:gd name="T90" fmla="*/ 124 w 697"/>
                              <a:gd name="T91" fmla="*/ 61 h 735"/>
                              <a:gd name="T92" fmla="*/ 66 w 697"/>
                              <a:gd name="T93" fmla="*/ 90 h 735"/>
                              <a:gd name="T94" fmla="*/ 31 w 697"/>
                              <a:gd name="T95" fmla="*/ 129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97" h="735">
                                <a:moveTo>
                                  <a:pt x="17" y="139"/>
                                </a:moveTo>
                                <a:lnTo>
                                  <a:pt x="14" y="185"/>
                                </a:lnTo>
                                <a:lnTo>
                                  <a:pt x="14" y="213"/>
                                </a:lnTo>
                                <a:lnTo>
                                  <a:pt x="0" y="235"/>
                                </a:lnTo>
                                <a:lnTo>
                                  <a:pt x="28" y="272"/>
                                </a:lnTo>
                                <a:lnTo>
                                  <a:pt x="31" y="282"/>
                                </a:lnTo>
                                <a:lnTo>
                                  <a:pt x="24" y="306"/>
                                </a:lnTo>
                                <a:lnTo>
                                  <a:pt x="25" y="322"/>
                                </a:lnTo>
                                <a:lnTo>
                                  <a:pt x="39" y="343"/>
                                </a:lnTo>
                                <a:lnTo>
                                  <a:pt x="38" y="356"/>
                                </a:lnTo>
                                <a:lnTo>
                                  <a:pt x="36" y="395"/>
                                </a:lnTo>
                                <a:lnTo>
                                  <a:pt x="47" y="423"/>
                                </a:lnTo>
                                <a:lnTo>
                                  <a:pt x="56" y="438"/>
                                </a:lnTo>
                                <a:lnTo>
                                  <a:pt x="50" y="448"/>
                                </a:lnTo>
                                <a:lnTo>
                                  <a:pt x="50" y="464"/>
                                </a:lnTo>
                                <a:lnTo>
                                  <a:pt x="42" y="472"/>
                                </a:lnTo>
                                <a:lnTo>
                                  <a:pt x="42" y="482"/>
                                </a:lnTo>
                                <a:lnTo>
                                  <a:pt x="61" y="485"/>
                                </a:lnTo>
                                <a:lnTo>
                                  <a:pt x="75" y="491"/>
                                </a:lnTo>
                                <a:lnTo>
                                  <a:pt x="80" y="501"/>
                                </a:lnTo>
                                <a:lnTo>
                                  <a:pt x="80" y="519"/>
                                </a:lnTo>
                                <a:lnTo>
                                  <a:pt x="99" y="541"/>
                                </a:lnTo>
                                <a:lnTo>
                                  <a:pt x="115" y="549"/>
                                </a:lnTo>
                                <a:lnTo>
                                  <a:pt x="119" y="568"/>
                                </a:lnTo>
                                <a:lnTo>
                                  <a:pt x="141" y="599"/>
                                </a:lnTo>
                                <a:lnTo>
                                  <a:pt x="160" y="580"/>
                                </a:lnTo>
                                <a:lnTo>
                                  <a:pt x="176" y="575"/>
                                </a:lnTo>
                                <a:lnTo>
                                  <a:pt x="188" y="578"/>
                                </a:lnTo>
                                <a:lnTo>
                                  <a:pt x="220" y="617"/>
                                </a:lnTo>
                                <a:lnTo>
                                  <a:pt x="228" y="620"/>
                                </a:lnTo>
                                <a:lnTo>
                                  <a:pt x="267" y="640"/>
                                </a:lnTo>
                                <a:lnTo>
                                  <a:pt x="276" y="643"/>
                                </a:lnTo>
                                <a:lnTo>
                                  <a:pt x="293" y="639"/>
                                </a:lnTo>
                                <a:lnTo>
                                  <a:pt x="312" y="636"/>
                                </a:lnTo>
                                <a:lnTo>
                                  <a:pt x="328" y="643"/>
                                </a:lnTo>
                                <a:lnTo>
                                  <a:pt x="350" y="664"/>
                                </a:lnTo>
                                <a:lnTo>
                                  <a:pt x="359" y="676"/>
                                </a:lnTo>
                                <a:lnTo>
                                  <a:pt x="369" y="667"/>
                                </a:lnTo>
                                <a:lnTo>
                                  <a:pt x="380" y="664"/>
                                </a:lnTo>
                                <a:lnTo>
                                  <a:pt x="397" y="680"/>
                                </a:lnTo>
                                <a:lnTo>
                                  <a:pt x="416" y="696"/>
                                </a:lnTo>
                                <a:lnTo>
                                  <a:pt x="429" y="707"/>
                                </a:lnTo>
                                <a:lnTo>
                                  <a:pt x="448" y="714"/>
                                </a:lnTo>
                                <a:lnTo>
                                  <a:pt x="457" y="711"/>
                                </a:lnTo>
                                <a:lnTo>
                                  <a:pt x="466" y="701"/>
                                </a:lnTo>
                                <a:lnTo>
                                  <a:pt x="479" y="696"/>
                                </a:lnTo>
                                <a:lnTo>
                                  <a:pt x="502" y="704"/>
                                </a:lnTo>
                                <a:lnTo>
                                  <a:pt x="609" y="735"/>
                                </a:lnTo>
                                <a:lnTo>
                                  <a:pt x="626" y="720"/>
                                </a:lnTo>
                                <a:lnTo>
                                  <a:pt x="614" y="696"/>
                                </a:lnTo>
                                <a:lnTo>
                                  <a:pt x="603" y="657"/>
                                </a:lnTo>
                                <a:lnTo>
                                  <a:pt x="678" y="580"/>
                                </a:lnTo>
                                <a:lnTo>
                                  <a:pt x="692" y="562"/>
                                </a:lnTo>
                                <a:lnTo>
                                  <a:pt x="697" y="532"/>
                                </a:lnTo>
                                <a:lnTo>
                                  <a:pt x="685" y="494"/>
                                </a:lnTo>
                                <a:lnTo>
                                  <a:pt x="673" y="461"/>
                                </a:lnTo>
                                <a:lnTo>
                                  <a:pt x="652" y="424"/>
                                </a:lnTo>
                                <a:lnTo>
                                  <a:pt x="638" y="408"/>
                                </a:lnTo>
                                <a:lnTo>
                                  <a:pt x="636" y="386"/>
                                </a:lnTo>
                                <a:lnTo>
                                  <a:pt x="638" y="361"/>
                                </a:lnTo>
                                <a:lnTo>
                                  <a:pt x="645" y="337"/>
                                </a:lnTo>
                                <a:lnTo>
                                  <a:pt x="636" y="322"/>
                                </a:lnTo>
                                <a:lnTo>
                                  <a:pt x="624" y="312"/>
                                </a:lnTo>
                                <a:lnTo>
                                  <a:pt x="636" y="296"/>
                                </a:lnTo>
                                <a:lnTo>
                                  <a:pt x="655" y="266"/>
                                </a:lnTo>
                                <a:lnTo>
                                  <a:pt x="661" y="259"/>
                                </a:lnTo>
                                <a:lnTo>
                                  <a:pt x="657" y="208"/>
                                </a:lnTo>
                                <a:lnTo>
                                  <a:pt x="650" y="182"/>
                                </a:lnTo>
                                <a:lnTo>
                                  <a:pt x="642" y="155"/>
                                </a:lnTo>
                                <a:lnTo>
                                  <a:pt x="642" y="129"/>
                                </a:lnTo>
                                <a:lnTo>
                                  <a:pt x="628" y="105"/>
                                </a:lnTo>
                                <a:lnTo>
                                  <a:pt x="609" y="84"/>
                                </a:lnTo>
                                <a:lnTo>
                                  <a:pt x="589" y="81"/>
                                </a:lnTo>
                                <a:lnTo>
                                  <a:pt x="528" y="80"/>
                                </a:lnTo>
                                <a:lnTo>
                                  <a:pt x="495" y="77"/>
                                </a:lnTo>
                                <a:lnTo>
                                  <a:pt x="435" y="71"/>
                                </a:lnTo>
                                <a:lnTo>
                                  <a:pt x="410" y="58"/>
                                </a:lnTo>
                                <a:lnTo>
                                  <a:pt x="385" y="56"/>
                                </a:lnTo>
                                <a:lnTo>
                                  <a:pt x="371" y="61"/>
                                </a:lnTo>
                                <a:lnTo>
                                  <a:pt x="355" y="74"/>
                                </a:lnTo>
                                <a:lnTo>
                                  <a:pt x="340" y="68"/>
                                </a:lnTo>
                                <a:lnTo>
                                  <a:pt x="326" y="53"/>
                                </a:lnTo>
                                <a:lnTo>
                                  <a:pt x="309" y="53"/>
                                </a:lnTo>
                                <a:lnTo>
                                  <a:pt x="303" y="46"/>
                                </a:lnTo>
                                <a:lnTo>
                                  <a:pt x="298" y="21"/>
                                </a:lnTo>
                                <a:lnTo>
                                  <a:pt x="276" y="3"/>
                                </a:lnTo>
                                <a:lnTo>
                                  <a:pt x="261" y="0"/>
                                </a:lnTo>
                                <a:lnTo>
                                  <a:pt x="232" y="9"/>
                                </a:lnTo>
                                <a:lnTo>
                                  <a:pt x="209" y="16"/>
                                </a:lnTo>
                                <a:lnTo>
                                  <a:pt x="190" y="28"/>
                                </a:lnTo>
                                <a:lnTo>
                                  <a:pt x="157" y="50"/>
                                </a:lnTo>
                                <a:lnTo>
                                  <a:pt x="124" y="61"/>
                                </a:lnTo>
                                <a:lnTo>
                                  <a:pt x="96" y="74"/>
                                </a:lnTo>
                                <a:lnTo>
                                  <a:pt x="66" y="90"/>
                                </a:lnTo>
                                <a:lnTo>
                                  <a:pt x="50" y="111"/>
                                </a:lnTo>
                                <a:lnTo>
                                  <a:pt x="31" y="129"/>
                                </a:lnTo>
                                <a:lnTo>
                                  <a:pt x="1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g:grpSp>
                        <wpg:cNvPr id="50" name="FI"/>
                        <wpg:cNvGrpSpPr>
                          <a:grpSpLocks/>
                        </wpg:cNvGrpSpPr>
                        <wpg:grpSpPr bwMode="auto">
                          <a:xfrm>
                            <a:off x="1799339" y="75946"/>
                            <a:ext cx="434338" cy="727073"/>
                            <a:chOff x="1808095" y="74260"/>
                            <a:chExt cx="413" cy="793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51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1808095" y="75007"/>
                              <a:ext cx="24" cy="22"/>
                            </a:xfrm>
                            <a:custGeom>
                              <a:avLst/>
                              <a:gdLst>
                                <a:gd name="T0" fmla="*/ 30 w 35"/>
                                <a:gd name="T1" fmla="*/ 0 h 37"/>
                                <a:gd name="T2" fmla="*/ 16 w 35"/>
                                <a:gd name="T3" fmla="*/ 9 h 37"/>
                                <a:gd name="T4" fmla="*/ 0 w 35"/>
                                <a:gd name="T5" fmla="*/ 24 h 37"/>
                                <a:gd name="T6" fmla="*/ 2 w 35"/>
                                <a:gd name="T7" fmla="*/ 37 h 37"/>
                                <a:gd name="T8" fmla="*/ 11 w 35"/>
                                <a:gd name="T9" fmla="*/ 37 h 37"/>
                                <a:gd name="T10" fmla="*/ 35 w 35"/>
                                <a:gd name="T11" fmla="*/ 19 h 37"/>
                                <a:gd name="T12" fmla="*/ 30 w 35"/>
                                <a:gd name="T1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" h="37">
                                  <a:moveTo>
                                    <a:pt x="30" y="0"/>
                                  </a:moveTo>
                                  <a:lnTo>
                                    <a:pt x="16" y="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52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1808131" y="74260"/>
                              <a:ext cx="377" cy="793"/>
                            </a:xfrm>
                            <a:custGeom>
                              <a:avLst/>
                              <a:gdLst>
                                <a:gd name="T0" fmla="*/ 151 w 553"/>
                                <a:gd name="T1" fmla="*/ 1239 h 1281"/>
                                <a:gd name="T2" fmla="*/ 118 w 553"/>
                                <a:gd name="T3" fmla="*/ 1207 h 1281"/>
                                <a:gd name="T4" fmla="*/ 75 w 553"/>
                                <a:gd name="T5" fmla="*/ 1197 h 1281"/>
                                <a:gd name="T6" fmla="*/ 75 w 553"/>
                                <a:gd name="T7" fmla="*/ 1096 h 1281"/>
                                <a:gd name="T8" fmla="*/ 56 w 553"/>
                                <a:gd name="T9" fmla="*/ 1028 h 1281"/>
                                <a:gd name="T10" fmla="*/ 52 w 553"/>
                                <a:gd name="T11" fmla="*/ 975 h 1281"/>
                                <a:gd name="T12" fmla="*/ 38 w 553"/>
                                <a:gd name="T13" fmla="*/ 930 h 1281"/>
                                <a:gd name="T14" fmla="*/ 66 w 553"/>
                                <a:gd name="T15" fmla="*/ 883 h 1281"/>
                                <a:gd name="T16" fmla="*/ 80 w 553"/>
                                <a:gd name="T17" fmla="*/ 840 h 1281"/>
                                <a:gd name="T18" fmla="*/ 136 w 553"/>
                                <a:gd name="T19" fmla="*/ 788 h 1281"/>
                                <a:gd name="T20" fmla="*/ 174 w 553"/>
                                <a:gd name="T21" fmla="*/ 725 h 1281"/>
                                <a:gd name="T22" fmla="*/ 201 w 553"/>
                                <a:gd name="T23" fmla="*/ 672 h 1281"/>
                                <a:gd name="T24" fmla="*/ 225 w 553"/>
                                <a:gd name="T25" fmla="*/ 636 h 1281"/>
                                <a:gd name="T26" fmla="*/ 229 w 553"/>
                                <a:gd name="T27" fmla="*/ 599 h 1281"/>
                                <a:gd name="T28" fmla="*/ 220 w 553"/>
                                <a:gd name="T29" fmla="*/ 562 h 1281"/>
                                <a:gd name="T30" fmla="*/ 193 w 553"/>
                                <a:gd name="T31" fmla="*/ 546 h 1281"/>
                                <a:gd name="T32" fmla="*/ 151 w 553"/>
                                <a:gd name="T33" fmla="*/ 445 h 1281"/>
                                <a:gd name="T34" fmla="*/ 155 w 553"/>
                                <a:gd name="T35" fmla="*/ 361 h 1281"/>
                                <a:gd name="T36" fmla="*/ 136 w 553"/>
                                <a:gd name="T37" fmla="*/ 277 h 1281"/>
                                <a:gd name="T38" fmla="*/ 103 w 553"/>
                                <a:gd name="T39" fmla="*/ 223 h 1281"/>
                                <a:gd name="T40" fmla="*/ 38 w 553"/>
                                <a:gd name="T41" fmla="*/ 182 h 1281"/>
                                <a:gd name="T42" fmla="*/ 14 w 553"/>
                                <a:gd name="T43" fmla="*/ 139 h 1281"/>
                                <a:gd name="T44" fmla="*/ 19 w 553"/>
                                <a:gd name="T45" fmla="*/ 111 h 1281"/>
                                <a:gd name="T46" fmla="*/ 61 w 553"/>
                                <a:gd name="T47" fmla="*/ 135 h 1281"/>
                                <a:gd name="T48" fmla="*/ 136 w 553"/>
                                <a:gd name="T49" fmla="*/ 155 h 1281"/>
                                <a:gd name="T50" fmla="*/ 165 w 553"/>
                                <a:gd name="T51" fmla="*/ 176 h 1281"/>
                                <a:gd name="T52" fmla="*/ 201 w 553"/>
                                <a:gd name="T53" fmla="*/ 139 h 1281"/>
                                <a:gd name="T54" fmla="*/ 225 w 553"/>
                                <a:gd name="T55" fmla="*/ 111 h 1281"/>
                                <a:gd name="T56" fmla="*/ 220 w 553"/>
                                <a:gd name="T57" fmla="*/ 52 h 1281"/>
                                <a:gd name="T58" fmla="*/ 258 w 553"/>
                                <a:gd name="T59" fmla="*/ 27 h 1281"/>
                                <a:gd name="T60" fmla="*/ 309 w 553"/>
                                <a:gd name="T61" fmla="*/ 37 h 1281"/>
                                <a:gd name="T62" fmla="*/ 309 w 553"/>
                                <a:gd name="T63" fmla="*/ 84 h 1281"/>
                                <a:gd name="T64" fmla="*/ 267 w 553"/>
                                <a:gd name="T65" fmla="*/ 131 h 1281"/>
                                <a:gd name="T66" fmla="*/ 314 w 553"/>
                                <a:gd name="T67" fmla="*/ 121 h 1281"/>
                                <a:gd name="T68" fmla="*/ 319 w 553"/>
                                <a:gd name="T69" fmla="*/ 42 h 1281"/>
                                <a:gd name="T70" fmla="*/ 347 w 553"/>
                                <a:gd name="T71" fmla="*/ 89 h 1281"/>
                                <a:gd name="T72" fmla="*/ 338 w 553"/>
                                <a:gd name="T73" fmla="*/ 160 h 1281"/>
                                <a:gd name="T74" fmla="*/ 375 w 553"/>
                                <a:gd name="T75" fmla="*/ 223 h 1281"/>
                                <a:gd name="T76" fmla="*/ 399 w 553"/>
                                <a:gd name="T77" fmla="*/ 281 h 1281"/>
                                <a:gd name="T78" fmla="*/ 403 w 553"/>
                                <a:gd name="T79" fmla="*/ 371 h 1281"/>
                                <a:gd name="T80" fmla="*/ 441 w 553"/>
                                <a:gd name="T81" fmla="*/ 498 h 1281"/>
                                <a:gd name="T82" fmla="*/ 455 w 553"/>
                                <a:gd name="T83" fmla="*/ 636 h 1281"/>
                                <a:gd name="T84" fmla="*/ 474 w 553"/>
                                <a:gd name="T85" fmla="*/ 735 h 1281"/>
                                <a:gd name="T86" fmla="*/ 529 w 553"/>
                                <a:gd name="T87" fmla="*/ 803 h 1281"/>
                                <a:gd name="T88" fmla="*/ 553 w 553"/>
                                <a:gd name="T89" fmla="*/ 857 h 1281"/>
                                <a:gd name="T90" fmla="*/ 526 w 553"/>
                                <a:gd name="T91" fmla="*/ 964 h 1281"/>
                                <a:gd name="T92" fmla="*/ 512 w 553"/>
                                <a:gd name="T93" fmla="*/ 1022 h 1281"/>
                                <a:gd name="T94" fmla="*/ 483 w 553"/>
                                <a:gd name="T95" fmla="*/ 1055 h 1281"/>
                                <a:gd name="T96" fmla="*/ 413 w 553"/>
                                <a:gd name="T97" fmla="*/ 1133 h 1281"/>
                                <a:gd name="T98" fmla="*/ 380 w 553"/>
                                <a:gd name="T99" fmla="*/ 1170 h 1281"/>
                                <a:gd name="T100" fmla="*/ 338 w 553"/>
                                <a:gd name="T101" fmla="*/ 1192 h 1281"/>
                                <a:gd name="T102" fmla="*/ 272 w 553"/>
                                <a:gd name="T103" fmla="*/ 1213 h 1281"/>
                                <a:gd name="T104" fmla="*/ 206 w 553"/>
                                <a:gd name="T105" fmla="*/ 1244 h 1281"/>
                                <a:gd name="T106" fmla="*/ 155 w 553"/>
                                <a:gd name="T107" fmla="*/ 1281 h 1281"/>
                                <a:gd name="connsiteX0" fmla="*/ 2803 w 10000"/>
                                <a:gd name="connsiteY0" fmla="*/ 10000 h 10000"/>
                                <a:gd name="connsiteX1" fmla="*/ 2731 w 10000"/>
                                <a:gd name="connsiteY1" fmla="*/ 9672 h 10000"/>
                                <a:gd name="connsiteX2" fmla="*/ 2387 w 10000"/>
                                <a:gd name="connsiteY2" fmla="*/ 9500 h 10000"/>
                                <a:gd name="connsiteX3" fmla="*/ 2134 w 10000"/>
                                <a:gd name="connsiteY3" fmla="*/ 9422 h 10000"/>
                                <a:gd name="connsiteX4" fmla="*/ 1700 w 10000"/>
                                <a:gd name="connsiteY4" fmla="*/ 9344 h 10000"/>
                                <a:gd name="connsiteX5" fmla="*/ 1356 w 10000"/>
                                <a:gd name="connsiteY5" fmla="*/ 9344 h 10000"/>
                                <a:gd name="connsiteX6" fmla="*/ 1193 w 10000"/>
                                <a:gd name="connsiteY6" fmla="*/ 9180 h 10000"/>
                                <a:gd name="connsiteX7" fmla="*/ 1356 w 10000"/>
                                <a:gd name="connsiteY7" fmla="*/ 8556 h 10000"/>
                                <a:gd name="connsiteX8" fmla="*/ 1284 w 10000"/>
                                <a:gd name="connsiteY8" fmla="*/ 8189 h 10000"/>
                                <a:gd name="connsiteX9" fmla="*/ 1013 w 10000"/>
                                <a:gd name="connsiteY9" fmla="*/ 8025 h 10000"/>
                                <a:gd name="connsiteX10" fmla="*/ 850 w 10000"/>
                                <a:gd name="connsiteY10" fmla="*/ 7947 h 10000"/>
                                <a:gd name="connsiteX11" fmla="*/ 940 w 10000"/>
                                <a:gd name="connsiteY11" fmla="*/ 7611 h 10000"/>
                                <a:gd name="connsiteX12" fmla="*/ 850 w 10000"/>
                                <a:gd name="connsiteY12" fmla="*/ 7416 h 10000"/>
                                <a:gd name="connsiteX13" fmla="*/ 687 w 10000"/>
                                <a:gd name="connsiteY13" fmla="*/ 7260 h 10000"/>
                                <a:gd name="connsiteX14" fmla="*/ 940 w 10000"/>
                                <a:gd name="connsiteY14" fmla="*/ 6893 h 10000"/>
                                <a:gd name="connsiteX15" fmla="*/ 1193 w 10000"/>
                                <a:gd name="connsiteY15" fmla="*/ 6893 h 10000"/>
                                <a:gd name="connsiteX16" fmla="*/ 1356 w 10000"/>
                                <a:gd name="connsiteY16" fmla="*/ 6815 h 10000"/>
                                <a:gd name="connsiteX17" fmla="*/ 1447 w 10000"/>
                                <a:gd name="connsiteY17" fmla="*/ 6557 h 10000"/>
                                <a:gd name="connsiteX18" fmla="*/ 1953 w 10000"/>
                                <a:gd name="connsiteY18" fmla="*/ 6362 h 10000"/>
                                <a:gd name="connsiteX19" fmla="*/ 2459 w 10000"/>
                                <a:gd name="connsiteY19" fmla="*/ 6151 h 10000"/>
                                <a:gd name="connsiteX20" fmla="*/ 2550 w 10000"/>
                                <a:gd name="connsiteY20" fmla="*/ 5902 h 10000"/>
                                <a:gd name="connsiteX21" fmla="*/ 3146 w 10000"/>
                                <a:gd name="connsiteY21" fmla="*/ 5660 h 10000"/>
                                <a:gd name="connsiteX22" fmla="*/ 3725 w 10000"/>
                                <a:gd name="connsiteY22" fmla="*/ 5371 h 10000"/>
                                <a:gd name="connsiteX23" fmla="*/ 3635 w 10000"/>
                                <a:gd name="connsiteY23" fmla="*/ 5246 h 10000"/>
                                <a:gd name="connsiteX24" fmla="*/ 3635 w 10000"/>
                                <a:gd name="connsiteY24" fmla="*/ 5082 h 10000"/>
                                <a:gd name="connsiteX25" fmla="*/ 4069 w 10000"/>
                                <a:gd name="connsiteY25" fmla="*/ 4965 h 10000"/>
                                <a:gd name="connsiteX26" fmla="*/ 4231 w 10000"/>
                                <a:gd name="connsiteY26" fmla="*/ 4918 h 10000"/>
                                <a:gd name="connsiteX27" fmla="*/ 4141 w 10000"/>
                                <a:gd name="connsiteY27" fmla="*/ 4676 h 10000"/>
                                <a:gd name="connsiteX28" fmla="*/ 4141 w 10000"/>
                                <a:gd name="connsiteY28" fmla="*/ 4426 h 10000"/>
                                <a:gd name="connsiteX29" fmla="*/ 3978 w 10000"/>
                                <a:gd name="connsiteY29" fmla="*/ 4387 h 10000"/>
                                <a:gd name="connsiteX30" fmla="*/ 3725 w 10000"/>
                                <a:gd name="connsiteY30" fmla="*/ 4426 h 10000"/>
                                <a:gd name="connsiteX31" fmla="*/ 3490 w 10000"/>
                                <a:gd name="connsiteY31" fmla="*/ 4262 h 10000"/>
                                <a:gd name="connsiteX32" fmla="*/ 3237 w 10000"/>
                                <a:gd name="connsiteY32" fmla="*/ 3810 h 10000"/>
                                <a:gd name="connsiteX33" fmla="*/ 2731 w 10000"/>
                                <a:gd name="connsiteY33" fmla="*/ 3474 h 10000"/>
                                <a:gd name="connsiteX34" fmla="*/ 2893 w 10000"/>
                                <a:gd name="connsiteY34" fmla="*/ 3021 h 10000"/>
                                <a:gd name="connsiteX35" fmla="*/ 2803 w 10000"/>
                                <a:gd name="connsiteY35" fmla="*/ 2818 h 10000"/>
                                <a:gd name="connsiteX36" fmla="*/ 2206 w 10000"/>
                                <a:gd name="connsiteY36" fmla="*/ 2529 h 10000"/>
                                <a:gd name="connsiteX37" fmla="*/ 2459 w 10000"/>
                                <a:gd name="connsiteY37" fmla="*/ 2162 h 10000"/>
                                <a:gd name="connsiteX38" fmla="*/ 2297 w 10000"/>
                                <a:gd name="connsiteY38" fmla="*/ 1952 h 10000"/>
                                <a:gd name="connsiteX39" fmla="*/ 1863 w 10000"/>
                                <a:gd name="connsiteY39" fmla="*/ 1741 h 10000"/>
                                <a:gd name="connsiteX40" fmla="*/ 1609 w 10000"/>
                                <a:gd name="connsiteY40" fmla="*/ 1874 h 10000"/>
                                <a:gd name="connsiteX41" fmla="*/ 687 w 10000"/>
                                <a:gd name="connsiteY41" fmla="*/ 1421 h 10000"/>
                                <a:gd name="connsiteX42" fmla="*/ 434 w 10000"/>
                                <a:gd name="connsiteY42" fmla="*/ 1249 h 10000"/>
                                <a:gd name="connsiteX43" fmla="*/ 253 w 10000"/>
                                <a:gd name="connsiteY43" fmla="*/ 1085 h 10000"/>
                                <a:gd name="connsiteX44" fmla="*/ 0 w 10000"/>
                                <a:gd name="connsiteY44" fmla="*/ 1023 h 10000"/>
                                <a:gd name="connsiteX45" fmla="*/ 344 w 10000"/>
                                <a:gd name="connsiteY45" fmla="*/ 867 h 10000"/>
                                <a:gd name="connsiteX46" fmla="*/ 850 w 10000"/>
                                <a:gd name="connsiteY46" fmla="*/ 867 h 10000"/>
                                <a:gd name="connsiteX47" fmla="*/ 1103 w 10000"/>
                                <a:gd name="connsiteY47" fmla="*/ 1054 h 10000"/>
                                <a:gd name="connsiteX48" fmla="*/ 1790 w 10000"/>
                                <a:gd name="connsiteY48" fmla="*/ 1421 h 10000"/>
                                <a:gd name="connsiteX49" fmla="*/ 2459 w 10000"/>
                                <a:gd name="connsiteY49" fmla="*/ 1210 h 10000"/>
                                <a:gd name="connsiteX50" fmla="*/ 2893 w 10000"/>
                                <a:gd name="connsiteY50" fmla="*/ 1249 h 10000"/>
                                <a:gd name="connsiteX51" fmla="*/ 2984 w 10000"/>
                                <a:gd name="connsiteY51" fmla="*/ 1374 h 10000"/>
                                <a:gd name="connsiteX52" fmla="*/ 3490 w 10000"/>
                                <a:gd name="connsiteY52" fmla="*/ 1421 h 10000"/>
                                <a:gd name="connsiteX53" fmla="*/ 3635 w 10000"/>
                                <a:gd name="connsiteY53" fmla="*/ 1085 h 10000"/>
                                <a:gd name="connsiteX54" fmla="*/ 3888 w 10000"/>
                                <a:gd name="connsiteY54" fmla="*/ 984 h 10000"/>
                                <a:gd name="connsiteX55" fmla="*/ 4069 w 10000"/>
                                <a:gd name="connsiteY55" fmla="*/ 867 h 10000"/>
                                <a:gd name="connsiteX56" fmla="*/ 4069 w 10000"/>
                                <a:gd name="connsiteY56" fmla="*/ 742 h 10000"/>
                                <a:gd name="connsiteX57" fmla="*/ 3978 w 10000"/>
                                <a:gd name="connsiteY57" fmla="*/ 406 h 10000"/>
                                <a:gd name="connsiteX58" fmla="*/ 4412 w 10000"/>
                                <a:gd name="connsiteY58" fmla="*/ 211 h 10000"/>
                                <a:gd name="connsiteX59" fmla="*/ 4665 w 10000"/>
                                <a:gd name="connsiteY59" fmla="*/ 211 h 10000"/>
                                <a:gd name="connsiteX60" fmla="*/ 5081 w 10000"/>
                                <a:gd name="connsiteY60" fmla="*/ 0 h 10000"/>
                                <a:gd name="connsiteX61" fmla="*/ 5588 w 10000"/>
                                <a:gd name="connsiteY61" fmla="*/ 289 h 10000"/>
                                <a:gd name="connsiteX62" fmla="*/ 5769 w 10000"/>
                                <a:gd name="connsiteY62" fmla="*/ 406 h 10000"/>
                                <a:gd name="connsiteX63" fmla="*/ 5588 w 10000"/>
                                <a:gd name="connsiteY63" fmla="*/ 656 h 10000"/>
                                <a:gd name="connsiteX64" fmla="*/ 5172 w 10000"/>
                                <a:gd name="connsiteY64" fmla="*/ 820 h 10000"/>
                                <a:gd name="connsiteX65" fmla="*/ 4828 w 10000"/>
                                <a:gd name="connsiteY65" fmla="*/ 1023 h 10000"/>
                                <a:gd name="connsiteX66" fmla="*/ 5604 w 10000"/>
                                <a:gd name="connsiteY66" fmla="*/ 755 h 10000"/>
                                <a:gd name="connsiteX67" fmla="*/ 5678 w 10000"/>
                                <a:gd name="connsiteY67" fmla="*/ 945 h 10000"/>
                                <a:gd name="connsiteX68" fmla="*/ 5678 w 10000"/>
                                <a:gd name="connsiteY68" fmla="*/ 695 h 10000"/>
                                <a:gd name="connsiteX69" fmla="*/ 5769 w 10000"/>
                                <a:gd name="connsiteY69" fmla="*/ 328 h 10000"/>
                                <a:gd name="connsiteX70" fmla="*/ 6022 w 10000"/>
                                <a:gd name="connsiteY70" fmla="*/ 242 h 10000"/>
                                <a:gd name="connsiteX71" fmla="*/ 6275 w 10000"/>
                                <a:gd name="connsiteY71" fmla="*/ 695 h 10000"/>
                                <a:gd name="connsiteX72" fmla="*/ 6275 w 10000"/>
                                <a:gd name="connsiteY72" fmla="*/ 1085 h 10000"/>
                                <a:gd name="connsiteX73" fmla="*/ 6112 w 10000"/>
                                <a:gd name="connsiteY73" fmla="*/ 1249 h 10000"/>
                                <a:gd name="connsiteX74" fmla="*/ 6112 w 10000"/>
                                <a:gd name="connsiteY74" fmla="*/ 1499 h 10000"/>
                                <a:gd name="connsiteX75" fmla="*/ 6781 w 10000"/>
                                <a:gd name="connsiteY75" fmla="*/ 1741 h 10000"/>
                                <a:gd name="connsiteX76" fmla="*/ 6781 w 10000"/>
                                <a:gd name="connsiteY76" fmla="*/ 1905 h 10000"/>
                                <a:gd name="connsiteX77" fmla="*/ 7215 w 10000"/>
                                <a:gd name="connsiteY77" fmla="*/ 2194 h 10000"/>
                                <a:gd name="connsiteX78" fmla="*/ 7378 w 10000"/>
                                <a:gd name="connsiteY78" fmla="*/ 2404 h 10000"/>
                                <a:gd name="connsiteX79" fmla="*/ 7288 w 10000"/>
                                <a:gd name="connsiteY79" fmla="*/ 2896 h 10000"/>
                                <a:gd name="connsiteX80" fmla="*/ 7559 w 10000"/>
                                <a:gd name="connsiteY80" fmla="*/ 3443 h 10000"/>
                                <a:gd name="connsiteX81" fmla="*/ 7975 w 10000"/>
                                <a:gd name="connsiteY81" fmla="*/ 3888 h 10000"/>
                                <a:gd name="connsiteX82" fmla="*/ 7884 w 10000"/>
                                <a:gd name="connsiteY82" fmla="*/ 4551 h 10000"/>
                                <a:gd name="connsiteX83" fmla="*/ 8228 w 10000"/>
                                <a:gd name="connsiteY83" fmla="*/ 4965 h 10000"/>
                                <a:gd name="connsiteX84" fmla="*/ 8409 w 10000"/>
                                <a:gd name="connsiteY84" fmla="*/ 5129 h 10000"/>
                                <a:gd name="connsiteX85" fmla="*/ 8571 w 10000"/>
                                <a:gd name="connsiteY85" fmla="*/ 5738 h 10000"/>
                                <a:gd name="connsiteX86" fmla="*/ 8734 w 10000"/>
                                <a:gd name="connsiteY86" fmla="*/ 5995 h 10000"/>
                                <a:gd name="connsiteX87" fmla="*/ 9566 w 10000"/>
                                <a:gd name="connsiteY87" fmla="*/ 6269 h 10000"/>
                                <a:gd name="connsiteX88" fmla="*/ 10000 w 10000"/>
                                <a:gd name="connsiteY88" fmla="*/ 6526 h 10000"/>
                                <a:gd name="connsiteX89" fmla="*/ 10000 w 10000"/>
                                <a:gd name="connsiteY89" fmla="*/ 6690 h 10000"/>
                                <a:gd name="connsiteX90" fmla="*/ 9656 w 10000"/>
                                <a:gd name="connsiteY90" fmla="*/ 7447 h 10000"/>
                                <a:gd name="connsiteX91" fmla="*/ 9512 w 10000"/>
                                <a:gd name="connsiteY91" fmla="*/ 7525 h 10000"/>
                                <a:gd name="connsiteX92" fmla="*/ 9656 w 10000"/>
                                <a:gd name="connsiteY92" fmla="*/ 7689 h 10000"/>
                                <a:gd name="connsiteX93" fmla="*/ 9259 w 10000"/>
                                <a:gd name="connsiteY93" fmla="*/ 7978 h 10000"/>
                                <a:gd name="connsiteX94" fmla="*/ 8734 w 10000"/>
                                <a:gd name="connsiteY94" fmla="*/ 8103 h 10000"/>
                                <a:gd name="connsiteX95" fmla="*/ 8734 w 10000"/>
                                <a:gd name="connsiteY95" fmla="*/ 8236 h 10000"/>
                                <a:gd name="connsiteX96" fmla="*/ 7975 w 10000"/>
                                <a:gd name="connsiteY96" fmla="*/ 8728 h 10000"/>
                                <a:gd name="connsiteX97" fmla="*/ 7468 w 10000"/>
                                <a:gd name="connsiteY97" fmla="*/ 8845 h 10000"/>
                                <a:gd name="connsiteX98" fmla="*/ 7378 w 10000"/>
                                <a:gd name="connsiteY98" fmla="*/ 9133 h 10000"/>
                                <a:gd name="connsiteX99" fmla="*/ 6872 w 10000"/>
                                <a:gd name="connsiteY99" fmla="*/ 9133 h 10000"/>
                                <a:gd name="connsiteX100" fmla="*/ 6618 w 10000"/>
                                <a:gd name="connsiteY100" fmla="*/ 9227 h 10000"/>
                                <a:gd name="connsiteX101" fmla="*/ 6112 w 10000"/>
                                <a:gd name="connsiteY101" fmla="*/ 9305 h 10000"/>
                                <a:gd name="connsiteX102" fmla="*/ 5425 w 10000"/>
                                <a:gd name="connsiteY102" fmla="*/ 9258 h 10000"/>
                                <a:gd name="connsiteX103" fmla="*/ 4919 w 10000"/>
                                <a:gd name="connsiteY103" fmla="*/ 9469 h 10000"/>
                                <a:gd name="connsiteX104" fmla="*/ 4322 w 10000"/>
                                <a:gd name="connsiteY104" fmla="*/ 9633 h 10000"/>
                                <a:gd name="connsiteX105" fmla="*/ 3725 w 10000"/>
                                <a:gd name="connsiteY105" fmla="*/ 9711 h 10000"/>
                                <a:gd name="connsiteX106" fmla="*/ 3291 w 10000"/>
                                <a:gd name="connsiteY106" fmla="*/ 9883 h 10000"/>
                                <a:gd name="connsiteX107" fmla="*/ 2803 w 10000"/>
                                <a:gd name="connsiteY107" fmla="*/ 10000 h 10000"/>
                                <a:gd name="connsiteX0" fmla="*/ 2803 w 10000"/>
                                <a:gd name="connsiteY0" fmla="*/ 10000 h 10000"/>
                                <a:gd name="connsiteX1" fmla="*/ 2731 w 10000"/>
                                <a:gd name="connsiteY1" fmla="*/ 9672 h 10000"/>
                                <a:gd name="connsiteX2" fmla="*/ 2387 w 10000"/>
                                <a:gd name="connsiteY2" fmla="*/ 9500 h 10000"/>
                                <a:gd name="connsiteX3" fmla="*/ 2134 w 10000"/>
                                <a:gd name="connsiteY3" fmla="*/ 9422 h 10000"/>
                                <a:gd name="connsiteX4" fmla="*/ 1700 w 10000"/>
                                <a:gd name="connsiteY4" fmla="*/ 9344 h 10000"/>
                                <a:gd name="connsiteX5" fmla="*/ 1356 w 10000"/>
                                <a:gd name="connsiteY5" fmla="*/ 9344 h 10000"/>
                                <a:gd name="connsiteX6" fmla="*/ 1193 w 10000"/>
                                <a:gd name="connsiteY6" fmla="*/ 9180 h 10000"/>
                                <a:gd name="connsiteX7" fmla="*/ 1356 w 10000"/>
                                <a:gd name="connsiteY7" fmla="*/ 8556 h 10000"/>
                                <a:gd name="connsiteX8" fmla="*/ 1284 w 10000"/>
                                <a:gd name="connsiteY8" fmla="*/ 8189 h 10000"/>
                                <a:gd name="connsiteX9" fmla="*/ 1013 w 10000"/>
                                <a:gd name="connsiteY9" fmla="*/ 8025 h 10000"/>
                                <a:gd name="connsiteX10" fmla="*/ 850 w 10000"/>
                                <a:gd name="connsiteY10" fmla="*/ 7947 h 10000"/>
                                <a:gd name="connsiteX11" fmla="*/ 940 w 10000"/>
                                <a:gd name="connsiteY11" fmla="*/ 7611 h 10000"/>
                                <a:gd name="connsiteX12" fmla="*/ 850 w 10000"/>
                                <a:gd name="connsiteY12" fmla="*/ 7416 h 10000"/>
                                <a:gd name="connsiteX13" fmla="*/ 687 w 10000"/>
                                <a:gd name="connsiteY13" fmla="*/ 7260 h 10000"/>
                                <a:gd name="connsiteX14" fmla="*/ 940 w 10000"/>
                                <a:gd name="connsiteY14" fmla="*/ 6893 h 10000"/>
                                <a:gd name="connsiteX15" fmla="*/ 1193 w 10000"/>
                                <a:gd name="connsiteY15" fmla="*/ 6893 h 10000"/>
                                <a:gd name="connsiteX16" fmla="*/ 1356 w 10000"/>
                                <a:gd name="connsiteY16" fmla="*/ 6815 h 10000"/>
                                <a:gd name="connsiteX17" fmla="*/ 1447 w 10000"/>
                                <a:gd name="connsiteY17" fmla="*/ 6557 h 10000"/>
                                <a:gd name="connsiteX18" fmla="*/ 1953 w 10000"/>
                                <a:gd name="connsiteY18" fmla="*/ 6362 h 10000"/>
                                <a:gd name="connsiteX19" fmla="*/ 2459 w 10000"/>
                                <a:gd name="connsiteY19" fmla="*/ 6151 h 10000"/>
                                <a:gd name="connsiteX20" fmla="*/ 2550 w 10000"/>
                                <a:gd name="connsiteY20" fmla="*/ 5902 h 10000"/>
                                <a:gd name="connsiteX21" fmla="*/ 3146 w 10000"/>
                                <a:gd name="connsiteY21" fmla="*/ 5660 h 10000"/>
                                <a:gd name="connsiteX22" fmla="*/ 3725 w 10000"/>
                                <a:gd name="connsiteY22" fmla="*/ 5371 h 10000"/>
                                <a:gd name="connsiteX23" fmla="*/ 3635 w 10000"/>
                                <a:gd name="connsiteY23" fmla="*/ 5246 h 10000"/>
                                <a:gd name="connsiteX24" fmla="*/ 3635 w 10000"/>
                                <a:gd name="connsiteY24" fmla="*/ 5082 h 10000"/>
                                <a:gd name="connsiteX25" fmla="*/ 4069 w 10000"/>
                                <a:gd name="connsiteY25" fmla="*/ 4965 h 10000"/>
                                <a:gd name="connsiteX26" fmla="*/ 4231 w 10000"/>
                                <a:gd name="connsiteY26" fmla="*/ 4918 h 10000"/>
                                <a:gd name="connsiteX27" fmla="*/ 4141 w 10000"/>
                                <a:gd name="connsiteY27" fmla="*/ 4676 h 10000"/>
                                <a:gd name="connsiteX28" fmla="*/ 4141 w 10000"/>
                                <a:gd name="connsiteY28" fmla="*/ 4426 h 10000"/>
                                <a:gd name="connsiteX29" fmla="*/ 3978 w 10000"/>
                                <a:gd name="connsiteY29" fmla="*/ 4387 h 10000"/>
                                <a:gd name="connsiteX30" fmla="*/ 3725 w 10000"/>
                                <a:gd name="connsiteY30" fmla="*/ 4426 h 10000"/>
                                <a:gd name="connsiteX31" fmla="*/ 3490 w 10000"/>
                                <a:gd name="connsiteY31" fmla="*/ 4262 h 10000"/>
                                <a:gd name="connsiteX32" fmla="*/ 3237 w 10000"/>
                                <a:gd name="connsiteY32" fmla="*/ 3810 h 10000"/>
                                <a:gd name="connsiteX33" fmla="*/ 2731 w 10000"/>
                                <a:gd name="connsiteY33" fmla="*/ 3474 h 10000"/>
                                <a:gd name="connsiteX34" fmla="*/ 2893 w 10000"/>
                                <a:gd name="connsiteY34" fmla="*/ 3021 h 10000"/>
                                <a:gd name="connsiteX35" fmla="*/ 2803 w 10000"/>
                                <a:gd name="connsiteY35" fmla="*/ 2818 h 10000"/>
                                <a:gd name="connsiteX36" fmla="*/ 2206 w 10000"/>
                                <a:gd name="connsiteY36" fmla="*/ 2529 h 10000"/>
                                <a:gd name="connsiteX37" fmla="*/ 2459 w 10000"/>
                                <a:gd name="connsiteY37" fmla="*/ 2162 h 10000"/>
                                <a:gd name="connsiteX38" fmla="*/ 2297 w 10000"/>
                                <a:gd name="connsiteY38" fmla="*/ 1952 h 10000"/>
                                <a:gd name="connsiteX39" fmla="*/ 1863 w 10000"/>
                                <a:gd name="connsiteY39" fmla="*/ 1741 h 10000"/>
                                <a:gd name="connsiteX40" fmla="*/ 1609 w 10000"/>
                                <a:gd name="connsiteY40" fmla="*/ 1874 h 10000"/>
                                <a:gd name="connsiteX41" fmla="*/ 687 w 10000"/>
                                <a:gd name="connsiteY41" fmla="*/ 1421 h 10000"/>
                                <a:gd name="connsiteX42" fmla="*/ 434 w 10000"/>
                                <a:gd name="connsiteY42" fmla="*/ 1249 h 10000"/>
                                <a:gd name="connsiteX43" fmla="*/ 253 w 10000"/>
                                <a:gd name="connsiteY43" fmla="*/ 1085 h 10000"/>
                                <a:gd name="connsiteX44" fmla="*/ 0 w 10000"/>
                                <a:gd name="connsiteY44" fmla="*/ 1023 h 10000"/>
                                <a:gd name="connsiteX45" fmla="*/ 344 w 10000"/>
                                <a:gd name="connsiteY45" fmla="*/ 867 h 10000"/>
                                <a:gd name="connsiteX46" fmla="*/ 850 w 10000"/>
                                <a:gd name="connsiteY46" fmla="*/ 867 h 10000"/>
                                <a:gd name="connsiteX47" fmla="*/ 1103 w 10000"/>
                                <a:gd name="connsiteY47" fmla="*/ 1054 h 10000"/>
                                <a:gd name="connsiteX48" fmla="*/ 1790 w 10000"/>
                                <a:gd name="connsiteY48" fmla="*/ 1421 h 10000"/>
                                <a:gd name="connsiteX49" fmla="*/ 2459 w 10000"/>
                                <a:gd name="connsiteY49" fmla="*/ 1210 h 10000"/>
                                <a:gd name="connsiteX50" fmla="*/ 2893 w 10000"/>
                                <a:gd name="connsiteY50" fmla="*/ 1249 h 10000"/>
                                <a:gd name="connsiteX51" fmla="*/ 2984 w 10000"/>
                                <a:gd name="connsiteY51" fmla="*/ 1374 h 10000"/>
                                <a:gd name="connsiteX52" fmla="*/ 3490 w 10000"/>
                                <a:gd name="connsiteY52" fmla="*/ 1421 h 10000"/>
                                <a:gd name="connsiteX53" fmla="*/ 3635 w 10000"/>
                                <a:gd name="connsiteY53" fmla="*/ 1085 h 10000"/>
                                <a:gd name="connsiteX54" fmla="*/ 3888 w 10000"/>
                                <a:gd name="connsiteY54" fmla="*/ 984 h 10000"/>
                                <a:gd name="connsiteX55" fmla="*/ 4069 w 10000"/>
                                <a:gd name="connsiteY55" fmla="*/ 867 h 10000"/>
                                <a:gd name="connsiteX56" fmla="*/ 4069 w 10000"/>
                                <a:gd name="connsiteY56" fmla="*/ 742 h 10000"/>
                                <a:gd name="connsiteX57" fmla="*/ 3978 w 10000"/>
                                <a:gd name="connsiteY57" fmla="*/ 406 h 10000"/>
                                <a:gd name="connsiteX58" fmla="*/ 4412 w 10000"/>
                                <a:gd name="connsiteY58" fmla="*/ 211 h 10000"/>
                                <a:gd name="connsiteX59" fmla="*/ 4665 w 10000"/>
                                <a:gd name="connsiteY59" fmla="*/ 211 h 10000"/>
                                <a:gd name="connsiteX60" fmla="*/ 5081 w 10000"/>
                                <a:gd name="connsiteY60" fmla="*/ 0 h 10000"/>
                                <a:gd name="connsiteX61" fmla="*/ 5588 w 10000"/>
                                <a:gd name="connsiteY61" fmla="*/ 289 h 10000"/>
                                <a:gd name="connsiteX62" fmla="*/ 5769 w 10000"/>
                                <a:gd name="connsiteY62" fmla="*/ 406 h 10000"/>
                                <a:gd name="connsiteX63" fmla="*/ 5588 w 10000"/>
                                <a:gd name="connsiteY63" fmla="*/ 656 h 10000"/>
                                <a:gd name="connsiteX64" fmla="*/ 5172 w 10000"/>
                                <a:gd name="connsiteY64" fmla="*/ 820 h 10000"/>
                                <a:gd name="connsiteX65" fmla="*/ 5741 w 10000"/>
                                <a:gd name="connsiteY65" fmla="*/ 659 h 10000"/>
                                <a:gd name="connsiteX66" fmla="*/ 5604 w 10000"/>
                                <a:gd name="connsiteY66" fmla="*/ 755 h 10000"/>
                                <a:gd name="connsiteX67" fmla="*/ 5678 w 10000"/>
                                <a:gd name="connsiteY67" fmla="*/ 945 h 10000"/>
                                <a:gd name="connsiteX68" fmla="*/ 5678 w 10000"/>
                                <a:gd name="connsiteY68" fmla="*/ 695 h 10000"/>
                                <a:gd name="connsiteX69" fmla="*/ 5769 w 10000"/>
                                <a:gd name="connsiteY69" fmla="*/ 328 h 10000"/>
                                <a:gd name="connsiteX70" fmla="*/ 6022 w 10000"/>
                                <a:gd name="connsiteY70" fmla="*/ 242 h 10000"/>
                                <a:gd name="connsiteX71" fmla="*/ 6275 w 10000"/>
                                <a:gd name="connsiteY71" fmla="*/ 695 h 10000"/>
                                <a:gd name="connsiteX72" fmla="*/ 6275 w 10000"/>
                                <a:gd name="connsiteY72" fmla="*/ 1085 h 10000"/>
                                <a:gd name="connsiteX73" fmla="*/ 6112 w 10000"/>
                                <a:gd name="connsiteY73" fmla="*/ 1249 h 10000"/>
                                <a:gd name="connsiteX74" fmla="*/ 6112 w 10000"/>
                                <a:gd name="connsiteY74" fmla="*/ 1499 h 10000"/>
                                <a:gd name="connsiteX75" fmla="*/ 6781 w 10000"/>
                                <a:gd name="connsiteY75" fmla="*/ 1741 h 10000"/>
                                <a:gd name="connsiteX76" fmla="*/ 6781 w 10000"/>
                                <a:gd name="connsiteY76" fmla="*/ 1905 h 10000"/>
                                <a:gd name="connsiteX77" fmla="*/ 7215 w 10000"/>
                                <a:gd name="connsiteY77" fmla="*/ 2194 h 10000"/>
                                <a:gd name="connsiteX78" fmla="*/ 7378 w 10000"/>
                                <a:gd name="connsiteY78" fmla="*/ 2404 h 10000"/>
                                <a:gd name="connsiteX79" fmla="*/ 7288 w 10000"/>
                                <a:gd name="connsiteY79" fmla="*/ 2896 h 10000"/>
                                <a:gd name="connsiteX80" fmla="*/ 7559 w 10000"/>
                                <a:gd name="connsiteY80" fmla="*/ 3443 h 10000"/>
                                <a:gd name="connsiteX81" fmla="*/ 7975 w 10000"/>
                                <a:gd name="connsiteY81" fmla="*/ 3888 h 10000"/>
                                <a:gd name="connsiteX82" fmla="*/ 7884 w 10000"/>
                                <a:gd name="connsiteY82" fmla="*/ 4551 h 10000"/>
                                <a:gd name="connsiteX83" fmla="*/ 8228 w 10000"/>
                                <a:gd name="connsiteY83" fmla="*/ 4965 h 10000"/>
                                <a:gd name="connsiteX84" fmla="*/ 8409 w 10000"/>
                                <a:gd name="connsiteY84" fmla="*/ 5129 h 10000"/>
                                <a:gd name="connsiteX85" fmla="*/ 8571 w 10000"/>
                                <a:gd name="connsiteY85" fmla="*/ 5738 h 10000"/>
                                <a:gd name="connsiteX86" fmla="*/ 8734 w 10000"/>
                                <a:gd name="connsiteY86" fmla="*/ 5995 h 10000"/>
                                <a:gd name="connsiteX87" fmla="*/ 9566 w 10000"/>
                                <a:gd name="connsiteY87" fmla="*/ 6269 h 10000"/>
                                <a:gd name="connsiteX88" fmla="*/ 10000 w 10000"/>
                                <a:gd name="connsiteY88" fmla="*/ 6526 h 10000"/>
                                <a:gd name="connsiteX89" fmla="*/ 10000 w 10000"/>
                                <a:gd name="connsiteY89" fmla="*/ 6690 h 10000"/>
                                <a:gd name="connsiteX90" fmla="*/ 9656 w 10000"/>
                                <a:gd name="connsiteY90" fmla="*/ 7447 h 10000"/>
                                <a:gd name="connsiteX91" fmla="*/ 9512 w 10000"/>
                                <a:gd name="connsiteY91" fmla="*/ 7525 h 10000"/>
                                <a:gd name="connsiteX92" fmla="*/ 9656 w 10000"/>
                                <a:gd name="connsiteY92" fmla="*/ 7689 h 10000"/>
                                <a:gd name="connsiteX93" fmla="*/ 9259 w 10000"/>
                                <a:gd name="connsiteY93" fmla="*/ 7978 h 10000"/>
                                <a:gd name="connsiteX94" fmla="*/ 8734 w 10000"/>
                                <a:gd name="connsiteY94" fmla="*/ 8103 h 10000"/>
                                <a:gd name="connsiteX95" fmla="*/ 8734 w 10000"/>
                                <a:gd name="connsiteY95" fmla="*/ 8236 h 10000"/>
                                <a:gd name="connsiteX96" fmla="*/ 7975 w 10000"/>
                                <a:gd name="connsiteY96" fmla="*/ 8728 h 10000"/>
                                <a:gd name="connsiteX97" fmla="*/ 7468 w 10000"/>
                                <a:gd name="connsiteY97" fmla="*/ 8845 h 10000"/>
                                <a:gd name="connsiteX98" fmla="*/ 7378 w 10000"/>
                                <a:gd name="connsiteY98" fmla="*/ 9133 h 10000"/>
                                <a:gd name="connsiteX99" fmla="*/ 6872 w 10000"/>
                                <a:gd name="connsiteY99" fmla="*/ 9133 h 10000"/>
                                <a:gd name="connsiteX100" fmla="*/ 6618 w 10000"/>
                                <a:gd name="connsiteY100" fmla="*/ 9227 h 10000"/>
                                <a:gd name="connsiteX101" fmla="*/ 6112 w 10000"/>
                                <a:gd name="connsiteY101" fmla="*/ 9305 h 10000"/>
                                <a:gd name="connsiteX102" fmla="*/ 5425 w 10000"/>
                                <a:gd name="connsiteY102" fmla="*/ 9258 h 10000"/>
                                <a:gd name="connsiteX103" fmla="*/ 4919 w 10000"/>
                                <a:gd name="connsiteY103" fmla="*/ 9469 h 10000"/>
                                <a:gd name="connsiteX104" fmla="*/ 4322 w 10000"/>
                                <a:gd name="connsiteY104" fmla="*/ 9633 h 10000"/>
                                <a:gd name="connsiteX105" fmla="*/ 3725 w 10000"/>
                                <a:gd name="connsiteY105" fmla="*/ 9711 h 10000"/>
                                <a:gd name="connsiteX106" fmla="*/ 3291 w 10000"/>
                                <a:gd name="connsiteY106" fmla="*/ 9883 h 10000"/>
                                <a:gd name="connsiteX107" fmla="*/ 2803 w 10000"/>
                                <a:gd name="connsiteY107" fmla="*/ 10000 h 10000"/>
                                <a:gd name="connsiteX0" fmla="*/ 2803 w 10000"/>
                                <a:gd name="connsiteY0" fmla="*/ 10000 h 10000"/>
                                <a:gd name="connsiteX1" fmla="*/ 2731 w 10000"/>
                                <a:gd name="connsiteY1" fmla="*/ 9672 h 10000"/>
                                <a:gd name="connsiteX2" fmla="*/ 2387 w 10000"/>
                                <a:gd name="connsiteY2" fmla="*/ 9500 h 10000"/>
                                <a:gd name="connsiteX3" fmla="*/ 2134 w 10000"/>
                                <a:gd name="connsiteY3" fmla="*/ 9422 h 10000"/>
                                <a:gd name="connsiteX4" fmla="*/ 1700 w 10000"/>
                                <a:gd name="connsiteY4" fmla="*/ 9344 h 10000"/>
                                <a:gd name="connsiteX5" fmla="*/ 1356 w 10000"/>
                                <a:gd name="connsiteY5" fmla="*/ 9344 h 10000"/>
                                <a:gd name="connsiteX6" fmla="*/ 1193 w 10000"/>
                                <a:gd name="connsiteY6" fmla="*/ 9180 h 10000"/>
                                <a:gd name="connsiteX7" fmla="*/ 1356 w 10000"/>
                                <a:gd name="connsiteY7" fmla="*/ 8556 h 10000"/>
                                <a:gd name="connsiteX8" fmla="*/ 1284 w 10000"/>
                                <a:gd name="connsiteY8" fmla="*/ 8189 h 10000"/>
                                <a:gd name="connsiteX9" fmla="*/ 1013 w 10000"/>
                                <a:gd name="connsiteY9" fmla="*/ 8025 h 10000"/>
                                <a:gd name="connsiteX10" fmla="*/ 850 w 10000"/>
                                <a:gd name="connsiteY10" fmla="*/ 7947 h 10000"/>
                                <a:gd name="connsiteX11" fmla="*/ 940 w 10000"/>
                                <a:gd name="connsiteY11" fmla="*/ 7611 h 10000"/>
                                <a:gd name="connsiteX12" fmla="*/ 850 w 10000"/>
                                <a:gd name="connsiteY12" fmla="*/ 7416 h 10000"/>
                                <a:gd name="connsiteX13" fmla="*/ 687 w 10000"/>
                                <a:gd name="connsiteY13" fmla="*/ 7260 h 10000"/>
                                <a:gd name="connsiteX14" fmla="*/ 940 w 10000"/>
                                <a:gd name="connsiteY14" fmla="*/ 6893 h 10000"/>
                                <a:gd name="connsiteX15" fmla="*/ 1193 w 10000"/>
                                <a:gd name="connsiteY15" fmla="*/ 6893 h 10000"/>
                                <a:gd name="connsiteX16" fmla="*/ 1356 w 10000"/>
                                <a:gd name="connsiteY16" fmla="*/ 6815 h 10000"/>
                                <a:gd name="connsiteX17" fmla="*/ 1447 w 10000"/>
                                <a:gd name="connsiteY17" fmla="*/ 6557 h 10000"/>
                                <a:gd name="connsiteX18" fmla="*/ 1953 w 10000"/>
                                <a:gd name="connsiteY18" fmla="*/ 6362 h 10000"/>
                                <a:gd name="connsiteX19" fmla="*/ 2459 w 10000"/>
                                <a:gd name="connsiteY19" fmla="*/ 6151 h 10000"/>
                                <a:gd name="connsiteX20" fmla="*/ 2550 w 10000"/>
                                <a:gd name="connsiteY20" fmla="*/ 5902 h 10000"/>
                                <a:gd name="connsiteX21" fmla="*/ 3146 w 10000"/>
                                <a:gd name="connsiteY21" fmla="*/ 5660 h 10000"/>
                                <a:gd name="connsiteX22" fmla="*/ 3725 w 10000"/>
                                <a:gd name="connsiteY22" fmla="*/ 5371 h 10000"/>
                                <a:gd name="connsiteX23" fmla="*/ 3635 w 10000"/>
                                <a:gd name="connsiteY23" fmla="*/ 5246 h 10000"/>
                                <a:gd name="connsiteX24" fmla="*/ 3635 w 10000"/>
                                <a:gd name="connsiteY24" fmla="*/ 5082 h 10000"/>
                                <a:gd name="connsiteX25" fmla="*/ 4069 w 10000"/>
                                <a:gd name="connsiteY25" fmla="*/ 4965 h 10000"/>
                                <a:gd name="connsiteX26" fmla="*/ 4231 w 10000"/>
                                <a:gd name="connsiteY26" fmla="*/ 4918 h 10000"/>
                                <a:gd name="connsiteX27" fmla="*/ 4141 w 10000"/>
                                <a:gd name="connsiteY27" fmla="*/ 4676 h 10000"/>
                                <a:gd name="connsiteX28" fmla="*/ 4141 w 10000"/>
                                <a:gd name="connsiteY28" fmla="*/ 4426 h 10000"/>
                                <a:gd name="connsiteX29" fmla="*/ 3978 w 10000"/>
                                <a:gd name="connsiteY29" fmla="*/ 4387 h 10000"/>
                                <a:gd name="connsiteX30" fmla="*/ 3725 w 10000"/>
                                <a:gd name="connsiteY30" fmla="*/ 4426 h 10000"/>
                                <a:gd name="connsiteX31" fmla="*/ 3490 w 10000"/>
                                <a:gd name="connsiteY31" fmla="*/ 4262 h 10000"/>
                                <a:gd name="connsiteX32" fmla="*/ 3237 w 10000"/>
                                <a:gd name="connsiteY32" fmla="*/ 3810 h 10000"/>
                                <a:gd name="connsiteX33" fmla="*/ 2731 w 10000"/>
                                <a:gd name="connsiteY33" fmla="*/ 3474 h 10000"/>
                                <a:gd name="connsiteX34" fmla="*/ 2893 w 10000"/>
                                <a:gd name="connsiteY34" fmla="*/ 3021 h 10000"/>
                                <a:gd name="connsiteX35" fmla="*/ 2803 w 10000"/>
                                <a:gd name="connsiteY35" fmla="*/ 2818 h 10000"/>
                                <a:gd name="connsiteX36" fmla="*/ 2206 w 10000"/>
                                <a:gd name="connsiteY36" fmla="*/ 2529 h 10000"/>
                                <a:gd name="connsiteX37" fmla="*/ 2459 w 10000"/>
                                <a:gd name="connsiteY37" fmla="*/ 2162 h 10000"/>
                                <a:gd name="connsiteX38" fmla="*/ 2297 w 10000"/>
                                <a:gd name="connsiteY38" fmla="*/ 1952 h 10000"/>
                                <a:gd name="connsiteX39" fmla="*/ 1863 w 10000"/>
                                <a:gd name="connsiteY39" fmla="*/ 1741 h 10000"/>
                                <a:gd name="connsiteX40" fmla="*/ 1609 w 10000"/>
                                <a:gd name="connsiteY40" fmla="*/ 1874 h 10000"/>
                                <a:gd name="connsiteX41" fmla="*/ 687 w 10000"/>
                                <a:gd name="connsiteY41" fmla="*/ 1421 h 10000"/>
                                <a:gd name="connsiteX42" fmla="*/ 434 w 10000"/>
                                <a:gd name="connsiteY42" fmla="*/ 1249 h 10000"/>
                                <a:gd name="connsiteX43" fmla="*/ 253 w 10000"/>
                                <a:gd name="connsiteY43" fmla="*/ 1085 h 10000"/>
                                <a:gd name="connsiteX44" fmla="*/ 0 w 10000"/>
                                <a:gd name="connsiteY44" fmla="*/ 1023 h 10000"/>
                                <a:gd name="connsiteX45" fmla="*/ 344 w 10000"/>
                                <a:gd name="connsiteY45" fmla="*/ 867 h 10000"/>
                                <a:gd name="connsiteX46" fmla="*/ 850 w 10000"/>
                                <a:gd name="connsiteY46" fmla="*/ 867 h 10000"/>
                                <a:gd name="connsiteX47" fmla="*/ 1103 w 10000"/>
                                <a:gd name="connsiteY47" fmla="*/ 1054 h 10000"/>
                                <a:gd name="connsiteX48" fmla="*/ 1790 w 10000"/>
                                <a:gd name="connsiteY48" fmla="*/ 1421 h 10000"/>
                                <a:gd name="connsiteX49" fmla="*/ 2459 w 10000"/>
                                <a:gd name="connsiteY49" fmla="*/ 1210 h 10000"/>
                                <a:gd name="connsiteX50" fmla="*/ 2893 w 10000"/>
                                <a:gd name="connsiteY50" fmla="*/ 1249 h 10000"/>
                                <a:gd name="connsiteX51" fmla="*/ 2984 w 10000"/>
                                <a:gd name="connsiteY51" fmla="*/ 1374 h 10000"/>
                                <a:gd name="connsiteX52" fmla="*/ 3490 w 10000"/>
                                <a:gd name="connsiteY52" fmla="*/ 1421 h 10000"/>
                                <a:gd name="connsiteX53" fmla="*/ 3635 w 10000"/>
                                <a:gd name="connsiteY53" fmla="*/ 1085 h 10000"/>
                                <a:gd name="connsiteX54" fmla="*/ 3888 w 10000"/>
                                <a:gd name="connsiteY54" fmla="*/ 984 h 10000"/>
                                <a:gd name="connsiteX55" fmla="*/ 4069 w 10000"/>
                                <a:gd name="connsiteY55" fmla="*/ 867 h 10000"/>
                                <a:gd name="connsiteX56" fmla="*/ 4069 w 10000"/>
                                <a:gd name="connsiteY56" fmla="*/ 742 h 10000"/>
                                <a:gd name="connsiteX57" fmla="*/ 3978 w 10000"/>
                                <a:gd name="connsiteY57" fmla="*/ 406 h 10000"/>
                                <a:gd name="connsiteX58" fmla="*/ 4412 w 10000"/>
                                <a:gd name="connsiteY58" fmla="*/ 211 h 10000"/>
                                <a:gd name="connsiteX59" fmla="*/ 4665 w 10000"/>
                                <a:gd name="connsiteY59" fmla="*/ 211 h 10000"/>
                                <a:gd name="connsiteX60" fmla="*/ 5081 w 10000"/>
                                <a:gd name="connsiteY60" fmla="*/ 0 h 10000"/>
                                <a:gd name="connsiteX61" fmla="*/ 5588 w 10000"/>
                                <a:gd name="connsiteY61" fmla="*/ 289 h 10000"/>
                                <a:gd name="connsiteX62" fmla="*/ 5769 w 10000"/>
                                <a:gd name="connsiteY62" fmla="*/ 406 h 10000"/>
                                <a:gd name="connsiteX63" fmla="*/ 5588 w 10000"/>
                                <a:gd name="connsiteY63" fmla="*/ 656 h 10000"/>
                                <a:gd name="connsiteX64" fmla="*/ 5572 w 10000"/>
                                <a:gd name="connsiteY64" fmla="*/ 577 h 10000"/>
                                <a:gd name="connsiteX65" fmla="*/ 5741 w 10000"/>
                                <a:gd name="connsiteY65" fmla="*/ 659 h 10000"/>
                                <a:gd name="connsiteX66" fmla="*/ 5604 w 10000"/>
                                <a:gd name="connsiteY66" fmla="*/ 755 h 10000"/>
                                <a:gd name="connsiteX67" fmla="*/ 5678 w 10000"/>
                                <a:gd name="connsiteY67" fmla="*/ 945 h 10000"/>
                                <a:gd name="connsiteX68" fmla="*/ 5678 w 10000"/>
                                <a:gd name="connsiteY68" fmla="*/ 695 h 10000"/>
                                <a:gd name="connsiteX69" fmla="*/ 5769 w 10000"/>
                                <a:gd name="connsiteY69" fmla="*/ 328 h 10000"/>
                                <a:gd name="connsiteX70" fmla="*/ 6022 w 10000"/>
                                <a:gd name="connsiteY70" fmla="*/ 242 h 10000"/>
                                <a:gd name="connsiteX71" fmla="*/ 6275 w 10000"/>
                                <a:gd name="connsiteY71" fmla="*/ 695 h 10000"/>
                                <a:gd name="connsiteX72" fmla="*/ 6275 w 10000"/>
                                <a:gd name="connsiteY72" fmla="*/ 1085 h 10000"/>
                                <a:gd name="connsiteX73" fmla="*/ 6112 w 10000"/>
                                <a:gd name="connsiteY73" fmla="*/ 1249 h 10000"/>
                                <a:gd name="connsiteX74" fmla="*/ 6112 w 10000"/>
                                <a:gd name="connsiteY74" fmla="*/ 1499 h 10000"/>
                                <a:gd name="connsiteX75" fmla="*/ 6781 w 10000"/>
                                <a:gd name="connsiteY75" fmla="*/ 1741 h 10000"/>
                                <a:gd name="connsiteX76" fmla="*/ 6781 w 10000"/>
                                <a:gd name="connsiteY76" fmla="*/ 1905 h 10000"/>
                                <a:gd name="connsiteX77" fmla="*/ 7215 w 10000"/>
                                <a:gd name="connsiteY77" fmla="*/ 2194 h 10000"/>
                                <a:gd name="connsiteX78" fmla="*/ 7378 w 10000"/>
                                <a:gd name="connsiteY78" fmla="*/ 2404 h 10000"/>
                                <a:gd name="connsiteX79" fmla="*/ 7288 w 10000"/>
                                <a:gd name="connsiteY79" fmla="*/ 2896 h 10000"/>
                                <a:gd name="connsiteX80" fmla="*/ 7559 w 10000"/>
                                <a:gd name="connsiteY80" fmla="*/ 3443 h 10000"/>
                                <a:gd name="connsiteX81" fmla="*/ 7975 w 10000"/>
                                <a:gd name="connsiteY81" fmla="*/ 3888 h 10000"/>
                                <a:gd name="connsiteX82" fmla="*/ 7884 w 10000"/>
                                <a:gd name="connsiteY82" fmla="*/ 4551 h 10000"/>
                                <a:gd name="connsiteX83" fmla="*/ 8228 w 10000"/>
                                <a:gd name="connsiteY83" fmla="*/ 4965 h 10000"/>
                                <a:gd name="connsiteX84" fmla="*/ 8409 w 10000"/>
                                <a:gd name="connsiteY84" fmla="*/ 5129 h 10000"/>
                                <a:gd name="connsiteX85" fmla="*/ 8571 w 10000"/>
                                <a:gd name="connsiteY85" fmla="*/ 5738 h 10000"/>
                                <a:gd name="connsiteX86" fmla="*/ 8734 w 10000"/>
                                <a:gd name="connsiteY86" fmla="*/ 5995 h 10000"/>
                                <a:gd name="connsiteX87" fmla="*/ 9566 w 10000"/>
                                <a:gd name="connsiteY87" fmla="*/ 6269 h 10000"/>
                                <a:gd name="connsiteX88" fmla="*/ 10000 w 10000"/>
                                <a:gd name="connsiteY88" fmla="*/ 6526 h 10000"/>
                                <a:gd name="connsiteX89" fmla="*/ 10000 w 10000"/>
                                <a:gd name="connsiteY89" fmla="*/ 6690 h 10000"/>
                                <a:gd name="connsiteX90" fmla="*/ 9656 w 10000"/>
                                <a:gd name="connsiteY90" fmla="*/ 7447 h 10000"/>
                                <a:gd name="connsiteX91" fmla="*/ 9512 w 10000"/>
                                <a:gd name="connsiteY91" fmla="*/ 7525 h 10000"/>
                                <a:gd name="connsiteX92" fmla="*/ 9656 w 10000"/>
                                <a:gd name="connsiteY92" fmla="*/ 7689 h 10000"/>
                                <a:gd name="connsiteX93" fmla="*/ 9259 w 10000"/>
                                <a:gd name="connsiteY93" fmla="*/ 7978 h 10000"/>
                                <a:gd name="connsiteX94" fmla="*/ 8734 w 10000"/>
                                <a:gd name="connsiteY94" fmla="*/ 8103 h 10000"/>
                                <a:gd name="connsiteX95" fmla="*/ 8734 w 10000"/>
                                <a:gd name="connsiteY95" fmla="*/ 8236 h 10000"/>
                                <a:gd name="connsiteX96" fmla="*/ 7975 w 10000"/>
                                <a:gd name="connsiteY96" fmla="*/ 8728 h 10000"/>
                                <a:gd name="connsiteX97" fmla="*/ 7468 w 10000"/>
                                <a:gd name="connsiteY97" fmla="*/ 8845 h 10000"/>
                                <a:gd name="connsiteX98" fmla="*/ 7378 w 10000"/>
                                <a:gd name="connsiteY98" fmla="*/ 9133 h 10000"/>
                                <a:gd name="connsiteX99" fmla="*/ 6872 w 10000"/>
                                <a:gd name="connsiteY99" fmla="*/ 9133 h 10000"/>
                                <a:gd name="connsiteX100" fmla="*/ 6618 w 10000"/>
                                <a:gd name="connsiteY100" fmla="*/ 9227 h 10000"/>
                                <a:gd name="connsiteX101" fmla="*/ 6112 w 10000"/>
                                <a:gd name="connsiteY101" fmla="*/ 9305 h 10000"/>
                                <a:gd name="connsiteX102" fmla="*/ 5425 w 10000"/>
                                <a:gd name="connsiteY102" fmla="*/ 9258 h 10000"/>
                                <a:gd name="connsiteX103" fmla="*/ 4919 w 10000"/>
                                <a:gd name="connsiteY103" fmla="*/ 9469 h 10000"/>
                                <a:gd name="connsiteX104" fmla="*/ 4322 w 10000"/>
                                <a:gd name="connsiteY104" fmla="*/ 9633 h 10000"/>
                                <a:gd name="connsiteX105" fmla="*/ 3725 w 10000"/>
                                <a:gd name="connsiteY105" fmla="*/ 9711 h 10000"/>
                                <a:gd name="connsiteX106" fmla="*/ 3291 w 10000"/>
                                <a:gd name="connsiteY106" fmla="*/ 9883 h 10000"/>
                                <a:gd name="connsiteX107" fmla="*/ 2803 w 10000"/>
                                <a:gd name="connsiteY107" fmla="*/ 10000 h 10000"/>
                                <a:gd name="connsiteX0" fmla="*/ 2803 w 10000"/>
                                <a:gd name="connsiteY0" fmla="*/ 10000 h 10000"/>
                                <a:gd name="connsiteX1" fmla="*/ 2731 w 10000"/>
                                <a:gd name="connsiteY1" fmla="*/ 9672 h 10000"/>
                                <a:gd name="connsiteX2" fmla="*/ 2387 w 10000"/>
                                <a:gd name="connsiteY2" fmla="*/ 9500 h 10000"/>
                                <a:gd name="connsiteX3" fmla="*/ 2134 w 10000"/>
                                <a:gd name="connsiteY3" fmla="*/ 9422 h 10000"/>
                                <a:gd name="connsiteX4" fmla="*/ 1700 w 10000"/>
                                <a:gd name="connsiteY4" fmla="*/ 9344 h 10000"/>
                                <a:gd name="connsiteX5" fmla="*/ 1356 w 10000"/>
                                <a:gd name="connsiteY5" fmla="*/ 9344 h 10000"/>
                                <a:gd name="connsiteX6" fmla="*/ 1193 w 10000"/>
                                <a:gd name="connsiteY6" fmla="*/ 9180 h 10000"/>
                                <a:gd name="connsiteX7" fmla="*/ 1356 w 10000"/>
                                <a:gd name="connsiteY7" fmla="*/ 8556 h 10000"/>
                                <a:gd name="connsiteX8" fmla="*/ 1284 w 10000"/>
                                <a:gd name="connsiteY8" fmla="*/ 8189 h 10000"/>
                                <a:gd name="connsiteX9" fmla="*/ 1013 w 10000"/>
                                <a:gd name="connsiteY9" fmla="*/ 8025 h 10000"/>
                                <a:gd name="connsiteX10" fmla="*/ 850 w 10000"/>
                                <a:gd name="connsiteY10" fmla="*/ 7947 h 10000"/>
                                <a:gd name="connsiteX11" fmla="*/ 940 w 10000"/>
                                <a:gd name="connsiteY11" fmla="*/ 7611 h 10000"/>
                                <a:gd name="connsiteX12" fmla="*/ 850 w 10000"/>
                                <a:gd name="connsiteY12" fmla="*/ 7416 h 10000"/>
                                <a:gd name="connsiteX13" fmla="*/ 687 w 10000"/>
                                <a:gd name="connsiteY13" fmla="*/ 7260 h 10000"/>
                                <a:gd name="connsiteX14" fmla="*/ 940 w 10000"/>
                                <a:gd name="connsiteY14" fmla="*/ 6893 h 10000"/>
                                <a:gd name="connsiteX15" fmla="*/ 1193 w 10000"/>
                                <a:gd name="connsiteY15" fmla="*/ 6893 h 10000"/>
                                <a:gd name="connsiteX16" fmla="*/ 1356 w 10000"/>
                                <a:gd name="connsiteY16" fmla="*/ 6815 h 10000"/>
                                <a:gd name="connsiteX17" fmla="*/ 1447 w 10000"/>
                                <a:gd name="connsiteY17" fmla="*/ 6557 h 10000"/>
                                <a:gd name="connsiteX18" fmla="*/ 1953 w 10000"/>
                                <a:gd name="connsiteY18" fmla="*/ 6362 h 10000"/>
                                <a:gd name="connsiteX19" fmla="*/ 2459 w 10000"/>
                                <a:gd name="connsiteY19" fmla="*/ 6151 h 10000"/>
                                <a:gd name="connsiteX20" fmla="*/ 2550 w 10000"/>
                                <a:gd name="connsiteY20" fmla="*/ 5902 h 10000"/>
                                <a:gd name="connsiteX21" fmla="*/ 3146 w 10000"/>
                                <a:gd name="connsiteY21" fmla="*/ 5660 h 10000"/>
                                <a:gd name="connsiteX22" fmla="*/ 3725 w 10000"/>
                                <a:gd name="connsiteY22" fmla="*/ 5371 h 10000"/>
                                <a:gd name="connsiteX23" fmla="*/ 3635 w 10000"/>
                                <a:gd name="connsiteY23" fmla="*/ 5246 h 10000"/>
                                <a:gd name="connsiteX24" fmla="*/ 3635 w 10000"/>
                                <a:gd name="connsiteY24" fmla="*/ 5082 h 10000"/>
                                <a:gd name="connsiteX25" fmla="*/ 4069 w 10000"/>
                                <a:gd name="connsiteY25" fmla="*/ 4965 h 10000"/>
                                <a:gd name="connsiteX26" fmla="*/ 4231 w 10000"/>
                                <a:gd name="connsiteY26" fmla="*/ 4918 h 10000"/>
                                <a:gd name="connsiteX27" fmla="*/ 4141 w 10000"/>
                                <a:gd name="connsiteY27" fmla="*/ 4676 h 10000"/>
                                <a:gd name="connsiteX28" fmla="*/ 4141 w 10000"/>
                                <a:gd name="connsiteY28" fmla="*/ 4426 h 10000"/>
                                <a:gd name="connsiteX29" fmla="*/ 3978 w 10000"/>
                                <a:gd name="connsiteY29" fmla="*/ 4387 h 10000"/>
                                <a:gd name="connsiteX30" fmla="*/ 3725 w 10000"/>
                                <a:gd name="connsiteY30" fmla="*/ 4426 h 10000"/>
                                <a:gd name="connsiteX31" fmla="*/ 3490 w 10000"/>
                                <a:gd name="connsiteY31" fmla="*/ 4262 h 10000"/>
                                <a:gd name="connsiteX32" fmla="*/ 3237 w 10000"/>
                                <a:gd name="connsiteY32" fmla="*/ 3810 h 10000"/>
                                <a:gd name="connsiteX33" fmla="*/ 2731 w 10000"/>
                                <a:gd name="connsiteY33" fmla="*/ 3474 h 10000"/>
                                <a:gd name="connsiteX34" fmla="*/ 2893 w 10000"/>
                                <a:gd name="connsiteY34" fmla="*/ 3021 h 10000"/>
                                <a:gd name="connsiteX35" fmla="*/ 2803 w 10000"/>
                                <a:gd name="connsiteY35" fmla="*/ 2818 h 10000"/>
                                <a:gd name="connsiteX36" fmla="*/ 2206 w 10000"/>
                                <a:gd name="connsiteY36" fmla="*/ 2529 h 10000"/>
                                <a:gd name="connsiteX37" fmla="*/ 2459 w 10000"/>
                                <a:gd name="connsiteY37" fmla="*/ 2162 h 10000"/>
                                <a:gd name="connsiteX38" fmla="*/ 2297 w 10000"/>
                                <a:gd name="connsiteY38" fmla="*/ 1952 h 10000"/>
                                <a:gd name="connsiteX39" fmla="*/ 1863 w 10000"/>
                                <a:gd name="connsiteY39" fmla="*/ 1741 h 10000"/>
                                <a:gd name="connsiteX40" fmla="*/ 1609 w 10000"/>
                                <a:gd name="connsiteY40" fmla="*/ 1874 h 10000"/>
                                <a:gd name="connsiteX41" fmla="*/ 687 w 10000"/>
                                <a:gd name="connsiteY41" fmla="*/ 1421 h 10000"/>
                                <a:gd name="connsiteX42" fmla="*/ 434 w 10000"/>
                                <a:gd name="connsiteY42" fmla="*/ 1249 h 10000"/>
                                <a:gd name="connsiteX43" fmla="*/ 253 w 10000"/>
                                <a:gd name="connsiteY43" fmla="*/ 1085 h 10000"/>
                                <a:gd name="connsiteX44" fmla="*/ 0 w 10000"/>
                                <a:gd name="connsiteY44" fmla="*/ 1023 h 10000"/>
                                <a:gd name="connsiteX45" fmla="*/ 344 w 10000"/>
                                <a:gd name="connsiteY45" fmla="*/ 867 h 10000"/>
                                <a:gd name="connsiteX46" fmla="*/ 850 w 10000"/>
                                <a:gd name="connsiteY46" fmla="*/ 867 h 10000"/>
                                <a:gd name="connsiteX47" fmla="*/ 1103 w 10000"/>
                                <a:gd name="connsiteY47" fmla="*/ 1054 h 10000"/>
                                <a:gd name="connsiteX48" fmla="*/ 1790 w 10000"/>
                                <a:gd name="connsiteY48" fmla="*/ 1421 h 10000"/>
                                <a:gd name="connsiteX49" fmla="*/ 2459 w 10000"/>
                                <a:gd name="connsiteY49" fmla="*/ 1210 h 10000"/>
                                <a:gd name="connsiteX50" fmla="*/ 2893 w 10000"/>
                                <a:gd name="connsiteY50" fmla="*/ 1249 h 10000"/>
                                <a:gd name="connsiteX51" fmla="*/ 2984 w 10000"/>
                                <a:gd name="connsiteY51" fmla="*/ 1374 h 10000"/>
                                <a:gd name="connsiteX52" fmla="*/ 3490 w 10000"/>
                                <a:gd name="connsiteY52" fmla="*/ 1421 h 10000"/>
                                <a:gd name="connsiteX53" fmla="*/ 3635 w 10000"/>
                                <a:gd name="connsiteY53" fmla="*/ 1085 h 10000"/>
                                <a:gd name="connsiteX54" fmla="*/ 3888 w 10000"/>
                                <a:gd name="connsiteY54" fmla="*/ 984 h 10000"/>
                                <a:gd name="connsiteX55" fmla="*/ 4069 w 10000"/>
                                <a:gd name="connsiteY55" fmla="*/ 867 h 10000"/>
                                <a:gd name="connsiteX56" fmla="*/ 4069 w 10000"/>
                                <a:gd name="connsiteY56" fmla="*/ 742 h 10000"/>
                                <a:gd name="connsiteX57" fmla="*/ 3978 w 10000"/>
                                <a:gd name="connsiteY57" fmla="*/ 406 h 10000"/>
                                <a:gd name="connsiteX58" fmla="*/ 4412 w 10000"/>
                                <a:gd name="connsiteY58" fmla="*/ 211 h 10000"/>
                                <a:gd name="connsiteX59" fmla="*/ 4665 w 10000"/>
                                <a:gd name="connsiteY59" fmla="*/ 211 h 10000"/>
                                <a:gd name="connsiteX60" fmla="*/ 5081 w 10000"/>
                                <a:gd name="connsiteY60" fmla="*/ 0 h 10000"/>
                                <a:gd name="connsiteX61" fmla="*/ 5588 w 10000"/>
                                <a:gd name="connsiteY61" fmla="*/ 289 h 10000"/>
                                <a:gd name="connsiteX62" fmla="*/ 5769 w 10000"/>
                                <a:gd name="connsiteY62" fmla="*/ 406 h 10000"/>
                                <a:gd name="connsiteX63" fmla="*/ 5588 w 10000"/>
                                <a:gd name="connsiteY63" fmla="*/ 656 h 10000"/>
                                <a:gd name="connsiteX64" fmla="*/ 5572 w 10000"/>
                                <a:gd name="connsiteY64" fmla="*/ 577 h 10000"/>
                                <a:gd name="connsiteX65" fmla="*/ 5741 w 10000"/>
                                <a:gd name="connsiteY65" fmla="*/ 659 h 10000"/>
                                <a:gd name="connsiteX66" fmla="*/ 5604 w 10000"/>
                                <a:gd name="connsiteY66" fmla="*/ 755 h 10000"/>
                                <a:gd name="connsiteX67" fmla="*/ 5678 w 10000"/>
                                <a:gd name="connsiteY67" fmla="*/ 945 h 10000"/>
                                <a:gd name="connsiteX68" fmla="*/ 5792 w 10000"/>
                                <a:gd name="connsiteY68" fmla="*/ 574 h 10000"/>
                                <a:gd name="connsiteX69" fmla="*/ 5769 w 10000"/>
                                <a:gd name="connsiteY69" fmla="*/ 328 h 10000"/>
                                <a:gd name="connsiteX70" fmla="*/ 6022 w 10000"/>
                                <a:gd name="connsiteY70" fmla="*/ 242 h 10000"/>
                                <a:gd name="connsiteX71" fmla="*/ 6275 w 10000"/>
                                <a:gd name="connsiteY71" fmla="*/ 695 h 10000"/>
                                <a:gd name="connsiteX72" fmla="*/ 6275 w 10000"/>
                                <a:gd name="connsiteY72" fmla="*/ 1085 h 10000"/>
                                <a:gd name="connsiteX73" fmla="*/ 6112 w 10000"/>
                                <a:gd name="connsiteY73" fmla="*/ 1249 h 10000"/>
                                <a:gd name="connsiteX74" fmla="*/ 6112 w 10000"/>
                                <a:gd name="connsiteY74" fmla="*/ 1499 h 10000"/>
                                <a:gd name="connsiteX75" fmla="*/ 6781 w 10000"/>
                                <a:gd name="connsiteY75" fmla="*/ 1741 h 10000"/>
                                <a:gd name="connsiteX76" fmla="*/ 6781 w 10000"/>
                                <a:gd name="connsiteY76" fmla="*/ 1905 h 10000"/>
                                <a:gd name="connsiteX77" fmla="*/ 7215 w 10000"/>
                                <a:gd name="connsiteY77" fmla="*/ 2194 h 10000"/>
                                <a:gd name="connsiteX78" fmla="*/ 7378 w 10000"/>
                                <a:gd name="connsiteY78" fmla="*/ 2404 h 10000"/>
                                <a:gd name="connsiteX79" fmla="*/ 7288 w 10000"/>
                                <a:gd name="connsiteY79" fmla="*/ 2896 h 10000"/>
                                <a:gd name="connsiteX80" fmla="*/ 7559 w 10000"/>
                                <a:gd name="connsiteY80" fmla="*/ 3443 h 10000"/>
                                <a:gd name="connsiteX81" fmla="*/ 7975 w 10000"/>
                                <a:gd name="connsiteY81" fmla="*/ 3888 h 10000"/>
                                <a:gd name="connsiteX82" fmla="*/ 7884 w 10000"/>
                                <a:gd name="connsiteY82" fmla="*/ 4551 h 10000"/>
                                <a:gd name="connsiteX83" fmla="*/ 8228 w 10000"/>
                                <a:gd name="connsiteY83" fmla="*/ 4965 h 10000"/>
                                <a:gd name="connsiteX84" fmla="*/ 8409 w 10000"/>
                                <a:gd name="connsiteY84" fmla="*/ 5129 h 10000"/>
                                <a:gd name="connsiteX85" fmla="*/ 8571 w 10000"/>
                                <a:gd name="connsiteY85" fmla="*/ 5738 h 10000"/>
                                <a:gd name="connsiteX86" fmla="*/ 8734 w 10000"/>
                                <a:gd name="connsiteY86" fmla="*/ 5995 h 10000"/>
                                <a:gd name="connsiteX87" fmla="*/ 9566 w 10000"/>
                                <a:gd name="connsiteY87" fmla="*/ 6269 h 10000"/>
                                <a:gd name="connsiteX88" fmla="*/ 10000 w 10000"/>
                                <a:gd name="connsiteY88" fmla="*/ 6526 h 10000"/>
                                <a:gd name="connsiteX89" fmla="*/ 10000 w 10000"/>
                                <a:gd name="connsiteY89" fmla="*/ 6690 h 10000"/>
                                <a:gd name="connsiteX90" fmla="*/ 9656 w 10000"/>
                                <a:gd name="connsiteY90" fmla="*/ 7447 h 10000"/>
                                <a:gd name="connsiteX91" fmla="*/ 9512 w 10000"/>
                                <a:gd name="connsiteY91" fmla="*/ 7525 h 10000"/>
                                <a:gd name="connsiteX92" fmla="*/ 9656 w 10000"/>
                                <a:gd name="connsiteY92" fmla="*/ 7689 h 10000"/>
                                <a:gd name="connsiteX93" fmla="*/ 9259 w 10000"/>
                                <a:gd name="connsiteY93" fmla="*/ 7978 h 10000"/>
                                <a:gd name="connsiteX94" fmla="*/ 8734 w 10000"/>
                                <a:gd name="connsiteY94" fmla="*/ 8103 h 10000"/>
                                <a:gd name="connsiteX95" fmla="*/ 8734 w 10000"/>
                                <a:gd name="connsiteY95" fmla="*/ 8236 h 10000"/>
                                <a:gd name="connsiteX96" fmla="*/ 7975 w 10000"/>
                                <a:gd name="connsiteY96" fmla="*/ 8728 h 10000"/>
                                <a:gd name="connsiteX97" fmla="*/ 7468 w 10000"/>
                                <a:gd name="connsiteY97" fmla="*/ 8845 h 10000"/>
                                <a:gd name="connsiteX98" fmla="*/ 7378 w 10000"/>
                                <a:gd name="connsiteY98" fmla="*/ 9133 h 10000"/>
                                <a:gd name="connsiteX99" fmla="*/ 6872 w 10000"/>
                                <a:gd name="connsiteY99" fmla="*/ 9133 h 10000"/>
                                <a:gd name="connsiteX100" fmla="*/ 6618 w 10000"/>
                                <a:gd name="connsiteY100" fmla="*/ 9227 h 10000"/>
                                <a:gd name="connsiteX101" fmla="*/ 6112 w 10000"/>
                                <a:gd name="connsiteY101" fmla="*/ 9305 h 10000"/>
                                <a:gd name="connsiteX102" fmla="*/ 5425 w 10000"/>
                                <a:gd name="connsiteY102" fmla="*/ 9258 h 10000"/>
                                <a:gd name="connsiteX103" fmla="*/ 4919 w 10000"/>
                                <a:gd name="connsiteY103" fmla="*/ 9469 h 10000"/>
                                <a:gd name="connsiteX104" fmla="*/ 4322 w 10000"/>
                                <a:gd name="connsiteY104" fmla="*/ 9633 h 10000"/>
                                <a:gd name="connsiteX105" fmla="*/ 3725 w 10000"/>
                                <a:gd name="connsiteY105" fmla="*/ 9711 h 10000"/>
                                <a:gd name="connsiteX106" fmla="*/ 3291 w 10000"/>
                                <a:gd name="connsiteY106" fmla="*/ 9883 h 10000"/>
                                <a:gd name="connsiteX107" fmla="*/ 2803 w 10000"/>
                                <a:gd name="connsiteY107" fmla="*/ 1000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2803" y="10000"/>
                                  </a:moveTo>
                                  <a:cubicBezTo>
                                    <a:pt x="2779" y="9891"/>
                                    <a:pt x="2755" y="9781"/>
                                    <a:pt x="2731" y="9672"/>
                                  </a:cubicBezTo>
                                  <a:lnTo>
                                    <a:pt x="2387" y="9500"/>
                                  </a:lnTo>
                                  <a:lnTo>
                                    <a:pt x="2134" y="9422"/>
                                  </a:lnTo>
                                  <a:lnTo>
                                    <a:pt x="1700" y="9344"/>
                                  </a:lnTo>
                                  <a:lnTo>
                                    <a:pt x="1356" y="9344"/>
                                  </a:lnTo>
                                  <a:cubicBezTo>
                                    <a:pt x="1302" y="9289"/>
                                    <a:pt x="1247" y="9235"/>
                                    <a:pt x="1193" y="9180"/>
                                  </a:cubicBezTo>
                                  <a:cubicBezTo>
                                    <a:pt x="1247" y="8972"/>
                                    <a:pt x="1302" y="8764"/>
                                    <a:pt x="1356" y="8556"/>
                                  </a:cubicBezTo>
                                  <a:cubicBezTo>
                                    <a:pt x="1332" y="8434"/>
                                    <a:pt x="1308" y="8311"/>
                                    <a:pt x="1284" y="8189"/>
                                  </a:cubicBezTo>
                                  <a:lnTo>
                                    <a:pt x="1013" y="8025"/>
                                  </a:lnTo>
                                  <a:lnTo>
                                    <a:pt x="850" y="7947"/>
                                  </a:lnTo>
                                  <a:lnTo>
                                    <a:pt x="940" y="7611"/>
                                  </a:lnTo>
                                  <a:lnTo>
                                    <a:pt x="850" y="7416"/>
                                  </a:lnTo>
                                  <a:lnTo>
                                    <a:pt x="687" y="7260"/>
                                  </a:lnTo>
                                  <a:lnTo>
                                    <a:pt x="940" y="6893"/>
                                  </a:lnTo>
                                  <a:lnTo>
                                    <a:pt x="1193" y="6893"/>
                                  </a:lnTo>
                                  <a:lnTo>
                                    <a:pt x="1356" y="6815"/>
                                  </a:lnTo>
                                  <a:cubicBezTo>
                                    <a:pt x="1386" y="6729"/>
                                    <a:pt x="1417" y="6643"/>
                                    <a:pt x="1447" y="6557"/>
                                  </a:cubicBezTo>
                                  <a:lnTo>
                                    <a:pt x="1953" y="6362"/>
                                  </a:lnTo>
                                  <a:lnTo>
                                    <a:pt x="2459" y="6151"/>
                                  </a:lnTo>
                                  <a:cubicBezTo>
                                    <a:pt x="2489" y="6068"/>
                                    <a:pt x="2520" y="5985"/>
                                    <a:pt x="2550" y="5902"/>
                                  </a:cubicBezTo>
                                  <a:lnTo>
                                    <a:pt x="3146" y="5660"/>
                                  </a:lnTo>
                                  <a:lnTo>
                                    <a:pt x="3725" y="5371"/>
                                  </a:lnTo>
                                  <a:cubicBezTo>
                                    <a:pt x="3695" y="5329"/>
                                    <a:pt x="3665" y="5288"/>
                                    <a:pt x="3635" y="5246"/>
                                  </a:cubicBezTo>
                                  <a:lnTo>
                                    <a:pt x="3635" y="5082"/>
                                  </a:lnTo>
                                  <a:lnTo>
                                    <a:pt x="4069" y="4965"/>
                                  </a:lnTo>
                                  <a:lnTo>
                                    <a:pt x="4231" y="4918"/>
                                  </a:lnTo>
                                  <a:cubicBezTo>
                                    <a:pt x="4201" y="4837"/>
                                    <a:pt x="4171" y="4757"/>
                                    <a:pt x="4141" y="4676"/>
                                  </a:cubicBezTo>
                                  <a:lnTo>
                                    <a:pt x="4141" y="4426"/>
                                  </a:lnTo>
                                  <a:lnTo>
                                    <a:pt x="3978" y="4387"/>
                                  </a:lnTo>
                                  <a:lnTo>
                                    <a:pt x="3725" y="4426"/>
                                  </a:lnTo>
                                  <a:lnTo>
                                    <a:pt x="3490" y="4262"/>
                                  </a:lnTo>
                                  <a:cubicBezTo>
                                    <a:pt x="3406" y="4111"/>
                                    <a:pt x="3321" y="3961"/>
                                    <a:pt x="3237" y="3810"/>
                                  </a:cubicBezTo>
                                  <a:lnTo>
                                    <a:pt x="2731" y="3474"/>
                                  </a:lnTo>
                                  <a:lnTo>
                                    <a:pt x="2893" y="3021"/>
                                  </a:lnTo>
                                  <a:cubicBezTo>
                                    <a:pt x="2863" y="2953"/>
                                    <a:pt x="2833" y="2886"/>
                                    <a:pt x="2803" y="2818"/>
                                  </a:cubicBezTo>
                                  <a:lnTo>
                                    <a:pt x="2206" y="2529"/>
                                  </a:lnTo>
                                  <a:lnTo>
                                    <a:pt x="2459" y="2162"/>
                                  </a:lnTo>
                                  <a:lnTo>
                                    <a:pt x="2297" y="1952"/>
                                  </a:lnTo>
                                  <a:lnTo>
                                    <a:pt x="1863" y="1741"/>
                                  </a:lnTo>
                                  <a:lnTo>
                                    <a:pt x="1609" y="1874"/>
                                  </a:lnTo>
                                  <a:lnTo>
                                    <a:pt x="687" y="1421"/>
                                  </a:lnTo>
                                  <a:lnTo>
                                    <a:pt x="434" y="1249"/>
                                  </a:lnTo>
                                  <a:cubicBezTo>
                                    <a:pt x="374" y="1194"/>
                                    <a:pt x="313" y="1140"/>
                                    <a:pt x="253" y="1085"/>
                                  </a:cubicBezTo>
                                  <a:lnTo>
                                    <a:pt x="0" y="1023"/>
                                  </a:lnTo>
                                  <a:lnTo>
                                    <a:pt x="344" y="867"/>
                                  </a:lnTo>
                                  <a:lnTo>
                                    <a:pt x="850" y="867"/>
                                  </a:lnTo>
                                  <a:lnTo>
                                    <a:pt x="1103" y="1054"/>
                                  </a:lnTo>
                                  <a:lnTo>
                                    <a:pt x="1790" y="1421"/>
                                  </a:lnTo>
                                  <a:lnTo>
                                    <a:pt x="2459" y="1210"/>
                                  </a:lnTo>
                                  <a:lnTo>
                                    <a:pt x="2893" y="1249"/>
                                  </a:lnTo>
                                  <a:cubicBezTo>
                                    <a:pt x="2923" y="1291"/>
                                    <a:pt x="2954" y="1332"/>
                                    <a:pt x="2984" y="1374"/>
                                  </a:cubicBezTo>
                                  <a:lnTo>
                                    <a:pt x="3490" y="1421"/>
                                  </a:lnTo>
                                  <a:cubicBezTo>
                                    <a:pt x="3538" y="1309"/>
                                    <a:pt x="3587" y="1197"/>
                                    <a:pt x="3635" y="1085"/>
                                  </a:cubicBezTo>
                                  <a:lnTo>
                                    <a:pt x="3888" y="984"/>
                                  </a:lnTo>
                                  <a:lnTo>
                                    <a:pt x="4069" y="867"/>
                                  </a:lnTo>
                                  <a:lnTo>
                                    <a:pt x="4069" y="742"/>
                                  </a:lnTo>
                                  <a:cubicBezTo>
                                    <a:pt x="4039" y="630"/>
                                    <a:pt x="4008" y="518"/>
                                    <a:pt x="3978" y="406"/>
                                  </a:cubicBezTo>
                                  <a:lnTo>
                                    <a:pt x="4412" y="211"/>
                                  </a:lnTo>
                                  <a:lnTo>
                                    <a:pt x="4665" y="211"/>
                                  </a:lnTo>
                                  <a:lnTo>
                                    <a:pt x="5081" y="0"/>
                                  </a:lnTo>
                                  <a:lnTo>
                                    <a:pt x="5588" y="289"/>
                                  </a:lnTo>
                                  <a:lnTo>
                                    <a:pt x="5769" y="406"/>
                                  </a:lnTo>
                                  <a:lnTo>
                                    <a:pt x="5588" y="656"/>
                                  </a:lnTo>
                                  <a:cubicBezTo>
                                    <a:pt x="5583" y="630"/>
                                    <a:pt x="5577" y="603"/>
                                    <a:pt x="5572" y="577"/>
                                  </a:cubicBezTo>
                                  <a:lnTo>
                                    <a:pt x="5741" y="659"/>
                                  </a:lnTo>
                                  <a:lnTo>
                                    <a:pt x="5604" y="755"/>
                                  </a:lnTo>
                                  <a:cubicBezTo>
                                    <a:pt x="5629" y="818"/>
                                    <a:pt x="5653" y="882"/>
                                    <a:pt x="5678" y="945"/>
                                  </a:cubicBezTo>
                                  <a:lnTo>
                                    <a:pt x="5792" y="574"/>
                                  </a:lnTo>
                                  <a:cubicBezTo>
                                    <a:pt x="5822" y="452"/>
                                    <a:pt x="5739" y="450"/>
                                    <a:pt x="5769" y="328"/>
                                  </a:cubicBezTo>
                                  <a:lnTo>
                                    <a:pt x="6022" y="242"/>
                                  </a:lnTo>
                                  <a:lnTo>
                                    <a:pt x="6275" y="695"/>
                                  </a:lnTo>
                                  <a:lnTo>
                                    <a:pt x="6275" y="1085"/>
                                  </a:lnTo>
                                  <a:cubicBezTo>
                                    <a:pt x="6221" y="1140"/>
                                    <a:pt x="6166" y="1194"/>
                                    <a:pt x="6112" y="1249"/>
                                  </a:cubicBezTo>
                                  <a:lnTo>
                                    <a:pt x="6112" y="1499"/>
                                  </a:lnTo>
                                  <a:lnTo>
                                    <a:pt x="6781" y="1741"/>
                                  </a:lnTo>
                                  <a:lnTo>
                                    <a:pt x="6781" y="1905"/>
                                  </a:lnTo>
                                  <a:lnTo>
                                    <a:pt x="7215" y="2194"/>
                                  </a:lnTo>
                                  <a:lnTo>
                                    <a:pt x="7378" y="2404"/>
                                  </a:lnTo>
                                  <a:lnTo>
                                    <a:pt x="7288" y="2896"/>
                                  </a:lnTo>
                                  <a:lnTo>
                                    <a:pt x="7559" y="3443"/>
                                  </a:lnTo>
                                  <a:lnTo>
                                    <a:pt x="7975" y="3888"/>
                                  </a:lnTo>
                                  <a:cubicBezTo>
                                    <a:pt x="7945" y="4109"/>
                                    <a:pt x="7914" y="4330"/>
                                    <a:pt x="7884" y="4551"/>
                                  </a:cubicBezTo>
                                  <a:lnTo>
                                    <a:pt x="8228" y="4965"/>
                                  </a:lnTo>
                                  <a:cubicBezTo>
                                    <a:pt x="8288" y="5020"/>
                                    <a:pt x="8349" y="5074"/>
                                    <a:pt x="8409" y="5129"/>
                                  </a:cubicBezTo>
                                  <a:lnTo>
                                    <a:pt x="8571" y="5738"/>
                                  </a:lnTo>
                                  <a:cubicBezTo>
                                    <a:pt x="8625" y="5824"/>
                                    <a:pt x="8680" y="5909"/>
                                    <a:pt x="8734" y="5995"/>
                                  </a:cubicBezTo>
                                  <a:lnTo>
                                    <a:pt x="9566" y="6269"/>
                                  </a:lnTo>
                                  <a:lnTo>
                                    <a:pt x="10000" y="6526"/>
                                  </a:lnTo>
                                  <a:lnTo>
                                    <a:pt x="10000" y="6690"/>
                                  </a:lnTo>
                                  <a:lnTo>
                                    <a:pt x="9656" y="7447"/>
                                  </a:lnTo>
                                  <a:lnTo>
                                    <a:pt x="9512" y="7525"/>
                                  </a:lnTo>
                                  <a:lnTo>
                                    <a:pt x="9656" y="7689"/>
                                  </a:lnTo>
                                  <a:lnTo>
                                    <a:pt x="9259" y="7978"/>
                                  </a:lnTo>
                                  <a:lnTo>
                                    <a:pt x="8734" y="8103"/>
                                  </a:lnTo>
                                  <a:lnTo>
                                    <a:pt x="8734" y="8236"/>
                                  </a:lnTo>
                                  <a:lnTo>
                                    <a:pt x="7975" y="8728"/>
                                  </a:lnTo>
                                  <a:lnTo>
                                    <a:pt x="7468" y="8845"/>
                                  </a:lnTo>
                                  <a:lnTo>
                                    <a:pt x="7378" y="9133"/>
                                  </a:lnTo>
                                  <a:lnTo>
                                    <a:pt x="6872" y="9133"/>
                                  </a:lnTo>
                                  <a:lnTo>
                                    <a:pt x="6618" y="9227"/>
                                  </a:lnTo>
                                  <a:lnTo>
                                    <a:pt x="6112" y="9305"/>
                                  </a:lnTo>
                                  <a:lnTo>
                                    <a:pt x="5425" y="9258"/>
                                  </a:lnTo>
                                  <a:lnTo>
                                    <a:pt x="4919" y="9469"/>
                                  </a:lnTo>
                                  <a:lnTo>
                                    <a:pt x="4322" y="9633"/>
                                  </a:lnTo>
                                  <a:lnTo>
                                    <a:pt x="3725" y="9711"/>
                                  </a:lnTo>
                                  <a:lnTo>
                                    <a:pt x="3291" y="9883"/>
                                  </a:lnTo>
                                  <a:lnTo>
                                    <a:pt x="2803" y="100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53" name="SE"/>
                        <wpg:cNvGrpSpPr>
                          <a:grpSpLocks/>
                        </wpg:cNvGrpSpPr>
                        <wpg:grpSpPr bwMode="auto">
                          <a:xfrm>
                            <a:off x="1500900" y="155203"/>
                            <a:ext cx="499940" cy="953836"/>
                            <a:chOff x="1472991" y="155203"/>
                            <a:chExt cx="475" cy="1041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54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1473180" y="156104"/>
                              <a:ext cx="32" cy="81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0 h 131"/>
                                <a:gd name="T2" fmla="*/ 44 w 46"/>
                                <a:gd name="T3" fmla="*/ 44 h 131"/>
                                <a:gd name="T4" fmla="*/ 30 w 46"/>
                                <a:gd name="T5" fmla="*/ 78 h 131"/>
                                <a:gd name="T6" fmla="*/ 9 w 46"/>
                                <a:gd name="T7" fmla="*/ 99 h 131"/>
                                <a:gd name="T8" fmla="*/ 14 w 46"/>
                                <a:gd name="T9" fmla="*/ 122 h 131"/>
                                <a:gd name="T10" fmla="*/ 5 w 46"/>
                                <a:gd name="T11" fmla="*/ 131 h 131"/>
                                <a:gd name="T12" fmla="*/ 0 w 46"/>
                                <a:gd name="T13" fmla="*/ 102 h 131"/>
                                <a:gd name="T14" fmla="*/ 7 w 46"/>
                                <a:gd name="T15" fmla="*/ 81 h 131"/>
                                <a:gd name="T16" fmla="*/ 14 w 46"/>
                                <a:gd name="T17" fmla="*/ 57 h 131"/>
                                <a:gd name="T18" fmla="*/ 46 w 46"/>
                                <a:gd name="T19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31">
                                  <a:moveTo>
                                    <a:pt x="46" y="0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5" y="13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55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1473251" y="156066"/>
                              <a:ext cx="42" cy="64"/>
                            </a:xfrm>
                            <a:custGeom>
                              <a:avLst/>
                              <a:gdLst>
                                <a:gd name="T0" fmla="*/ 50 w 64"/>
                                <a:gd name="T1" fmla="*/ 0 h 104"/>
                                <a:gd name="T2" fmla="*/ 64 w 64"/>
                                <a:gd name="T3" fmla="*/ 0 h 104"/>
                                <a:gd name="T4" fmla="*/ 47 w 64"/>
                                <a:gd name="T5" fmla="*/ 22 h 104"/>
                                <a:gd name="T6" fmla="*/ 45 w 64"/>
                                <a:gd name="T7" fmla="*/ 37 h 104"/>
                                <a:gd name="T8" fmla="*/ 50 w 64"/>
                                <a:gd name="T9" fmla="*/ 59 h 104"/>
                                <a:gd name="T10" fmla="*/ 33 w 64"/>
                                <a:gd name="T11" fmla="*/ 80 h 104"/>
                                <a:gd name="T12" fmla="*/ 12 w 64"/>
                                <a:gd name="T13" fmla="*/ 104 h 104"/>
                                <a:gd name="T14" fmla="*/ 8 w 64"/>
                                <a:gd name="T15" fmla="*/ 80 h 104"/>
                                <a:gd name="T16" fmla="*/ 0 w 64"/>
                                <a:gd name="T17" fmla="*/ 70 h 104"/>
                                <a:gd name="T18" fmla="*/ 0 w 64"/>
                                <a:gd name="T19" fmla="*/ 52 h 104"/>
                                <a:gd name="T20" fmla="*/ 19 w 64"/>
                                <a:gd name="T21" fmla="*/ 32 h 104"/>
                                <a:gd name="T22" fmla="*/ 50 w 64"/>
                                <a:gd name="T2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4" h="104">
                                  <a:moveTo>
                                    <a:pt x="5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56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1472991" y="155203"/>
                              <a:ext cx="475" cy="1041"/>
                            </a:xfrm>
                            <a:custGeom>
                              <a:avLst/>
                              <a:gdLst>
                                <a:gd name="T0" fmla="*/ 551 w 701"/>
                                <a:gd name="T1" fmla="*/ 30 h 1686"/>
                                <a:gd name="T2" fmla="*/ 646 w 701"/>
                                <a:gd name="T3" fmla="*/ 104 h 1686"/>
                                <a:gd name="T4" fmla="*/ 655 w 701"/>
                                <a:gd name="T5" fmla="*/ 168 h 1686"/>
                                <a:gd name="T6" fmla="*/ 677 w 701"/>
                                <a:gd name="T7" fmla="*/ 225 h 1686"/>
                                <a:gd name="T8" fmla="*/ 674 w 701"/>
                                <a:gd name="T9" fmla="*/ 299 h 1686"/>
                                <a:gd name="T10" fmla="*/ 692 w 701"/>
                                <a:gd name="T11" fmla="*/ 352 h 1686"/>
                                <a:gd name="T12" fmla="*/ 687 w 701"/>
                                <a:gd name="T13" fmla="*/ 394 h 1686"/>
                                <a:gd name="T14" fmla="*/ 603 w 701"/>
                                <a:gd name="T15" fmla="*/ 404 h 1686"/>
                                <a:gd name="T16" fmla="*/ 566 w 701"/>
                                <a:gd name="T17" fmla="*/ 468 h 1686"/>
                                <a:gd name="T18" fmla="*/ 556 w 701"/>
                                <a:gd name="T19" fmla="*/ 515 h 1686"/>
                                <a:gd name="T20" fmla="*/ 561 w 701"/>
                                <a:gd name="T21" fmla="*/ 583 h 1686"/>
                                <a:gd name="T22" fmla="*/ 533 w 701"/>
                                <a:gd name="T23" fmla="*/ 647 h 1686"/>
                                <a:gd name="T24" fmla="*/ 453 w 701"/>
                                <a:gd name="T25" fmla="*/ 700 h 1686"/>
                                <a:gd name="T26" fmla="*/ 424 w 701"/>
                                <a:gd name="T27" fmla="*/ 731 h 1686"/>
                                <a:gd name="T28" fmla="*/ 387 w 701"/>
                                <a:gd name="T29" fmla="*/ 811 h 1686"/>
                                <a:gd name="T30" fmla="*/ 376 w 701"/>
                                <a:gd name="T31" fmla="*/ 871 h 1686"/>
                                <a:gd name="T32" fmla="*/ 343 w 701"/>
                                <a:gd name="T33" fmla="*/ 956 h 1686"/>
                                <a:gd name="T34" fmla="*/ 391 w 701"/>
                                <a:gd name="T35" fmla="*/ 1067 h 1686"/>
                                <a:gd name="T36" fmla="*/ 429 w 701"/>
                                <a:gd name="T37" fmla="*/ 1151 h 1686"/>
                                <a:gd name="T38" fmla="*/ 387 w 701"/>
                                <a:gd name="T39" fmla="*/ 1182 h 1686"/>
                                <a:gd name="T40" fmla="*/ 352 w 701"/>
                                <a:gd name="T41" fmla="*/ 1188 h 1686"/>
                                <a:gd name="T42" fmla="*/ 272 w 701"/>
                                <a:gd name="T43" fmla="*/ 1194 h 1686"/>
                                <a:gd name="T44" fmla="*/ 347 w 701"/>
                                <a:gd name="T45" fmla="*/ 1214 h 1686"/>
                                <a:gd name="T46" fmla="*/ 387 w 701"/>
                                <a:gd name="T47" fmla="*/ 1241 h 1686"/>
                                <a:gd name="T48" fmla="*/ 361 w 701"/>
                                <a:gd name="T49" fmla="*/ 1262 h 1686"/>
                                <a:gd name="T50" fmla="*/ 314 w 701"/>
                                <a:gd name="T51" fmla="*/ 1309 h 1686"/>
                                <a:gd name="T52" fmla="*/ 300 w 701"/>
                                <a:gd name="T53" fmla="*/ 1356 h 1686"/>
                                <a:gd name="T54" fmla="*/ 281 w 701"/>
                                <a:gd name="T55" fmla="*/ 1467 h 1686"/>
                                <a:gd name="T56" fmla="*/ 258 w 701"/>
                                <a:gd name="T57" fmla="*/ 1541 h 1686"/>
                                <a:gd name="T58" fmla="*/ 201 w 701"/>
                                <a:gd name="T59" fmla="*/ 1599 h 1686"/>
                                <a:gd name="T60" fmla="*/ 145 w 701"/>
                                <a:gd name="T61" fmla="*/ 1620 h 1686"/>
                                <a:gd name="T62" fmla="*/ 135 w 701"/>
                                <a:gd name="T63" fmla="*/ 1670 h 1686"/>
                                <a:gd name="T64" fmla="*/ 80 w 701"/>
                                <a:gd name="T65" fmla="*/ 1686 h 1686"/>
                                <a:gd name="T66" fmla="*/ 55 w 701"/>
                                <a:gd name="T67" fmla="*/ 1659 h 1686"/>
                                <a:gd name="T68" fmla="*/ 33 w 701"/>
                                <a:gd name="T69" fmla="*/ 1568 h 1686"/>
                                <a:gd name="T70" fmla="*/ 52 w 701"/>
                                <a:gd name="T71" fmla="*/ 1546 h 1686"/>
                                <a:gd name="T72" fmla="*/ 55 w 701"/>
                                <a:gd name="T73" fmla="*/ 1515 h 1686"/>
                                <a:gd name="T74" fmla="*/ 33 w 701"/>
                                <a:gd name="T75" fmla="*/ 1430 h 1686"/>
                                <a:gd name="T76" fmla="*/ 14 w 701"/>
                                <a:gd name="T77" fmla="*/ 1362 h 1686"/>
                                <a:gd name="T78" fmla="*/ 0 w 701"/>
                                <a:gd name="T79" fmla="*/ 1256 h 1686"/>
                                <a:gd name="T80" fmla="*/ 24 w 701"/>
                                <a:gd name="T81" fmla="*/ 1214 h 1686"/>
                                <a:gd name="T82" fmla="*/ 42 w 701"/>
                                <a:gd name="T83" fmla="*/ 1108 h 1686"/>
                                <a:gd name="T84" fmla="*/ 88 w 701"/>
                                <a:gd name="T85" fmla="*/ 1046 h 1686"/>
                                <a:gd name="T86" fmla="*/ 74 w 701"/>
                                <a:gd name="T87" fmla="*/ 935 h 1686"/>
                                <a:gd name="T88" fmla="*/ 93 w 701"/>
                                <a:gd name="T89" fmla="*/ 882 h 1686"/>
                                <a:gd name="T90" fmla="*/ 85 w 701"/>
                                <a:gd name="T91" fmla="*/ 790 h 1686"/>
                                <a:gd name="T92" fmla="*/ 104 w 701"/>
                                <a:gd name="T93" fmla="*/ 679 h 1686"/>
                                <a:gd name="T94" fmla="*/ 164 w 701"/>
                                <a:gd name="T95" fmla="*/ 605 h 1686"/>
                                <a:gd name="T96" fmla="*/ 220 w 701"/>
                                <a:gd name="T97" fmla="*/ 583 h 1686"/>
                                <a:gd name="T98" fmla="*/ 197 w 701"/>
                                <a:gd name="T99" fmla="*/ 515 h 1686"/>
                                <a:gd name="T100" fmla="*/ 220 w 701"/>
                                <a:gd name="T101" fmla="*/ 458 h 1686"/>
                                <a:gd name="T102" fmla="*/ 234 w 701"/>
                                <a:gd name="T103" fmla="*/ 373 h 1686"/>
                                <a:gd name="T104" fmla="*/ 296 w 701"/>
                                <a:gd name="T105" fmla="*/ 320 h 1686"/>
                                <a:gd name="T106" fmla="*/ 324 w 701"/>
                                <a:gd name="T107" fmla="*/ 252 h 1686"/>
                                <a:gd name="T108" fmla="*/ 368 w 701"/>
                                <a:gd name="T109" fmla="*/ 147 h 1686"/>
                                <a:gd name="T110" fmla="*/ 418 w 701"/>
                                <a:gd name="T111" fmla="*/ 98 h 1686"/>
                                <a:gd name="T112" fmla="*/ 465 w 701"/>
                                <a:gd name="T113" fmla="*/ 60 h 1686"/>
                                <a:gd name="T114" fmla="*/ 523 w 701"/>
                                <a:gd name="T115" fmla="*/ 0 h 16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01" h="1686">
                                  <a:moveTo>
                                    <a:pt x="528" y="0"/>
                                  </a:moveTo>
                                  <a:lnTo>
                                    <a:pt x="537" y="5"/>
                                  </a:lnTo>
                                  <a:lnTo>
                                    <a:pt x="551" y="30"/>
                                  </a:lnTo>
                                  <a:lnTo>
                                    <a:pt x="613" y="98"/>
                                  </a:lnTo>
                                  <a:lnTo>
                                    <a:pt x="622" y="83"/>
                                  </a:lnTo>
                                  <a:lnTo>
                                    <a:pt x="646" y="104"/>
                                  </a:lnTo>
                                  <a:lnTo>
                                    <a:pt x="655" y="125"/>
                                  </a:lnTo>
                                  <a:lnTo>
                                    <a:pt x="655" y="141"/>
                                  </a:lnTo>
                                  <a:lnTo>
                                    <a:pt x="655" y="168"/>
                                  </a:lnTo>
                                  <a:lnTo>
                                    <a:pt x="646" y="184"/>
                                  </a:lnTo>
                                  <a:lnTo>
                                    <a:pt x="663" y="205"/>
                                  </a:lnTo>
                                  <a:lnTo>
                                    <a:pt x="677" y="225"/>
                                  </a:lnTo>
                                  <a:lnTo>
                                    <a:pt x="677" y="242"/>
                                  </a:lnTo>
                                  <a:lnTo>
                                    <a:pt x="677" y="268"/>
                                  </a:lnTo>
                                  <a:lnTo>
                                    <a:pt x="674" y="299"/>
                                  </a:lnTo>
                                  <a:lnTo>
                                    <a:pt x="663" y="310"/>
                                  </a:lnTo>
                                  <a:lnTo>
                                    <a:pt x="677" y="326"/>
                                  </a:lnTo>
                                  <a:lnTo>
                                    <a:pt x="692" y="352"/>
                                  </a:lnTo>
                                  <a:lnTo>
                                    <a:pt x="701" y="379"/>
                                  </a:lnTo>
                                  <a:lnTo>
                                    <a:pt x="701" y="389"/>
                                  </a:lnTo>
                                  <a:lnTo>
                                    <a:pt x="687" y="394"/>
                                  </a:lnTo>
                                  <a:lnTo>
                                    <a:pt x="627" y="394"/>
                                  </a:lnTo>
                                  <a:lnTo>
                                    <a:pt x="613" y="394"/>
                                  </a:lnTo>
                                  <a:lnTo>
                                    <a:pt x="603" y="404"/>
                                  </a:lnTo>
                                  <a:lnTo>
                                    <a:pt x="603" y="426"/>
                                  </a:lnTo>
                                  <a:lnTo>
                                    <a:pt x="594" y="441"/>
                                  </a:lnTo>
                                  <a:lnTo>
                                    <a:pt x="566" y="468"/>
                                  </a:lnTo>
                                  <a:lnTo>
                                    <a:pt x="570" y="490"/>
                                  </a:lnTo>
                                  <a:lnTo>
                                    <a:pt x="566" y="505"/>
                                  </a:lnTo>
                                  <a:lnTo>
                                    <a:pt x="556" y="515"/>
                                  </a:lnTo>
                                  <a:lnTo>
                                    <a:pt x="566" y="548"/>
                                  </a:lnTo>
                                  <a:lnTo>
                                    <a:pt x="570" y="568"/>
                                  </a:lnTo>
                                  <a:lnTo>
                                    <a:pt x="561" y="583"/>
                                  </a:lnTo>
                                  <a:lnTo>
                                    <a:pt x="542" y="601"/>
                                  </a:lnTo>
                                  <a:lnTo>
                                    <a:pt x="537" y="620"/>
                                  </a:lnTo>
                                  <a:lnTo>
                                    <a:pt x="533" y="647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81" y="679"/>
                                  </a:lnTo>
                                  <a:lnTo>
                                    <a:pt x="453" y="700"/>
                                  </a:lnTo>
                                  <a:lnTo>
                                    <a:pt x="457" y="716"/>
                                  </a:lnTo>
                                  <a:lnTo>
                                    <a:pt x="434" y="721"/>
                                  </a:lnTo>
                                  <a:lnTo>
                                    <a:pt x="424" y="731"/>
                                  </a:lnTo>
                                  <a:lnTo>
                                    <a:pt x="401" y="768"/>
                                  </a:lnTo>
                                  <a:lnTo>
                                    <a:pt x="382" y="784"/>
                                  </a:lnTo>
                                  <a:lnTo>
                                    <a:pt x="387" y="811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6" y="830"/>
                                  </a:lnTo>
                                  <a:lnTo>
                                    <a:pt x="376" y="871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347" y="913"/>
                                  </a:lnTo>
                                  <a:lnTo>
                                    <a:pt x="343" y="956"/>
                                  </a:lnTo>
                                  <a:lnTo>
                                    <a:pt x="347" y="1009"/>
                                  </a:lnTo>
                                  <a:lnTo>
                                    <a:pt x="357" y="1034"/>
                                  </a:lnTo>
                                  <a:lnTo>
                                    <a:pt x="391" y="1067"/>
                                  </a:lnTo>
                                  <a:lnTo>
                                    <a:pt x="405" y="1098"/>
                                  </a:lnTo>
                                  <a:lnTo>
                                    <a:pt x="420" y="1130"/>
                                  </a:lnTo>
                                  <a:lnTo>
                                    <a:pt x="429" y="1151"/>
                                  </a:lnTo>
                                  <a:lnTo>
                                    <a:pt x="420" y="1172"/>
                                  </a:lnTo>
                                  <a:lnTo>
                                    <a:pt x="401" y="1188"/>
                                  </a:lnTo>
                                  <a:lnTo>
                                    <a:pt x="387" y="1182"/>
                                  </a:lnTo>
                                  <a:lnTo>
                                    <a:pt x="376" y="1167"/>
                                  </a:lnTo>
                                  <a:lnTo>
                                    <a:pt x="357" y="1172"/>
                                  </a:lnTo>
                                  <a:lnTo>
                                    <a:pt x="352" y="1188"/>
                                  </a:lnTo>
                                  <a:lnTo>
                                    <a:pt x="324" y="1188"/>
                                  </a:lnTo>
                                  <a:lnTo>
                                    <a:pt x="281" y="1182"/>
                                  </a:lnTo>
                                  <a:lnTo>
                                    <a:pt x="272" y="1194"/>
                                  </a:lnTo>
                                  <a:lnTo>
                                    <a:pt x="300" y="1209"/>
                                  </a:lnTo>
                                  <a:lnTo>
                                    <a:pt x="338" y="1194"/>
                                  </a:lnTo>
                                  <a:lnTo>
                                    <a:pt x="347" y="1214"/>
                                  </a:lnTo>
                                  <a:lnTo>
                                    <a:pt x="376" y="1219"/>
                                  </a:lnTo>
                                  <a:lnTo>
                                    <a:pt x="396" y="1229"/>
                                  </a:lnTo>
                                  <a:lnTo>
                                    <a:pt x="387" y="1241"/>
                                  </a:lnTo>
                                  <a:lnTo>
                                    <a:pt x="361" y="1235"/>
                                  </a:lnTo>
                                  <a:lnTo>
                                    <a:pt x="357" y="1246"/>
                                  </a:lnTo>
                                  <a:lnTo>
                                    <a:pt x="361" y="1262"/>
                                  </a:lnTo>
                                  <a:lnTo>
                                    <a:pt x="347" y="1283"/>
                                  </a:lnTo>
                                  <a:lnTo>
                                    <a:pt x="324" y="1303"/>
                                  </a:lnTo>
                                  <a:lnTo>
                                    <a:pt x="314" y="1309"/>
                                  </a:lnTo>
                                  <a:lnTo>
                                    <a:pt x="305" y="1315"/>
                                  </a:lnTo>
                                  <a:lnTo>
                                    <a:pt x="310" y="1340"/>
                                  </a:lnTo>
                                  <a:lnTo>
                                    <a:pt x="300" y="1356"/>
                                  </a:lnTo>
                                  <a:lnTo>
                                    <a:pt x="286" y="1389"/>
                                  </a:lnTo>
                                  <a:lnTo>
                                    <a:pt x="291" y="1420"/>
                                  </a:lnTo>
                                  <a:lnTo>
                                    <a:pt x="281" y="1467"/>
                                  </a:lnTo>
                                  <a:lnTo>
                                    <a:pt x="272" y="1488"/>
                                  </a:lnTo>
                                  <a:lnTo>
                                    <a:pt x="272" y="1519"/>
                                  </a:lnTo>
                                  <a:lnTo>
                                    <a:pt x="258" y="1541"/>
                                  </a:lnTo>
                                  <a:lnTo>
                                    <a:pt x="239" y="1578"/>
                                  </a:lnTo>
                                  <a:lnTo>
                                    <a:pt x="234" y="1605"/>
                                  </a:lnTo>
                                  <a:lnTo>
                                    <a:pt x="201" y="1599"/>
                                  </a:lnTo>
                                  <a:lnTo>
                                    <a:pt x="168" y="1599"/>
                                  </a:lnTo>
                                  <a:lnTo>
                                    <a:pt x="164" y="1615"/>
                                  </a:lnTo>
                                  <a:lnTo>
                                    <a:pt x="145" y="1620"/>
                                  </a:lnTo>
                                  <a:lnTo>
                                    <a:pt x="135" y="1626"/>
                                  </a:lnTo>
                                  <a:lnTo>
                                    <a:pt x="140" y="1643"/>
                                  </a:lnTo>
                                  <a:lnTo>
                                    <a:pt x="135" y="1670"/>
                                  </a:lnTo>
                                  <a:lnTo>
                                    <a:pt x="112" y="1686"/>
                                  </a:lnTo>
                                  <a:lnTo>
                                    <a:pt x="99" y="1670"/>
                                  </a:lnTo>
                                  <a:lnTo>
                                    <a:pt x="80" y="1686"/>
                                  </a:lnTo>
                                  <a:lnTo>
                                    <a:pt x="55" y="1686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55" y="1659"/>
                                  </a:lnTo>
                                  <a:lnTo>
                                    <a:pt x="61" y="1630"/>
                                  </a:lnTo>
                                  <a:lnTo>
                                    <a:pt x="42" y="1589"/>
                                  </a:lnTo>
                                  <a:lnTo>
                                    <a:pt x="33" y="1568"/>
                                  </a:lnTo>
                                  <a:lnTo>
                                    <a:pt x="38" y="1556"/>
                                  </a:lnTo>
                                  <a:lnTo>
                                    <a:pt x="47" y="1556"/>
                                  </a:lnTo>
                                  <a:lnTo>
                                    <a:pt x="52" y="1546"/>
                                  </a:lnTo>
                                  <a:lnTo>
                                    <a:pt x="55" y="1535"/>
                                  </a:lnTo>
                                  <a:lnTo>
                                    <a:pt x="61" y="1525"/>
                                  </a:lnTo>
                                  <a:lnTo>
                                    <a:pt x="55" y="1515"/>
                                  </a:lnTo>
                                  <a:lnTo>
                                    <a:pt x="47" y="1494"/>
                                  </a:lnTo>
                                  <a:lnTo>
                                    <a:pt x="28" y="1462"/>
                                  </a:lnTo>
                                  <a:lnTo>
                                    <a:pt x="33" y="1430"/>
                                  </a:lnTo>
                                  <a:lnTo>
                                    <a:pt x="19" y="1404"/>
                                  </a:lnTo>
                                  <a:lnTo>
                                    <a:pt x="5" y="1389"/>
                                  </a:lnTo>
                                  <a:lnTo>
                                    <a:pt x="14" y="1362"/>
                                  </a:lnTo>
                                  <a:lnTo>
                                    <a:pt x="24" y="1309"/>
                                  </a:lnTo>
                                  <a:lnTo>
                                    <a:pt x="5" y="1283"/>
                                  </a:lnTo>
                                  <a:lnTo>
                                    <a:pt x="0" y="1256"/>
                                  </a:lnTo>
                                  <a:lnTo>
                                    <a:pt x="0" y="1241"/>
                                  </a:lnTo>
                                  <a:lnTo>
                                    <a:pt x="9" y="1209"/>
                                  </a:lnTo>
                                  <a:lnTo>
                                    <a:pt x="24" y="1214"/>
                                  </a:lnTo>
                                  <a:lnTo>
                                    <a:pt x="38" y="1172"/>
                                  </a:lnTo>
                                  <a:lnTo>
                                    <a:pt x="38" y="1124"/>
                                  </a:lnTo>
                                  <a:lnTo>
                                    <a:pt x="42" y="1108"/>
                                  </a:lnTo>
                                  <a:lnTo>
                                    <a:pt x="61" y="1093"/>
                                  </a:lnTo>
                                  <a:lnTo>
                                    <a:pt x="88" y="1071"/>
                                  </a:lnTo>
                                  <a:lnTo>
                                    <a:pt x="88" y="1046"/>
                                  </a:lnTo>
                                  <a:lnTo>
                                    <a:pt x="85" y="966"/>
                                  </a:lnTo>
                                  <a:lnTo>
                                    <a:pt x="74" y="956"/>
                                  </a:lnTo>
                                  <a:lnTo>
                                    <a:pt x="74" y="935"/>
                                  </a:lnTo>
                                  <a:lnTo>
                                    <a:pt x="99" y="923"/>
                                  </a:lnTo>
                                  <a:lnTo>
                                    <a:pt x="107" y="913"/>
                                  </a:lnTo>
                                  <a:lnTo>
                                    <a:pt x="93" y="882"/>
                                  </a:lnTo>
                                  <a:lnTo>
                                    <a:pt x="74" y="851"/>
                                  </a:lnTo>
                                  <a:lnTo>
                                    <a:pt x="80" y="815"/>
                                  </a:lnTo>
                                  <a:lnTo>
                                    <a:pt x="85" y="790"/>
                                  </a:lnTo>
                                  <a:lnTo>
                                    <a:pt x="104" y="743"/>
                                  </a:lnTo>
                                  <a:lnTo>
                                    <a:pt x="104" y="721"/>
                                  </a:lnTo>
                                  <a:lnTo>
                                    <a:pt x="104" y="679"/>
                                  </a:lnTo>
                                  <a:lnTo>
                                    <a:pt x="118" y="642"/>
                                  </a:lnTo>
                                  <a:lnTo>
                                    <a:pt x="140" y="620"/>
                                  </a:lnTo>
                                  <a:lnTo>
                                    <a:pt x="164" y="605"/>
                                  </a:lnTo>
                                  <a:lnTo>
                                    <a:pt x="187" y="610"/>
                                  </a:lnTo>
                                  <a:lnTo>
                                    <a:pt x="211" y="620"/>
                                  </a:lnTo>
                                  <a:lnTo>
                                    <a:pt x="220" y="583"/>
                                  </a:lnTo>
                                  <a:lnTo>
                                    <a:pt x="211" y="552"/>
                                  </a:lnTo>
                                  <a:lnTo>
                                    <a:pt x="201" y="531"/>
                                  </a:lnTo>
                                  <a:lnTo>
                                    <a:pt x="197" y="515"/>
                                  </a:lnTo>
                                  <a:lnTo>
                                    <a:pt x="201" y="500"/>
                                  </a:lnTo>
                                  <a:lnTo>
                                    <a:pt x="216" y="494"/>
                                  </a:lnTo>
                                  <a:lnTo>
                                    <a:pt x="220" y="458"/>
                                  </a:lnTo>
                                  <a:lnTo>
                                    <a:pt x="230" y="426"/>
                                  </a:lnTo>
                                  <a:lnTo>
                                    <a:pt x="234" y="400"/>
                                  </a:lnTo>
                                  <a:lnTo>
                                    <a:pt x="234" y="373"/>
                                  </a:lnTo>
                                  <a:lnTo>
                                    <a:pt x="248" y="347"/>
                                  </a:lnTo>
                                  <a:lnTo>
                                    <a:pt x="277" y="326"/>
                                  </a:lnTo>
                                  <a:lnTo>
                                    <a:pt x="296" y="320"/>
                                  </a:lnTo>
                                  <a:lnTo>
                                    <a:pt x="296" y="295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324" y="252"/>
                                  </a:lnTo>
                                  <a:lnTo>
                                    <a:pt x="343" y="236"/>
                                  </a:lnTo>
                                  <a:lnTo>
                                    <a:pt x="333" y="191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76" y="128"/>
                                  </a:lnTo>
                                  <a:lnTo>
                                    <a:pt x="401" y="123"/>
                                  </a:lnTo>
                                  <a:lnTo>
                                    <a:pt x="418" y="98"/>
                                  </a:lnTo>
                                  <a:lnTo>
                                    <a:pt x="418" y="83"/>
                                  </a:lnTo>
                                  <a:lnTo>
                                    <a:pt x="434" y="64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500" y="60"/>
                                  </a:lnTo>
                                  <a:lnTo>
                                    <a:pt x="528" y="3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57" name="NO"/>
                        <wpg:cNvGrpSpPr>
                          <a:grpSpLocks/>
                        </wpg:cNvGrpSpPr>
                        <wpg:grpSpPr bwMode="auto">
                          <a:xfrm>
                            <a:off x="1225288" y="0"/>
                            <a:ext cx="913981" cy="894319"/>
                            <a:chOff x="1225288" y="0"/>
                            <a:chExt cx="1192" cy="1187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58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1225288" y="0"/>
                              <a:ext cx="1192" cy="1187"/>
                            </a:xfrm>
                            <a:custGeom>
                              <a:avLst/>
                              <a:gdLst>
                                <a:gd name="T0" fmla="*/ 376 w 1279"/>
                                <a:gd name="T1" fmla="*/ 1439 h 1576"/>
                                <a:gd name="T2" fmla="*/ 427 w 1279"/>
                                <a:gd name="T3" fmla="*/ 1349 h 1576"/>
                                <a:gd name="T4" fmla="*/ 413 w 1279"/>
                                <a:gd name="T5" fmla="*/ 1227 h 1576"/>
                                <a:gd name="T6" fmla="*/ 423 w 1279"/>
                                <a:gd name="T7" fmla="*/ 1122 h 1576"/>
                                <a:gd name="T8" fmla="*/ 446 w 1279"/>
                                <a:gd name="T9" fmla="*/ 977 h 1576"/>
                                <a:gd name="T10" fmla="*/ 511 w 1279"/>
                                <a:gd name="T11" fmla="*/ 877 h 1576"/>
                                <a:gd name="T12" fmla="*/ 544 w 1279"/>
                                <a:gd name="T13" fmla="*/ 798 h 1576"/>
                                <a:gd name="T14" fmla="*/ 568 w 1279"/>
                                <a:gd name="T15" fmla="*/ 719 h 1576"/>
                                <a:gd name="T16" fmla="*/ 638 w 1279"/>
                                <a:gd name="T17" fmla="*/ 587 h 1576"/>
                                <a:gd name="T18" fmla="*/ 676 w 1279"/>
                                <a:gd name="T19" fmla="*/ 482 h 1576"/>
                                <a:gd name="T20" fmla="*/ 762 w 1279"/>
                                <a:gd name="T21" fmla="*/ 376 h 1576"/>
                                <a:gd name="T22" fmla="*/ 833 w 1279"/>
                                <a:gd name="T23" fmla="*/ 340 h 1576"/>
                                <a:gd name="T24" fmla="*/ 880 w 1279"/>
                                <a:gd name="T25" fmla="*/ 247 h 1576"/>
                                <a:gd name="T26" fmla="*/ 993 w 1279"/>
                                <a:gd name="T27" fmla="*/ 297 h 1576"/>
                                <a:gd name="T28" fmla="*/ 1053 w 1279"/>
                                <a:gd name="T29" fmla="*/ 312 h 1576"/>
                                <a:gd name="T30" fmla="*/ 1086 w 1279"/>
                                <a:gd name="T31" fmla="*/ 189 h 1576"/>
                                <a:gd name="T32" fmla="*/ 1180 w 1279"/>
                                <a:gd name="T33" fmla="*/ 179 h 1576"/>
                                <a:gd name="T34" fmla="*/ 1213 w 1279"/>
                                <a:gd name="T35" fmla="*/ 226 h 1576"/>
                                <a:gd name="T36" fmla="*/ 1241 w 1279"/>
                                <a:gd name="T37" fmla="*/ 163 h 1576"/>
                                <a:gd name="T38" fmla="*/ 1274 w 1279"/>
                                <a:gd name="T39" fmla="*/ 89 h 1576"/>
                                <a:gd name="T40" fmla="*/ 1213 w 1279"/>
                                <a:gd name="T41" fmla="*/ 27 h 1576"/>
                                <a:gd name="T42" fmla="*/ 1157 w 1279"/>
                                <a:gd name="T43" fmla="*/ 31 h 1576"/>
                                <a:gd name="T44" fmla="*/ 1124 w 1279"/>
                                <a:gd name="T45" fmla="*/ 27 h 1576"/>
                                <a:gd name="T46" fmla="*/ 1078 w 1279"/>
                                <a:gd name="T47" fmla="*/ 62 h 1576"/>
                                <a:gd name="T48" fmla="*/ 1059 w 1279"/>
                                <a:gd name="T49" fmla="*/ 42 h 1576"/>
                                <a:gd name="T50" fmla="*/ 988 w 1279"/>
                                <a:gd name="T51" fmla="*/ 136 h 1576"/>
                                <a:gd name="T52" fmla="*/ 918 w 1279"/>
                                <a:gd name="T53" fmla="*/ 163 h 1576"/>
                                <a:gd name="T54" fmla="*/ 842 w 1279"/>
                                <a:gd name="T55" fmla="*/ 189 h 1576"/>
                                <a:gd name="T56" fmla="*/ 753 w 1279"/>
                                <a:gd name="T57" fmla="*/ 210 h 1576"/>
                                <a:gd name="T58" fmla="*/ 743 w 1279"/>
                                <a:gd name="T59" fmla="*/ 287 h 1576"/>
                                <a:gd name="T60" fmla="*/ 734 w 1279"/>
                                <a:gd name="T61" fmla="*/ 355 h 1576"/>
                                <a:gd name="T62" fmla="*/ 662 w 1279"/>
                                <a:gd name="T63" fmla="*/ 371 h 1576"/>
                                <a:gd name="T64" fmla="*/ 638 w 1279"/>
                                <a:gd name="T65" fmla="*/ 429 h 1576"/>
                                <a:gd name="T66" fmla="*/ 582 w 1279"/>
                                <a:gd name="T67" fmla="*/ 513 h 1576"/>
                                <a:gd name="T68" fmla="*/ 525 w 1279"/>
                                <a:gd name="T69" fmla="*/ 618 h 1576"/>
                                <a:gd name="T70" fmla="*/ 479 w 1279"/>
                                <a:gd name="T71" fmla="*/ 725 h 1576"/>
                                <a:gd name="T72" fmla="*/ 451 w 1279"/>
                                <a:gd name="T73" fmla="*/ 788 h 1576"/>
                                <a:gd name="T74" fmla="*/ 361 w 1279"/>
                                <a:gd name="T75" fmla="*/ 877 h 1576"/>
                                <a:gd name="T76" fmla="*/ 413 w 1279"/>
                                <a:gd name="T77" fmla="*/ 887 h 1576"/>
                                <a:gd name="T78" fmla="*/ 333 w 1279"/>
                                <a:gd name="T79" fmla="*/ 904 h 1576"/>
                                <a:gd name="T80" fmla="*/ 258 w 1279"/>
                                <a:gd name="T81" fmla="*/ 957 h 1576"/>
                                <a:gd name="T82" fmla="*/ 195 w 1279"/>
                                <a:gd name="T83" fmla="*/ 961 h 1576"/>
                                <a:gd name="T84" fmla="*/ 143 w 1279"/>
                                <a:gd name="T85" fmla="*/ 1001 h 1576"/>
                                <a:gd name="T86" fmla="*/ 110 w 1279"/>
                                <a:gd name="T87" fmla="*/ 1041 h 1576"/>
                                <a:gd name="T88" fmla="*/ 44 w 1279"/>
                                <a:gd name="T89" fmla="*/ 1088 h 1576"/>
                                <a:gd name="T90" fmla="*/ 25 w 1279"/>
                                <a:gd name="T91" fmla="*/ 1261 h 1576"/>
                                <a:gd name="T92" fmla="*/ 52 w 1279"/>
                                <a:gd name="T93" fmla="*/ 1301 h 1576"/>
                                <a:gd name="T94" fmla="*/ 25 w 1279"/>
                                <a:gd name="T95" fmla="*/ 1378 h 1576"/>
                                <a:gd name="T96" fmla="*/ 42 w 1279"/>
                                <a:gd name="T97" fmla="*/ 1423 h 1576"/>
                                <a:gd name="T98" fmla="*/ 0 w 1279"/>
                                <a:gd name="T99" fmla="*/ 1462 h 1576"/>
                                <a:gd name="T100" fmla="*/ 107 w 1279"/>
                                <a:gd name="T101" fmla="*/ 1576 h 1576"/>
                                <a:gd name="T102" fmla="*/ 265 w 1279"/>
                                <a:gd name="T103" fmla="*/ 1446 h 1576"/>
                                <a:gd name="T104" fmla="*/ 321 w 1279"/>
                                <a:gd name="T105" fmla="*/ 1372 h 1576"/>
                                <a:gd name="T106" fmla="*/ 333 w 1279"/>
                                <a:gd name="T107" fmla="*/ 1483 h 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9" h="1576">
                                  <a:moveTo>
                                    <a:pt x="343" y="1483"/>
                                  </a:moveTo>
                                  <a:lnTo>
                                    <a:pt x="347" y="1480"/>
                                  </a:lnTo>
                                  <a:lnTo>
                                    <a:pt x="361" y="1476"/>
                                  </a:lnTo>
                                  <a:lnTo>
                                    <a:pt x="371" y="1459"/>
                                  </a:lnTo>
                                  <a:lnTo>
                                    <a:pt x="376" y="1439"/>
                                  </a:lnTo>
                                  <a:lnTo>
                                    <a:pt x="380" y="1428"/>
                                  </a:lnTo>
                                  <a:lnTo>
                                    <a:pt x="376" y="1396"/>
                                  </a:lnTo>
                                  <a:lnTo>
                                    <a:pt x="380" y="1375"/>
                                  </a:lnTo>
                                  <a:lnTo>
                                    <a:pt x="394" y="1365"/>
                                  </a:lnTo>
                                  <a:lnTo>
                                    <a:pt x="427" y="1349"/>
                                  </a:lnTo>
                                  <a:lnTo>
                                    <a:pt x="432" y="1332"/>
                                  </a:lnTo>
                                  <a:lnTo>
                                    <a:pt x="427" y="1280"/>
                                  </a:lnTo>
                                  <a:lnTo>
                                    <a:pt x="423" y="1270"/>
                                  </a:lnTo>
                                  <a:lnTo>
                                    <a:pt x="423" y="1238"/>
                                  </a:lnTo>
                                  <a:lnTo>
                                    <a:pt x="413" y="1227"/>
                                  </a:lnTo>
                                  <a:lnTo>
                                    <a:pt x="418" y="1202"/>
                                  </a:lnTo>
                                  <a:lnTo>
                                    <a:pt x="427" y="1202"/>
                                  </a:lnTo>
                                  <a:lnTo>
                                    <a:pt x="451" y="1186"/>
                                  </a:lnTo>
                                  <a:lnTo>
                                    <a:pt x="432" y="1137"/>
                                  </a:lnTo>
                                  <a:lnTo>
                                    <a:pt x="423" y="1122"/>
                                  </a:lnTo>
                                  <a:lnTo>
                                    <a:pt x="423" y="1118"/>
                                  </a:lnTo>
                                  <a:lnTo>
                                    <a:pt x="423" y="1078"/>
                                  </a:lnTo>
                                  <a:lnTo>
                                    <a:pt x="437" y="1046"/>
                                  </a:lnTo>
                                  <a:lnTo>
                                    <a:pt x="441" y="1014"/>
                                  </a:lnTo>
                                  <a:lnTo>
                                    <a:pt x="446" y="977"/>
                                  </a:lnTo>
                                  <a:lnTo>
                                    <a:pt x="441" y="945"/>
                                  </a:lnTo>
                                  <a:lnTo>
                                    <a:pt x="451" y="924"/>
                                  </a:lnTo>
                                  <a:lnTo>
                                    <a:pt x="456" y="908"/>
                                  </a:lnTo>
                                  <a:lnTo>
                                    <a:pt x="484" y="887"/>
                                  </a:lnTo>
                                  <a:lnTo>
                                    <a:pt x="511" y="877"/>
                                  </a:lnTo>
                                  <a:lnTo>
                                    <a:pt x="536" y="887"/>
                                  </a:lnTo>
                                  <a:lnTo>
                                    <a:pt x="544" y="893"/>
                                  </a:lnTo>
                                  <a:lnTo>
                                    <a:pt x="558" y="872"/>
                                  </a:lnTo>
                                  <a:lnTo>
                                    <a:pt x="558" y="846"/>
                                  </a:lnTo>
                                  <a:lnTo>
                                    <a:pt x="544" y="798"/>
                                  </a:lnTo>
                                  <a:lnTo>
                                    <a:pt x="539" y="778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53" y="766"/>
                                  </a:lnTo>
                                  <a:lnTo>
                                    <a:pt x="563" y="751"/>
                                  </a:lnTo>
                                  <a:lnTo>
                                    <a:pt x="568" y="719"/>
                                  </a:lnTo>
                                  <a:lnTo>
                                    <a:pt x="572" y="677"/>
                                  </a:lnTo>
                                  <a:lnTo>
                                    <a:pt x="577" y="635"/>
                                  </a:lnTo>
                                  <a:lnTo>
                                    <a:pt x="591" y="618"/>
                                  </a:lnTo>
                                  <a:lnTo>
                                    <a:pt x="619" y="598"/>
                                  </a:lnTo>
                                  <a:lnTo>
                                    <a:pt x="638" y="587"/>
                                  </a:lnTo>
                                  <a:lnTo>
                                    <a:pt x="643" y="556"/>
                                  </a:lnTo>
                                  <a:lnTo>
                                    <a:pt x="652" y="534"/>
                                  </a:lnTo>
                                  <a:lnTo>
                                    <a:pt x="676" y="513"/>
                                  </a:lnTo>
                                  <a:lnTo>
                                    <a:pt x="681" y="497"/>
                                  </a:lnTo>
                                  <a:lnTo>
                                    <a:pt x="676" y="482"/>
                                  </a:lnTo>
                                  <a:lnTo>
                                    <a:pt x="676" y="460"/>
                                  </a:lnTo>
                                  <a:lnTo>
                                    <a:pt x="695" y="445"/>
                                  </a:lnTo>
                                  <a:lnTo>
                                    <a:pt x="718" y="398"/>
                                  </a:lnTo>
                                  <a:lnTo>
                                    <a:pt x="734" y="402"/>
                                  </a:lnTo>
                                  <a:lnTo>
                                    <a:pt x="762" y="376"/>
                                  </a:lnTo>
                                  <a:lnTo>
                                    <a:pt x="758" y="355"/>
                                  </a:lnTo>
                                  <a:lnTo>
                                    <a:pt x="776" y="334"/>
                                  </a:lnTo>
                                  <a:lnTo>
                                    <a:pt x="786" y="340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833" y="340"/>
                                  </a:lnTo>
                                  <a:lnTo>
                                    <a:pt x="870" y="303"/>
                                  </a:lnTo>
                                  <a:lnTo>
                                    <a:pt x="866" y="281"/>
                                  </a:lnTo>
                                  <a:lnTo>
                                    <a:pt x="870" y="271"/>
                                  </a:lnTo>
                                  <a:lnTo>
                                    <a:pt x="861" y="267"/>
                                  </a:lnTo>
                                  <a:lnTo>
                                    <a:pt x="880" y="247"/>
                                  </a:lnTo>
                                  <a:lnTo>
                                    <a:pt x="908" y="243"/>
                                  </a:lnTo>
                                  <a:lnTo>
                                    <a:pt x="927" y="271"/>
                                  </a:lnTo>
                                  <a:lnTo>
                                    <a:pt x="960" y="312"/>
                                  </a:lnTo>
                                  <a:lnTo>
                                    <a:pt x="974" y="312"/>
                                  </a:lnTo>
                                  <a:lnTo>
                                    <a:pt x="993" y="297"/>
                                  </a:lnTo>
                                  <a:lnTo>
                                    <a:pt x="1007" y="293"/>
                                  </a:lnTo>
                                  <a:lnTo>
                                    <a:pt x="1016" y="297"/>
                                  </a:lnTo>
                                  <a:lnTo>
                                    <a:pt x="1031" y="312"/>
                                  </a:lnTo>
                                  <a:lnTo>
                                    <a:pt x="1048" y="318"/>
                                  </a:lnTo>
                                  <a:lnTo>
                                    <a:pt x="1053" y="312"/>
                                  </a:lnTo>
                                  <a:lnTo>
                                    <a:pt x="1062" y="293"/>
                                  </a:lnTo>
                                  <a:lnTo>
                                    <a:pt x="1067" y="281"/>
                                  </a:lnTo>
                                  <a:lnTo>
                                    <a:pt x="1086" y="247"/>
                                  </a:lnTo>
                                  <a:lnTo>
                                    <a:pt x="1091" y="243"/>
                                  </a:lnTo>
                                  <a:lnTo>
                                    <a:pt x="1086" y="189"/>
                                  </a:lnTo>
                                  <a:lnTo>
                                    <a:pt x="1110" y="163"/>
                                  </a:lnTo>
                                  <a:lnTo>
                                    <a:pt x="1119" y="169"/>
                                  </a:lnTo>
                                  <a:lnTo>
                                    <a:pt x="1147" y="136"/>
                                  </a:lnTo>
                                  <a:lnTo>
                                    <a:pt x="1171" y="169"/>
                                  </a:lnTo>
                                  <a:lnTo>
                                    <a:pt x="1180" y="179"/>
                                  </a:lnTo>
                                  <a:lnTo>
                                    <a:pt x="1194" y="173"/>
                                  </a:lnTo>
                                  <a:lnTo>
                                    <a:pt x="1204" y="189"/>
                                  </a:lnTo>
                                  <a:lnTo>
                                    <a:pt x="1204" y="200"/>
                                  </a:lnTo>
                                  <a:lnTo>
                                    <a:pt x="1213" y="210"/>
                                  </a:lnTo>
                                  <a:lnTo>
                                    <a:pt x="1213" y="226"/>
                                  </a:lnTo>
                                  <a:lnTo>
                                    <a:pt x="1227" y="206"/>
                                  </a:lnTo>
                                  <a:lnTo>
                                    <a:pt x="1251" y="184"/>
                                  </a:lnTo>
                                  <a:lnTo>
                                    <a:pt x="1265" y="152"/>
                                  </a:lnTo>
                                  <a:lnTo>
                                    <a:pt x="1255" y="147"/>
                                  </a:lnTo>
                                  <a:lnTo>
                                    <a:pt x="1241" y="163"/>
                                  </a:lnTo>
                                  <a:lnTo>
                                    <a:pt x="1237" y="136"/>
                                  </a:lnTo>
                                  <a:lnTo>
                                    <a:pt x="1227" y="132"/>
                                  </a:lnTo>
                                  <a:lnTo>
                                    <a:pt x="1223" y="116"/>
                                  </a:lnTo>
                                  <a:lnTo>
                                    <a:pt x="1260" y="83"/>
                                  </a:lnTo>
                                  <a:lnTo>
                                    <a:pt x="1274" y="89"/>
                                  </a:lnTo>
                                  <a:lnTo>
                                    <a:pt x="1279" y="68"/>
                                  </a:lnTo>
                                  <a:lnTo>
                                    <a:pt x="1270" y="62"/>
                                  </a:lnTo>
                                  <a:lnTo>
                                    <a:pt x="1246" y="52"/>
                                  </a:lnTo>
                                  <a:lnTo>
                                    <a:pt x="1232" y="46"/>
                                  </a:lnTo>
                                  <a:lnTo>
                                    <a:pt x="1213" y="27"/>
                                  </a:lnTo>
                                  <a:lnTo>
                                    <a:pt x="1194" y="21"/>
                                  </a:lnTo>
                                  <a:lnTo>
                                    <a:pt x="1175" y="42"/>
                                  </a:lnTo>
                                  <a:lnTo>
                                    <a:pt x="1166" y="58"/>
                                  </a:lnTo>
                                  <a:lnTo>
                                    <a:pt x="1147" y="42"/>
                                  </a:lnTo>
                                  <a:lnTo>
                                    <a:pt x="1157" y="31"/>
                                  </a:lnTo>
                                  <a:lnTo>
                                    <a:pt x="1161" y="5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1128" y="10"/>
                                  </a:lnTo>
                                  <a:lnTo>
                                    <a:pt x="1124" y="27"/>
                                  </a:lnTo>
                                  <a:lnTo>
                                    <a:pt x="1128" y="42"/>
                                  </a:lnTo>
                                  <a:lnTo>
                                    <a:pt x="1110" y="62"/>
                                  </a:lnTo>
                                  <a:lnTo>
                                    <a:pt x="1095" y="31"/>
                                  </a:lnTo>
                                  <a:lnTo>
                                    <a:pt x="1081" y="37"/>
                                  </a:lnTo>
                                  <a:lnTo>
                                    <a:pt x="1078" y="62"/>
                                  </a:lnTo>
                                  <a:lnTo>
                                    <a:pt x="1067" y="99"/>
                                  </a:lnTo>
                                  <a:lnTo>
                                    <a:pt x="1045" y="126"/>
                                  </a:lnTo>
                                  <a:lnTo>
                                    <a:pt x="1031" y="95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9" y="42"/>
                                  </a:lnTo>
                                  <a:lnTo>
                                    <a:pt x="1045" y="42"/>
                                  </a:lnTo>
                                  <a:lnTo>
                                    <a:pt x="1021" y="42"/>
                                  </a:lnTo>
                                  <a:lnTo>
                                    <a:pt x="1002" y="74"/>
                                  </a:lnTo>
                                  <a:lnTo>
                                    <a:pt x="979" y="116"/>
                                  </a:lnTo>
                                  <a:lnTo>
                                    <a:pt x="988" y="136"/>
                                  </a:lnTo>
                                  <a:lnTo>
                                    <a:pt x="974" y="147"/>
                                  </a:lnTo>
                                  <a:lnTo>
                                    <a:pt x="955" y="132"/>
                                  </a:lnTo>
                                  <a:lnTo>
                                    <a:pt x="936" y="142"/>
                                  </a:lnTo>
                                  <a:lnTo>
                                    <a:pt x="941" y="163"/>
                                  </a:lnTo>
                                  <a:lnTo>
                                    <a:pt x="918" y="163"/>
                                  </a:lnTo>
                                  <a:lnTo>
                                    <a:pt x="903" y="169"/>
                                  </a:lnTo>
                                  <a:lnTo>
                                    <a:pt x="885" y="194"/>
                                  </a:lnTo>
                                  <a:lnTo>
                                    <a:pt x="861" y="189"/>
                                  </a:lnTo>
                                  <a:lnTo>
                                    <a:pt x="861" y="206"/>
                                  </a:lnTo>
                                  <a:lnTo>
                                    <a:pt x="842" y="189"/>
                                  </a:lnTo>
                                  <a:lnTo>
                                    <a:pt x="819" y="200"/>
                                  </a:lnTo>
                                  <a:lnTo>
                                    <a:pt x="814" y="221"/>
                                  </a:lnTo>
                                  <a:lnTo>
                                    <a:pt x="795" y="226"/>
                                  </a:lnTo>
                                  <a:lnTo>
                                    <a:pt x="781" y="206"/>
                                  </a:lnTo>
                                  <a:lnTo>
                                    <a:pt x="753" y="210"/>
                                  </a:lnTo>
                                  <a:lnTo>
                                    <a:pt x="725" y="221"/>
                                  </a:lnTo>
                                  <a:lnTo>
                                    <a:pt x="725" y="253"/>
                                  </a:lnTo>
                                  <a:lnTo>
                                    <a:pt x="743" y="258"/>
                                  </a:lnTo>
                                  <a:lnTo>
                                    <a:pt x="743" y="267"/>
                                  </a:lnTo>
                                  <a:lnTo>
                                    <a:pt x="743" y="287"/>
                                  </a:lnTo>
                                  <a:lnTo>
                                    <a:pt x="729" y="281"/>
                                  </a:lnTo>
                                  <a:lnTo>
                                    <a:pt x="713" y="293"/>
                                  </a:lnTo>
                                  <a:lnTo>
                                    <a:pt x="718" y="312"/>
                                  </a:lnTo>
                                  <a:lnTo>
                                    <a:pt x="734" y="330"/>
                                  </a:lnTo>
                                  <a:lnTo>
                                    <a:pt x="734" y="355"/>
                                  </a:lnTo>
                                  <a:lnTo>
                                    <a:pt x="718" y="345"/>
                                  </a:lnTo>
                                  <a:lnTo>
                                    <a:pt x="704" y="349"/>
                                  </a:lnTo>
                                  <a:lnTo>
                                    <a:pt x="704" y="371"/>
                                  </a:lnTo>
                                  <a:lnTo>
                                    <a:pt x="681" y="371"/>
                                  </a:lnTo>
                                  <a:lnTo>
                                    <a:pt x="662" y="371"/>
                                  </a:lnTo>
                                  <a:lnTo>
                                    <a:pt x="657" y="386"/>
                                  </a:lnTo>
                                  <a:lnTo>
                                    <a:pt x="652" y="398"/>
                                  </a:lnTo>
                                  <a:lnTo>
                                    <a:pt x="638" y="402"/>
                                  </a:lnTo>
                                  <a:lnTo>
                                    <a:pt x="633" y="413"/>
                                  </a:lnTo>
                                  <a:lnTo>
                                    <a:pt x="638" y="429"/>
                                  </a:lnTo>
                                  <a:lnTo>
                                    <a:pt x="610" y="439"/>
                                  </a:lnTo>
                                  <a:lnTo>
                                    <a:pt x="629" y="460"/>
                                  </a:lnTo>
                                  <a:lnTo>
                                    <a:pt x="633" y="472"/>
                                  </a:lnTo>
                                  <a:lnTo>
                                    <a:pt x="615" y="487"/>
                                  </a:lnTo>
                                  <a:lnTo>
                                    <a:pt x="582" y="513"/>
                                  </a:lnTo>
                                  <a:lnTo>
                                    <a:pt x="558" y="534"/>
                                  </a:lnTo>
                                  <a:lnTo>
                                    <a:pt x="544" y="566"/>
                                  </a:lnTo>
                                  <a:lnTo>
                                    <a:pt x="520" y="587"/>
                                  </a:lnTo>
                                  <a:lnTo>
                                    <a:pt x="520" y="603"/>
                                  </a:lnTo>
                                  <a:lnTo>
                                    <a:pt x="525" y="618"/>
                                  </a:lnTo>
                                  <a:lnTo>
                                    <a:pt x="506" y="635"/>
                                  </a:lnTo>
                                  <a:lnTo>
                                    <a:pt x="511" y="655"/>
                                  </a:lnTo>
                                  <a:lnTo>
                                    <a:pt x="492" y="692"/>
                                  </a:lnTo>
                                  <a:lnTo>
                                    <a:pt x="479" y="698"/>
                                  </a:lnTo>
                                  <a:lnTo>
                                    <a:pt x="479" y="725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73" y="756"/>
                                  </a:lnTo>
                                  <a:lnTo>
                                    <a:pt x="465" y="745"/>
                                  </a:lnTo>
                                  <a:lnTo>
                                    <a:pt x="446" y="756"/>
                                  </a:lnTo>
                                  <a:lnTo>
                                    <a:pt x="451" y="788"/>
                                  </a:lnTo>
                                  <a:lnTo>
                                    <a:pt x="432" y="798"/>
                                  </a:lnTo>
                                  <a:lnTo>
                                    <a:pt x="404" y="803"/>
                                  </a:lnTo>
                                  <a:lnTo>
                                    <a:pt x="385" y="830"/>
                                  </a:lnTo>
                                  <a:lnTo>
                                    <a:pt x="380" y="856"/>
                                  </a:lnTo>
                                  <a:lnTo>
                                    <a:pt x="361" y="877"/>
                                  </a:lnTo>
                                  <a:lnTo>
                                    <a:pt x="361" y="893"/>
                                  </a:lnTo>
                                  <a:lnTo>
                                    <a:pt x="385" y="872"/>
                                  </a:lnTo>
                                  <a:lnTo>
                                    <a:pt x="413" y="850"/>
                                  </a:lnTo>
                                  <a:lnTo>
                                    <a:pt x="423" y="856"/>
                                  </a:lnTo>
                                  <a:lnTo>
                                    <a:pt x="413" y="887"/>
                                  </a:lnTo>
                                  <a:lnTo>
                                    <a:pt x="390" y="904"/>
                                  </a:lnTo>
                                  <a:lnTo>
                                    <a:pt x="366" y="899"/>
                                  </a:lnTo>
                                  <a:lnTo>
                                    <a:pt x="371" y="920"/>
                                  </a:lnTo>
                                  <a:lnTo>
                                    <a:pt x="338" y="936"/>
                                  </a:lnTo>
                                  <a:lnTo>
                                    <a:pt x="333" y="904"/>
                                  </a:lnTo>
                                  <a:lnTo>
                                    <a:pt x="319" y="893"/>
                                  </a:lnTo>
                                  <a:lnTo>
                                    <a:pt x="300" y="924"/>
                                  </a:lnTo>
                                  <a:lnTo>
                                    <a:pt x="281" y="924"/>
                                  </a:lnTo>
                                  <a:lnTo>
                                    <a:pt x="261" y="930"/>
                                  </a:lnTo>
                                  <a:lnTo>
                                    <a:pt x="258" y="957"/>
                                  </a:lnTo>
                                  <a:lnTo>
                                    <a:pt x="248" y="961"/>
                                  </a:lnTo>
                                  <a:lnTo>
                                    <a:pt x="248" y="975"/>
                                  </a:lnTo>
                                  <a:lnTo>
                                    <a:pt x="237" y="970"/>
                                  </a:lnTo>
                                  <a:lnTo>
                                    <a:pt x="220" y="958"/>
                                  </a:lnTo>
                                  <a:lnTo>
                                    <a:pt x="195" y="961"/>
                                  </a:lnTo>
                                  <a:lnTo>
                                    <a:pt x="195" y="977"/>
                                  </a:lnTo>
                                  <a:lnTo>
                                    <a:pt x="197" y="991"/>
                                  </a:lnTo>
                                  <a:lnTo>
                                    <a:pt x="187" y="995"/>
                                  </a:lnTo>
                                  <a:lnTo>
                                    <a:pt x="164" y="982"/>
                                  </a:lnTo>
                                  <a:lnTo>
                                    <a:pt x="143" y="1001"/>
                                  </a:lnTo>
                                  <a:lnTo>
                                    <a:pt x="148" y="1017"/>
                                  </a:lnTo>
                                  <a:lnTo>
                                    <a:pt x="145" y="1028"/>
                                  </a:lnTo>
                                  <a:lnTo>
                                    <a:pt x="124" y="1017"/>
                                  </a:lnTo>
                                  <a:lnTo>
                                    <a:pt x="118" y="1031"/>
                                  </a:lnTo>
                                  <a:lnTo>
                                    <a:pt x="110" y="1041"/>
                                  </a:lnTo>
                                  <a:lnTo>
                                    <a:pt x="85" y="1035"/>
                                  </a:lnTo>
                                  <a:lnTo>
                                    <a:pt x="71" y="1038"/>
                                  </a:lnTo>
                                  <a:lnTo>
                                    <a:pt x="68" y="1059"/>
                                  </a:lnTo>
                                  <a:lnTo>
                                    <a:pt x="58" y="1065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7" y="1118"/>
                                  </a:lnTo>
                                  <a:lnTo>
                                    <a:pt x="42" y="1159"/>
                                  </a:lnTo>
                                  <a:lnTo>
                                    <a:pt x="35" y="1202"/>
                                  </a:lnTo>
                                  <a:lnTo>
                                    <a:pt x="30" y="1241"/>
                                  </a:lnTo>
                                  <a:lnTo>
                                    <a:pt x="25" y="1261"/>
                                  </a:lnTo>
                                  <a:lnTo>
                                    <a:pt x="38" y="1280"/>
                                  </a:lnTo>
                                  <a:lnTo>
                                    <a:pt x="58" y="1264"/>
                                  </a:lnTo>
                                  <a:lnTo>
                                    <a:pt x="72" y="1273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52" y="1301"/>
                                  </a:lnTo>
                                  <a:lnTo>
                                    <a:pt x="49" y="1328"/>
                                  </a:lnTo>
                                  <a:lnTo>
                                    <a:pt x="44" y="1341"/>
                                  </a:lnTo>
                                  <a:lnTo>
                                    <a:pt x="24" y="1338"/>
                                  </a:lnTo>
                                  <a:lnTo>
                                    <a:pt x="16" y="1369"/>
                                  </a:lnTo>
                                  <a:lnTo>
                                    <a:pt x="25" y="1378"/>
                                  </a:lnTo>
                                  <a:lnTo>
                                    <a:pt x="44" y="1372"/>
                                  </a:lnTo>
                                  <a:lnTo>
                                    <a:pt x="54" y="1386"/>
                                  </a:lnTo>
                                  <a:lnTo>
                                    <a:pt x="56" y="1394"/>
                                  </a:lnTo>
                                  <a:lnTo>
                                    <a:pt x="40" y="1405"/>
                                  </a:lnTo>
                                  <a:lnTo>
                                    <a:pt x="42" y="1423"/>
                                  </a:lnTo>
                                  <a:lnTo>
                                    <a:pt x="24" y="1428"/>
                                  </a:lnTo>
                                  <a:lnTo>
                                    <a:pt x="11" y="1418"/>
                                  </a:lnTo>
                                  <a:lnTo>
                                    <a:pt x="14" y="1443"/>
                                  </a:lnTo>
                                  <a:lnTo>
                                    <a:pt x="11" y="1462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28" y="1495"/>
                                  </a:lnTo>
                                  <a:lnTo>
                                    <a:pt x="42" y="1513"/>
                                  </a:lnTo>
                                  <a:lnTo>
                                    <a:pt x="49" y="1539"/>
                                  </a:lnTo>
                                  <a:lnTo>
                                    <a:pt x="77" y="1557"/>
                                  </a:lnTo>
                                  <a:lnTo>
                                    <a:pt x="107" y="1576"/>
                                  </a:lnTo>
                                  <a:lnTo>
                                    <a:pt x="137" y="1576"/>
                                  </a:lnTo>
                                  <a:lnTo>
                                    <a:pt x="178" y="1544"/>
                                  </a:lnTo>
                                  <a:lnTo>
                                    <a:pt x="220" y="1510"/>
                                  </a:lnTo>
                                  <a:lnTo>
                                    <a:pt x="258" y="1452"/>
                                  </a:lnTo>
                                  <a:lnTo>
                                    <a:pt x="265" y="1446"/>
                                  </a:lnTo>
                                  <a:lnTo>
                                    <a:pt x="275" y="1465"/>
                                  </a:lnTo>
                                  <a:lnTo>
                                    <a:pt x="294" y="1452"/>
                                  </a:lnTo>
                                  <a:lnTo>
                                    <a:pt x="300" y="1431"/>
                                  </a:lnTo>
                                  <a:lnTo>
                                    <a:pt x="302" y="1405"/>
                                  </a:lnTo>
                                  <a:lnTo>
                                    <a:pt x="321" y="1372"/>
                                  </a:lnTo>
                                  <a:lnTo>
                                    <a:pt x="314" y="1409"/>
                                  </a:lnTo>
                                  <a:lnTo>
                                    <a:pt x="324" y="1415"/>
                                  </a:lnTo>
                                  <a:lnTo>
                                    <a:pt x="319" y="1431"/>
                                  </a:lnTo>
                                  <a:lnTo>
                                    <a:pt x="324" y="1459"/>
                                  </a:lnTo>
                                  <a:lnTo>
                                    <a:pt x="333" y="1483"/>
                                  </a:lnTo>
                                  <a:lnTo>
                                    <a:pt x="344" y="1476"/>
                                  </a:lnTo>
                                  <a:lnTo>
                                    <a:pt x="343" y="14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59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1225885" y="208"/>
                              <a:ext cx="36" cy="42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9 h 56"/>
                                <a:gd name="T2" fmla="*/ 34 w 38"/>
                                <a:gd name="T3" fmla="*/ 21 h 56"/>
                                <a:gd name="T4" fmla="*/ 38 w 38"/>
                                <a:gd name="T5" fmla="*/ 47 h 56"/>
                                <a:gd name="T6" fmla="*/ 11 w 38"/>
                                <a:gd name="T7" fmla="*/ 56 h 56"/>
                                <a:gd name="T8" fmla="*/ 0 w 38"/>
                                <a:gd name="T9" fmla="*/ 43 h 56"/>
                                <a:gd name="T10" fmla="*/ 0 w 38"/>
                                <a:gd name="T11" fmla="*/ 21 h 56"/>
                                <a:gd name="T12" fmla="*/ 8 w 38"/>
                                <a:gd name="T13" fmla="*/ 0 h 56"/>
                                <a:gd name="T14" fmla="*/ 38 w 38"/>
                                <a:gd name="T15" fmla="*/ 9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8" h="56">
                                  <a:moveTo>
                                    <a:pt x="38" y="9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8" y="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60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1225830" y="237"/>
                              <a:ext cx="32" cy="22"/>
                            </a:xfrm>
                            <a:custGeom>
                              <a:avLst/>
                              <a:gdLst>
                                <a:gd name="T0" fmla="*/ 31 w 34"/>
                                <a:gd name="T1" fmla="*/ 0 h 30"/>
                                <a:gd name="T2" fmla="*/ 34 w 34"/>
                                <a:gd name="T3" fmla="*/ 22 h 30"/>
                                <a:gd name="T4" fmla="*/ 8 w 34"/>
                                <a:gd name="T5" fmla="*/ 30 h 30"/>
                                <a:gd name="T6" fmla="*/ 0 w 34"/>
                                <a:gd name="T7" fmla="*/ 9 h 30"/>
                                <a:gd name="T8" fmla="*/ 31 w 34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0">
                                  <a:moveTo>
                                    <a:pt x="31" y="0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61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1225839" y="190"/>
                              <a:ext cx="40" cy="2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3 h 36"/>
                                <a:gd name="T2" fmla="*/ 30 w 41"/>
                                <a:gd name="T3" fmla="*/ 36 h 36"/>
                                <a:gd name="T4" fmla="*/ 41 w 41"/>
                                <a:gd name="T5" fmla="*/ 9 h 36"/>
                                <a:gd name="T6" fmla="*/ 22 w 41"/>
                                <a:gd name="T7" fmla="*/ 0 h 36"/>
                                <a:gd name="T8" fmla="*/ 11 w 41"/>
                                <a:gd name="T9" fmla="*/ 9 h 36"/>
                                <a:gd name="T10" fmla="*/ 0 w 41"/>
                                <a:gd name="T11" fmla="*/ 16 h 36"/>
                                <a:gd name="T12" fmla="*/ 0 w 41"/>
                                <a:gd name="T13" fmla="*/ 23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36">
                                  <a:moveTo>
                                    <a:pt x="0" y="23"/>
                                  </a:moveTo>
                                  <a:lnTo>
                                    <a:pt x="30" y="36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62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1225885" y="166"/>
                              <a:ext cx="29" cy="17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2 h 22"/>
                                <a:gd name="T2" fmla="*/ 23 w 30"/>
                                <a:gd name="T3" fmla="*/ 0 h 22"/>
                                <a:gd name="T4" fmla="*/ 30 w 30"/>
                                <a:gd name="T5" fmla="*/ 8 h 22"/>
                                <a:gd name="T6" fmla="*/ 0 w 30"/>
                                <a:gd name="T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22">
                                  <a:moveTo>
                                    <a:pt x="0" y="22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63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1225784" y="246"/>
                              <a:ext cx="20" cy="19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26"/>
                                <a:gd name="T2" fmla="*/ 23 w 23"/>
                                <a:gd name="T3" fmla="*/ 22 h 26"/>
                                <a:gd name="T4" fmla="*/ 0 w 23"/>
                                <a:gd name="T5" fmla="*/ 26 h 26"/>
                                <a:gd name="T6" fmla="*/ 19 w 23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19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64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1226006" y="113"/>
                              <a:ext cx="40" cy="29"/>
                            </a:xfrm>
                            <a:custGeom>
                              <a:avLst/>
                              <a:gdLst>
                                <a:gd name="T0" fmla="*/ 19 w 42"/>
                                <a:gd name="T1" fmla="*/ 0 h 38"/>
                                <a:gd name="T2" fmla="*/ 0 w 42"/>
                                <a:gd name="T3" fmla="*/ 17 h 38"/>
                                <a:gd name="T4" fmla="*/ 27 w 42"/>
                                <a:gd name="T5" fmla="*/ 38 h 38"/>
                                <a:gd name="T6" fmla="*/ 42 w 42"/>
                                <a:gd name="T7" fmla="*/ 17 h 38"/>
                                <a:gd name="T8" fmla="*/ 19 w 42"/>
                                <a:gd name="T9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8">
                                  <a:moveTo>
                                    <a:pt x="19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65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1226042" y="88"/>
                              <a:ext cx="40" cy="2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13 h 38"/>
                                <a:gd name="T2" fmla="*/ 19 w 42"/>
                                <a:gd name="T3" fmla="*/ 38 h 38"/>
                                <a:gd name="T4" fmla="*/ 42 w 42"/>
                                <a:gd name="T5" fmla="*/ 21 h 38"/>
                                <a:gd name="T6" fmla="*/ 23 w 42"/>
                                <a:gd name="T7" fmla="*/ 0 h 38"/>
                                <a:gd name="T8" fmla="*/ 0 w 42"/>
                                <a:gd name="T9" fmla="*/ 13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8">
                                  <a:moveTo>
                                    <a:pt x="0" y="13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66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1226145" y="33"/>
                              <a:ext cx="58" cy="35"/>
                            </a:xfrm>
                            <a:custGeom>
                              <a:avLst/>
                              <a:gdLst>
                                <a:gd name="T0" fmla="*/ 26 w 60"/>
                                <a:gd name="T1" fmla="*/ 13 h 47"/>
                                <a:gd name="T2" fmla="*/ 38 w 60"/>
                                <a:gd name="T3" fmla="*/ 22 h 47"/>
                                <a:gd name="T4" fmla="*/ 60 w 60"/>
                                <a:gd name="T5" fmla="*/ 0 h 47"/>
                                <a:gd name="T6" fmla="*/ 49 w 60"/>
                                <a:gd name="T7" fmla="*/ 43 h 47"/>
                                <a:gd name="T8" fmla="*/ 26 w 60"/>
                                <a:gd name="T9" fmla="*/ 47 h 47"/>
                                <a:gd name="T10" fmla="*/ 0 w 60"/>
                                <a:gd name="T11" fmla="*/ 17 h 47"/>
                                <a:gd name="T12" fmla="*/ 26 w 60"/>
                                <a:gd name="T13" fmla="*/ 1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26" y="13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67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1226255" y="0"/>
                              <a:ext cx="27" cy="19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0 h 25"/>
                                <a:gd name="T2" fmla="*/ 27 w 31"/>
                                <a:gd name="T3" fmla="*/ 8 h 25"/>
                                <a:gd name="T4" fmla="*/ 31 w 31"/>
                                <a:gd name="T5" fmla="*/ 25 h 25"/>
                                <a:gd name="T6" fmla="*/ 0 w 31"/>
                                <a:gd name="T7" fmla="*/ 25 h 25"/>
                                <a:gd name="T8" fmla="*/ 15 w 31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25">
                                  <a:moveTo>
                                    <a:pt x="15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68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1225528" y="657"/>
                              <a:ext cx="43" cy="24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17 h 29"/>
                                <a:gd name="T2" fmla="*/ 12 w 46"/>
                                <a:gd name="T3" fmla="*/ 0 h 29"/>
                                <a:gd name="T4" fmla="*/ 0 w 46"/>
                                <a:gd name="T5" fmla="*/ 12 h 29"/>
                                <a:gd name="T6" fmla="*/ 4 w 46"/>
                                <a:gd name="T7" fmla="*/ 29 h 29"/>
                                <a:gd name="T8" fmla="*/ 46 w 46"/>
                                <a:gd name="T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29">
                                  <a:moveTo>
                                    <a:pt x="46" y="1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</wpg:grpSp>
                      <wps:wsp>
                        <wps:cNvPr id="69" name="MK"/>
                        <wps:cNvSpPr>
                          <a:spLocks noChangeAspect="1"/>
                        </wps:cNvSpPr>
                        <wps:spPr bwMode="auto">
                          <a:xfrm>
                            <a:off x="1876268" y="2057859"/>
                            <a:ext cx="147985" cy="96190"/>
                          </a:xfrm>
                          <a:custGeom>
                            <a:avLst/>
                            <a:gdLst>
                              <a:gd name="T0" fmla="*/ 8 w 205"/>
                              <a:gd name="T1" fmla="*/ 47 h 156"/>
                              <a:gd name="T2" fmla="*/ 43 w 205"/>
                              <a:gd name="T3" fmla="*/ 20 h 156"/>
                              <a:gd name="T4" fmla="*/ 66 w 205"/>
                              <a:gd name="T5" fmla="*/ 15 h 156"/>
                              <a:gd name="T6" fmla="*/ 89 w 205"/>
                              <a:gd name="T7" fmla="*/ 8 h 156"/>
                              <a:gd name="T8" fmla="*/ 108 w 205"/>
                              <a:gd name="T9" fmla="*/ 8 h 156"/>
                              <a:gd name="T10" fmla="*/ 127 w 205"/>
                              <a:gd name="T11" fmla="*/ 0 h 156"/>
                              <a:gd name="T12" fmla="*/ 159 w 205"/>
                              <a:gd name="T13" fmla="*/ 8 h 156"/>
                              <a:gd name="T14" fmla="*/ 178 w 205"/>
                              <a:gd name="T15" fmla="*/ 7 h 156"/>
                              <a:gd name="T16" fmla="*/ 197 w 205"/>
                              <a:gd name="T17" fmla="*/ 28 h 156"/>
                              <a:gd name="T18" fmla="*/ 195 w 205"/>
                              <a:gd name="T19" fmla="*/ 89 h 156"/>
                              <a:gd name="T20" fmla="*/ 205 w 205"/>
                              <a:gd name="T21" fmla="*/ 97 h 156"/>
                              <a:gd name="T22" fmla="*/ 191 w 205"/>
                              <a:gd name="T23" fmla="*/ 122 h 156"/>
                              <a:gd name="T24" fmla="*/ 146 w 205"/>
                              <a:gd name="T25" fmla="*/ 132 h 156"/>
                              <a:gd name="T26" fmla="*/ 127 w 205"/>
                              <a:gd name="T27" fmla="*/ 126 h 156"/>
                              <a:gd name="T28" fmla="*/ 114 w 205"/>
                              <a:gd name="T29" fmla="*/ 156 h 156"/>
                              <a:gd name="T30" fmla="*/ 80 w 205"/>
                              <a:gd name="T31" fmla="*/ 153 h 156"/>
                              <a:gd name="T32" fmla="*/ 66 w 205"/>
                              <a:gd name="T33" fmla="*/ 149 h 156"/>
                              <a:gd name="T34" fmla="*/ 46 w 205"/>
                              <a:gd name="T35" fmla="*/ 148 h 156"/>
                              <a:gd name="T36" fmla="*/ 34 w 205"/>
                              <a:gd name="T37" fmla="*/ 135 h 156"/>
                              <a:gd name="T38" fmla="*/ 27 w 205"/>
                              <a:gd name="T39" fmla="*/ 139 h 156"/>
                              <a:gd name="T40" fmla="*/ 11 w 205"/>
                              <a:gd name="T41" fmla="*/ 126 h 156"/>
                              <a:gd name="T42" fmla="*/ 0 w 205"/>
                              <a:gd name="T43" fmla="*/ 89 h 156"/>
                              <a:gd name="T44" fmla="*/ 9 w 205"/>
                              <a:gd name="T45" fmla="*/ 71 h 156"/>
                              <a:gd name="T46" fmla="*/ 8 w 205"/>
                              <a:gd name="T47" fmla="*/ 47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5" h="156">
                                <a:moveTo>
                                  <a:pt x="8" y="47"/>
                                </a:moveTo>
                                <a:lnTo>
                                  <a:pt x="43" y="20"/>
                                </a:lnTo>
                                <a:lnTo>
                                  <a:pt x="66" y="15"/>
                                </a:lnTo>
                                <a:lnTo>
                                  <a:pt x="89" y="8"/>
                                </a:lnTo>
                                <a:lnTo>
                                  <a:pt x="108" y="8"/>
                                </a:lnTo>
                                <a:lnTo>
                                  <a:pt x="127" y="0"/>
                                </a:lnTo>
                                <a:lnTo>
                                  <a:pt x="159" y="8"/>
                                </a:lnTo>
                                <a:lnTo>
                                  <a:pt x="178" y="7"/>
                                </a:lnTo>
                                <a:lnTo>
                                  <a:pt x="197" y="28"/>
                                </a:lnTo>
                                <a:lnTo>
                                  <a:pt x="195" y="89"/>
                                </a:lnTo>
                                <a:lnTo>
                                  <a:pt x="205" y="97"/>
                                </a:lnTo>
                                <a:lnTo>
                                  <a:pt x="191" y="122"/>
                                </a:lnTo>
                                <a:lnTo>
                                  <a:pt x="146" y="132"/>
                                </a:lnTo>
                                <a:lnTo>
                                  <a:pt x="127" y="126"/>
                                </a:lnTo>
                                <a:lnTo>
                                  <a:pt x="114" y="156"/>
                                </a:lnTo>
                                <a:lnTo>
                                  <a:pt x="80" y="153"/>
                                </a:lnTo>
                                <a:lnTo>
                                  <a:pt x="66" y="149"/>
                                </a:lnTo>
                                <a:lnTo>
                                  <a:pt x="46" y="148"/>
                                </a:lnTo>
                                <a:lnTo>
                                  <a:pt x="34" y="135"/>
                                </a:lnTo>
                                <a:lnTo>
                                  <a:pt x="27" y="139"/>
                                </a:lnTo>
                                <a:lnTo>
                                  <a:pt x="11" y="126"/>
                                </a:lnTo>
                                <a:lnTo>
                                  <a:pt x="0" y="89"/>
                                </a:lnTo>
                                <a:lnTo>
                                  <a:pt x="9" y="71"/>
                                </a:lnTo>
                                <a:lnTo>
                                  <a:pt x="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/>
                      </wps:wsp>
                      <wps:wsp>
                        <wps:cNvPr id="70" name="PT"/>
                        <wps:cNvSpPr>
                          <a:spLocks noChangeAspect="1"/>
                        </wps:cNvSpPr>
                        <wps:spPr bwMode="auto">
                          <a:xfrm>
                            <a:off x="0" y="1784117"/>
                            <a:ext cx="277569" cy="348837"/>
                          </a:xfrm>
                          <a:custGeom>
                            <a:avLst/>
                            <a:gdLst>
                              <a:gd name="T0" fmla="*/ 224 w 388"/>
                              <a:gd name="T1" fmla="*/ 0 h 619"/>
                              <a:gd name="T2" fmla="*/ 246 w 388"/>
                              <a:gd name="T3" fmla="*/ 53 h 619"/>
                              <a:gd name="T4" fmla="*/ 267 w 388"/>
                              <a:gd name="T5" fmla="*/ 54 h 619"/>
                              <a:gd name="T6" fmla="*/ 324 w 388"/>
                              <a:gd name="T7" fmla="*/ 64 h 619"/>
                              <a:gd name="T8" fmla="*/ 353 w 388"/>
                              <a:gd name="T9" fmla="*/ 80 h 619"/>
                              <a:gd name="T10" fmla="*/ 377 w 388"/>
                              <a:gd name="T11" fmla="*/ 127 h 619"/>
                              <a:gd name="T12" fmla="*/ 384 w 388"/>
                              <a:gd name="T13" fmla="*/ 147 h 619"/>
                              <a:gd name="T14" fmla="*/ 314 w 388"/>
                              <a:gd name="T15" fmla="*/ 179 h 619"/>
                              <a:gd name="T16" fmla="*/ 294 w 388"/>
                              <a:gd name="T17" fmla="*/ 238 h 619"/>
                              <a:gd name="T18" fmla="*/ 274 w 388"/>
                              <a:gd name="T19" fmla="*/ 292 h 619"/>
                              <a:gd name="T20" fmla="*/ 260 w 388"/>
                              <a:gd name="T21" fmla="*/ 333 h 619"/>
                              <a:gd name="T22" fmla="*/ 228 w 388"/>
                              <a:gd name="T23" fmla="*/ 323 h 619"/>
                              <a:gd name="T24" fmla="*/ 222 w 388"/>
                              <a:gd name="T25" fmla="*/ 366 h 619"/>
                              <a:gd name="T26" fmla="*/ 225 w 388"/>
                              <a:gd name="T27" fmla="*/ 407 h 619"/>
                              <a:gd name="T28" fmla="*/ 196 w 388"/>
                              <a:gd name="T29" fmla="*/ 445 h 619"/>
                              <a:gd name="T30" fmla="*/ 192 w 388"/>
                              <a:gd name="T31" fmla="*/ 502 h 619"/>
                              <a:gd name="T32" fmla="*/ 198 w 388"/>
                              <a:gd name="T33" fmla="*/ 536 h 619"/>
                              <a:gd name="T34" fmla="*/ 147 w 388"/>
                              <a:gd name="T35" fmla="*/ 565 h 619"/>
                              <a:gd name="T36" fmla="*/ 146 w 388"/>
                              <a:gd name="T37" fmla="*/ 613 h 619"/>
                              <a:gd name="T38" fmla="*/ 75 w 388"/>
                              <a:gd name="T39" fmla="*/ 619 h 619"/>
                              <a:gd name="T40" fmla="*/ 24 w 388"/>
                              <a:gd name="T41" fmla="*/ 576 h 619"/>
                              <a:gd name="T42" fmla="*/ 0 w 388"/>
                              <a:gd name="T43" fmla="*/ 561 h 619"/>
                              <a:gd name="T44" fmla="*/ 28 w 388"/>
                              <a:gd name="T45" fmla="*/ 514 h 619"/>
                              <a:gd name="T46" fmla="*/ 61 w 388"/>
                              <a:gd name="T47" fmla="*/ 445 h 619"/>
                              <a:gd name="T48" fmla="*/ 56 w 388"/>
                              <a:gd name="T49" fmla="*/ 408 h 619"/>
                              <a:gd name="T50" fmla="*/ 38 w 388"/>
                              <a:gd name="T51" fmla="*/ 386 h 619"/>
                              <a:gd name="T52" fmla="*/ 66 w 388"/>
                              <a:gd name="T53" fmla="*/ 359 h 619"/>
                              <a:gd name="T54" fmla="*/ 28 w 388"/>
                              <a:gd name="T55" fmla="*/ 364 h 619"/>
                              <a:gd name="T56" fmla="*/ 38 w 388"/>
                              <a:gd name="T57" fmla="*/ 322 h 619"/>
                              <a:gd name="T58" fmla="*/ 52 w 388"/>
                              <a:gd name="T59" fmla="*/ 285 h 619"/>
                              <a:gd name="T60" fmla="*/ 66 w 388"/>
                              <a:gd name="T61" fmla="*/ 265 h 619"/>
                              <a:gd name="T62" fmla="*/ 104 w 388"/>
                              <a:gd name="T63" fmla="*/ 238 h 619"/>
                              <a:gd name="T64" fmla="*/ 155 w 388"/>
                              <a:gd name="T65" fmla="*/ 164 h 619"/>
                              <a:gd name="T66" fmla="*/ 174 w 388"/>
                              <a:gd name="T67" fmla="*/ 111 h 619"/>
                              <a:gd name="T68" fmla="*/ 187 w 388"/>
                              <a:gd name="T69" fmla="*/ 54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8" h="619">
                                <a:moveTo>
                                  <a:pt x="196" y="6"/>
                                </a:moveTo>
                                <a:lnTo>
                                  <a:pt x="224" y="0"/>
                                </a:lnTo>
                                <a:lnTo>
                                  <a:pt x="243" y="24"/>
                                </a:lnTo>
                                <a:lnTo>
                                  <a:pt x="246" y="53"/>
                                </a:lnTo>
                                <a:lnTo>
                                  <a:pt x="253" y="59"/>
                                </a:lnTo>
                                <a:lnTo>
                                  <a:pt x="267" y="54"/>
                                </a:lnTo>
                                <a:lnTo>
                                  <a:pt x="312" y="74"/>
                                </a:lnTo>
                                <a:lnTo>
                                  <a:pt x="324" y="64"/>
                                </a:lnTo>
                                <a:lnTo>
                                  <a:pt x="342" y="63"/>
                                </a:lnTo>
                                <a:lnTo>
                                  <a:pt x="353" y="80"/>
                                </a:lnTo>
                                <a:lnTo>
                                  <a:pt x="363" y="108"/>
                                </a:lnTo>
                                <a:lnTo>
                                  <a:pt x="377" y="127"/>
                                </a:lnTo>
                                <a:lnTo>
                                  <a:pt x="388" y="137"/>
                                </a:lnTo>
                                <a:lnTo>
                                  <a:pt x="384" y="147"/>
                                </a:lnTo>
                                <a:lnTo>
                                  <a:pt x="351" y="157"/>
                                </a:lnTo>
                                <a:lnTo>
                                  <a:pt x="314" y="179"/>
                                </a:lnTo>
                                <a:lnTo>
                                  <a:pt x="315" y="218"/>
                                </a:lnTo>
                                <a:lnTo>
                                  <a:pt x="294" y="238"/>
                                </a:lnTo>
                                <a:lnTo>
                                  <a:pt x="276" y="255"/>
                                </a:lnTo>
                                <a:lnTo>
                                  <a:pt x="274" y="292"/>
                                </a:lnTo>
                                <a:lnTo>
                                  <a:pt x="274" y="316"/>
                                </a:lnTo>
                                <a:lnTo>
                                  <a:pt x="260" y="333"/>
                                </a:lnTo>
                                <a:lnTo>
                                  <a:pt x="248" y="316"/>
                                </a:lnTo>
                                <a:lnTo>
                                  <a:pt x="228" y="323"/>
                                </a:lnTo>
                                <a:lnTo>
                                  <a:pt x="225" y="335"/>
                                </a:lnTo>
                                <a:lnTo>
                                  <a:pt x="222" y="366"/>
                                </a:lnTo>
                                <a:lnTo>
                                  <a:pt x="229" y="377"/>
                                </a:lnTo>
                                <a:lnTo>
                                  <a:pt x="225" y="407"/>
                                </a:lnTo>
                                <a:lnTo>
                                  <a:pt x="213" y="421"/>
                                </a:lnTo>
                                <a:lnTo>
                                  <a:pt x="196" y="445"/>
                                </a:lnTo>
                                <a:lnTo>
                                  <a:pt x="189" y="465"/>
                                </a:lnTo>
                                <a:lnTo>
                                  <a:pt x="192" y="502"/>
                                </a:lnTo>
                                <a:lnTo>
                                  <a:pt x="206" y="524"/>
                                </a:lnTo>
                                <a:lnTo>
                                  <a:pt x="198" y="536"/>
                                </a:lnTo>
                                <a:lnTo>
                                  <a:pt x="161" y="549"/>
                                </a:lnTo>
                                <a:lnTo>
                                  <a:pt x="147" y="565"/>
                                </a:lnTo>
                                <a:lnTo>
                                  <a:pt x="146" y="582"/>
                                </a:lnTo>
                                <a:lnTo>
                                  <a:pt x="146" y="613"/>
                                </a:lnTo>
                                <a:lnTo>
                                  <a:pt x="104" y="613"/>
                                </a:lnTo>
                                <a:lnTo>
                                  <a:pt x="75" y="619"/>
                                </a:lnTo>
                                <a:lnTo>
                                  <a:pt x="42" y="576"/>
                                </a:lnTo>
                                <a:lnTo>
                                  <a:pt x="24" y="576"/>
                                </a:lnTo>
                                <a:lnTo>
                                  <a:pt x="9" y="576"/>
                                </a:lnTo>
                                <a:lnTo>
                                  <a:pt x="0" y="561"/>
                                </a:lnTo>
                                <a:lnTo>
                                  <a:pt x="9" y="545"/>
                                </a:lnTo>
                                <a:lnTo>
                                  <a:pt x="28" y="514"/>
                                </a:lnTo>
                                <a:lnTo>
                                  <a:pt x="38" y="482"/>
                                </a:lnTo>
                                <a:lnTo>
                                  <a:pt x="61" y="445"/>
                                </a:lnTo>
                                <a:lnTo>
                                  <a:pt x="66" y="424"/>
                                </a:lnTo>
                                <a:lnTo>
                                  <a:pt x="56" y="408"/>
                                </a:lnTo>
                                <a:lnTo>
                                  <a:pt x="42" y="394"/>
                                </a:lnTo>
                                <a:lnTo>
                                  <a:pt x="38" y="386"/>
                                </a:lnTo>
                                <a:lnTo>
                                  <a:pt x="56" y="380"/>
                                </a:lnTo>
                                <a:lnTo>
                                  <a:pt x="66" y="359"/>
                                </a:lnTo>
                                <a:lnTo>
                                  <a:pt x="47" y="353"/>
                                </a:lnTo>
                                <a:lnTo>
                                  <a:pt x="28" y="364"/>
                                </a:lnTo>
                                <a:lnTo>
                                  <a:pt x="28" y="337"/>
                                </a:lnTo>
                                <a:lnTo>
                                  <a:pt x="38" y="322"/>
                                </a:lnTo>
                                <a:lnTo>
                                  <a:pt x="47" y="306"/>
                                </a:lnTo>
                                <a:lnTo>
                                  <a:pt x="52" y="285"/>
                                </a:lnTo>
                                <a:lnTo>
                                  <a:pt x="56" y="269"/>
                                </a:lnTo>
                                <a:lnTo>
                                  <a:pt x="66" y="265"/>
                                </a:lnTo>
                                <a:lnTo>
                                  <a:pt x="80" y="275"/>
                                </a:lnTo>
                                <a:lnTo>
                                  <a:pt x="104" y="238"/>
                                </a:lnTo>
                                <a:lnTo>
                                  <a:pt x="118" y="212"/>
                                </a:lnTo>
                                <a:lnTo>
                                  <a:pt x="155" y="164"/>
                                </a:lnTo>
                                <a:lnTo>
                                  <a:pt x="155" y="144"/>
                                </a:lnTo>
                                <a:lnTo>
                                  <a:pt x="174" y="111"/>
                                </a:lnTo>
                                <a:lnTo>
                                  <a:pt x="179" y="74"/>
                                </a:lnTo>
                                <a:lnTo>
                                  <a:pt x="187" y="54"/>
                                </a:lnTo>
                                <a:lnTo>
                                  <a:pt x="19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3175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g:grpSp>
                        <wpg:cNvPr id="71" name="ES"/>
                        <wpg:cNvGrpSpPr>
                          <a:grpSpLocks/>
                        </wpg:cNvGrpSpPr>
                        <wpg:grpSpPr bwMode="auto">
                          <a:xfrm>
                            <a:off x="104299" y="1676369"/>
                            <a:ext cx="762936" cy="578627"/>
                            <a:chOff x="102738" y="1671072"/>
                            <a:chExt cx="724" cy="631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72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103268" y="1671597"/>
                              <a:ext cx="27" cy="2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31"/>
                                <a:gd name="T2" fmla="*/ 20 w 39"/>
                                <a:gd name="T3" fmla="*/ 0 h 31"/>
                                <a:gd name="T4" fmla="*/ 0 w 39"/>
                                <a:gd name="T5" fmla="*/ 21 h 31"/>
                                <a:gd name="T6" fmla="*/ 10 w 39"/>
                                <a:gd name="T7" fmla="*/ 31 h 31"/>
                                <a:gd name="T8" fmla="*/ 29 w 39"/>
                                <a:gd name="T9" fmla="*/ 31 h 31"/>
                                <a:gd name="T10" fmla="*/ 39 w 39"/>
                                <a:gd name="T1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3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73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103345" y="1671548"/>
                              <a:ext cx="62" cy="48"/>
                            </a:xfrm>
                            <a:custGeom>
                              <a:avLst/>
                              <a:gdLst>
                                <a:gd name="T0" fmla="*/ 66 w 90"/>
                                <a:gd name="T1" fmla="*/ 0 h 80"/>
                                <a:gd name="T2" fmla="*/ 57 w 90"/>
                                <a:gd name="T3" fmla="*/ 10 h 80"/>
                                <a:gd name="T4" fmla="*/ 19 w 90"/>
                                <a:gd name="T5" fmla="*/ 16 h 80"/>
                                <a:gd name="T6" fmla="*/ 0 w 90"/>
                                <a:gd name="T7" fmla="*/ 43 h 80"/>
                                <a:gd name="T8" fmla="*/ 28 w 90"/>
                                <a:gd name="T9" fmla="*/ 64 h 80"/>
                                <a:gd name="T10" fmla="*/ 43 w 90"/>
                                <a:gd name="T11" fmla="*/ 80 h 80"/>
                                <a:gd name="T12" fmla="*/ 71 w 90"/>
                                <a:gd name="T13" fmla="*/ 74 h 80"/>
                                <a:gd name="T14" fmla="*/ 90 w 90"/>
                                <a:gd name="T15" fmla="*/ 64 h 80"/>
                                <a:gd name="T16" fmla="*/ 85 w 90"/>
                                <a:gd name="T17" fmla="*/ 43 h 80"/>
                                <a:gd name="T18" fmla="*/ 71 w 90"/>
                                <a:gd name="T19" fmla="*/ 27 h 80"/>
                                <a:gd name="T20" fmla="*/ 66 w 90"/>
                                <a:gd name="T21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0" h="80">
                                  <a:moveTo>
                                    <a:pt x="66" y="0"/>
                                  </a:moveTo>
                                  <a:lnTo>
                                    <a:pt x="57" y="10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71" y="74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74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103441" y="1671550"/>
                              <a:ext cx="21" cy="26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0 h 41"/>
                                <a:gd name="T2" fmla="*/ 0 w 29"/>
                                <a:gd name="T3" fmla="*/ 10 h 41"/>
                                <a:gd name="T4" fmla="*/ 16 w 29"/>
                                <a:gd name="T5" fmla="*/ 25 h 41"/>
                                <a:gd name="T6" fmla="*/ 29 w 29"/>
                                <a:gd name="T7" fmla="*/ 41 h 41"/>
                                <a:gd name="T8" fmla="*/ 19 w 29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1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75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102738" y="1671072"/>
                              <a:ext cx="696" cy="631"/>
                            </a:xfrm>
                            <a:custGeom>
                              <a:avLst/>
                              <a:gdLst>
                                <a:gd name="T0" fmla="*/ 46 w 1024"/>
                                <a:gd name="T1" fmla="*/ 185 h 1020"/>
                                <a:gd name="T2" fmla="*/ 79 w 1024"/>
                                <a:gd name="T3" fmla="*/ 111 h 1020"/>
                                <a:gd name="T4" fmla="*/ 71 w 1024"/>
                                <a:gd name="T5" fmla="*/ 84 h 1020"/>
                                <a:gd name="T6" fmla="*/ 55 w 1024"/>
                                <a:gd name="T7" fmla="*/ 59 h 1020"/>
                                <a:gd name="T8" fmla="*/ 112 w 1024"/>
                                <a:gd name="T9" fmla="*/ 27 h 1020"/>
                                <a:gd name="T10" fmla="*/ 154 w 1024"/>
                                <a:gd name="T11" fmla="*/ 16 h 1020"/>
                                <a:gd name="T12" fmla="*/ 197 w 1024"/>
                                <a:gd name="T13" fmla="*/ 6 h 1020"/>
                                <a:gd name="T14" fmla="*/ 281 w 1024"/>
                                <a:gd name="T15" fmla="*/ 80 h 1020"/>
                                <a:gd name="T16" fmla="*/ 340 w 1024"/>
                                <a:gd name="T17" fmla="*/ 84 h 1020"/>
                                <a:gd name="T18" fmla="*/ 504 w 1024"/>
                                <a:gd name="T19" fmla="*/ 170 h 1020"/>
                                <a:gd name="T20" fmla="*/ 573 w 1024"/>
                                <a:gd name="T21" fmla="*/ 190 h 1020"/>
                                <a:gd name="T22" fmla="*/ 621 w 1024"/>
                                <a:gd name="T23" fmla="*/ 232 h 1020"/>
                                <a:gd name="T24" fmla="*/ 668 w 1024"/>
                                <a:gd name="T25" fmla="*/ 238 h 1020"/>
                                <a:gd name="T26" fmla="*/ 668 w 1024"/>
                                <a:gd name="T27" fmla="*/ 264 h 1020"/>
                                <a:gd name="T28" fmla="*/ 743 w 1024"/>
                                <a:gd name="T29" fmla="*/ 343 h 1020"/>
                                <a:gd name="T30" fmla="*/ 804 w 1024"/>
                                <a:gd name="T31" fmla="*/ 374 h 1020"/>
                                <a:gd name="T32" fmla="*/ 898 w 1024"/>
                                <a:gd name="T33" fmla="*/ 406 h 1020"/>
                                <a:gd name="T34" fmla="*/ 917 w 1024"/>
                                <a:gd name="T35" fmla="*/ 443 h 1020"/>
                                <a:gd name="T36" fmla="*/ 953 w 1024"/>
                                <a:gd name="T37" fmla="*/ 458 h 1020"/>
                                <a:gd name="T38" fmla="*/ 991 w 1024"/>
                                <a:gd name="T39" fmla="*/ 458 h 1020"/>
                                <a:gd name="T40" fmla="*/ 1015 w 1024"/>
                                <a:gd name="T41" fmla="*/ 458 h 1020"/>
                                <a:gd name="T42" fmla="*/ 1024 w 1024"/>
                                <a:gd name="T43" fmla="*/ 507 h 1020"/>
                                <a:gd name="T44" fmla="*/ 936 w 1024"/>
                                <a:gd name="T45" fmla="*/ 584 h 1020"/>
                                <a:gd name="T46" fmla="*/ 809 w 1024"/>
                                <a:gd name="T47" fmla="*/ 609 h 1020"/>
                                <a:gd name="T48" fmla="*/ 776 w 1024"/>
                                <a:gd name="T49" fmla="*/ 646 h 1020"/>
                                <a:gd name="T50" fmla="*/ 738 w 1024"/>
                                <a:gd name="T51" fmla="*/ 662 h 1020"/>
                                <a:gd name="T52" fmla="*/ 700 w 1024"/>
                                <a:gd name="T53" fmla="*/ 709 h 1020"/>
                                <a:gd name="T54" fmla="*/ 658 w 1024"/>
                                <a:gd name="T55" fmla="*/ 741 h 1020"/>
                                <a:gd name="T56" fmla="*/ 672 w 1024"/>
                                <a:gd name="T57" fmla="*/ 798 h 1020"/>
                                <a:gd name="T58" fmla="*/ 677 w 1024"/>
                                <a:gd name="T59" fmla="*/ 841 h 1020"/>
                                <a:gd name="T60" fmla="*/ 653 w 1024"/>
                                <a:gd name="T61" fmla="*/ 857 h 1020"/>
                                <a:gd name="T62" fmla="*/ 589 w 1024"/>
                                <a:gd name="T63" fmla="*/ 921 h 1020"/>
                                <a:gd name="T64" fmla="*/ 564 w 1024"/>
                                <a:gd name="T65" fmla="*/ 946 h 1020"/>
                                <a:gd name="T66" fmla="*/ 523 w 1024"/>
                                <a:gd name="T67" fmla="*/ 962 h 1020"/>
                                <a:gd name="T68" fmla="*/ 480 w 1024"/>
                                <a:gd name="T69" fmla="*/ 973 h 1020"/>
                                <a:gd name="T70" fmla="*/ 457 w 1024"/>
                                <a:gd name="T71" fmla="*/ 1005 h 1020"/>
                                <a:gd name="T72" fmla="*/ 419 w 1024"/>
                                <a:gd name="T73" fmla="*/ 1015 h 1020"/>
                                <a:gd name="T74" fmla="*/ 344 w 1024"/>
                                <a:gd name="T75" fmla="*/ 1005 h 1020"/>
                                <a:gd name="T76" fmla="*/ 229 w 1024"/>
                                <a:gd name="T77" fmla="*/ 962 h 1020"/>
                                <a:gd name="T78" fmla="*/ 173 w 1024"/>
                                <a:gd name="T79" fmla="*/ 989 h 1020"/>
                                <a:gd name="T80" fmla="*/ 121 w 1024"/>
                                <a:gd name="T81" fmla="*/ 1010 h 1020"/>
                                <a:gd name="T82" fmla="*/ 55 w 1024"/>
                                <a:gd name="T83" fmla="*/ 958 h 1020"/>
                                <a:gd name="T84" fmla="*/ 33 w 1024"/>
                                <a:gd name="T85" fmla="*/ 835 h 1020"/>
                                <a:gd name="T86" fmla="*/ 0 w 1024"/>
                                <a:gd name="T87" fmla="*/ 794 h 1020"/>
                                <a:gd name="T88" fmla="*/ 14 w 1024"/>
                                <a:gd name="T89" fmla="*/ 746 h 1020"/>
                                <a:gd name="T90" fmla="*/ 60 w 1024"/>
                                <a:gd name="T91" fmla="*/ 720 h 1020"/>
                                <a:gd name="T92" fmla="*/ 41 w 1024"/>
                                <a:gd name="T93" fmla="*/ 662 h 1020"/>
                                <a:gd name="T94" fmla="*/ 84 w 1024"/>
                                <a:gd name="T95" fmla="*/ 599 h 1020"/>
                                <a:gd name="T96" fmla="*/ 74 w 1024"/>
                                <a:gd name="T97" fmla="*/ 554 h 1020"/>
                                <a:gd name="T98" fmla="*/ 88 w 1024"/>
                                <a:gd name="T99" fmla="*/ 512 h 1020"/>
                                <a:gd name="T100" fmla="*/ 112 w 1024"/>
                                <a:gd name="T101" fmla="*/ 528 h 1020"/>
                                <a:gd name="T102" fmla="*/ 131 w 1024"/>
                                <a:gd name="T103" fmla="*/ 448 h 1020"/>
                                <a:gd name="T104" fmla="*/ 168 w 1024"/>
                                <a:gd name="T105" fmla="*/ 390 h 1020"/>
                                <a:gd name="T106" fmla="*/ 206 w 1024"/>
                                <a:gd name="T107" fmla="*/ 349 h 1020"/>
                                <a:gd name="T108" fmla="*/ 244 w 1024"/>
                                <a:gd name="T109" fmla="*/ 332 h 1020"/>
                                <a:gd name="T110" fmla="*/ 201 w 1024"/>
                                <a:gd name="T111" fmla="*/ 264 h 1020"/>
                                <a:gd name="T112" fmla="*/ 164 w 1024"/>
                                <a:gd name="T113" fmla="*/ 269 h 1020"/>
                                <a:gd name="T114" fmla="*/ 117 w 1024"/>
                                <a:gd name="T115" fmla="*/ 248 h 1020"/>
                                <a:gd name="T116" fmla="*/ 98 w 1024"/>
                                <a:gd name="T117" fmla="*/ 242 h 1020"/>
                                <a:gd name="T118" fmla="*/ 84 w 1024"/>
                                <a:gd name="T119" fmla="*/ 201 h 1020"/>
                                <a:gd name="T120" fmla="*/ 52 w 1024"/>
                                <a:gd name="T121" fmla="*/ 201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024" h="1020">
                                  <a:moveTo>
                                    <a:pt x="52" y="201"/>
                                  </a:moveTo>
                                  <a:lnTo>
                                    <a:pt x="46" y="185"/>
                                  </a:lnTo>
                                  <a:lnTo>
                                    <a:pt x="52" y="164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71" y="8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50" y="32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229" y="53"/>
                                  </a:lnTo>
                                  <a:lnTo>
                                    <a:pt x="281" y="80"/>
                                  </a:lnTo>
                                  <a:lnTo>
                                    <a:pt x="328" y="80"/>
                                  </a:lnTo>
                                  <a:lnTo>
                                    <a:pt x="340" y="84"/>
                                  </a:lnTo>
                                  <a:lnTo>
                                    <a:pt x="466" y="164"/>
                                  </a:lnTo>
                                  <a:lnTo>
                                    <a:pt x="504" y="170"/>
                                  </a:lnTo>
                                  <a:lnTo>
                                    <a:pt x="532" y="201"/>
                                  </a:lnTo>
                                  <a:lnTo>
                                    <a:pt x="573" y="190"/>
                                  </a:lnTo>
                                  <a:lnTo>
                                    <a:pt x="597" y="207"/>
                                  </a:lnTo>
                                  <a:lnTo>
                                    <a:pt x="621" y="232"/>
                                  </a:lnTo>
                                  <a:lnTo>
                                    <a:pt x="649" y="232"/>
                                  </a:lnTo>
                                  <a:lnTo>
                                    <a:pt x="668" y="238"/>
                                  </a:lnTo>
                                  <a:lnTo>
                                    <a:pt x="677" y="248"/>
                                  </a:lnTo>
                                  <a:lnTo>
                                    <a:pt x="668" y="264"/>
                                  </a:lnTo>
                                  <a:lnTo>
                                    <a:pt x="668" y="285"/>
                                  </a:lnTo>
                                  <a:lnTo>
                                    <a:pt x="743" y="343"/>
                                  </a:lnTo>
                                  <a:lnTo>
                                    <a:pt x="785" y="380"/>
                                  </a:lnTo>
                                  <a:lnTo>
                                    <a:pt x="804" y="374"/>
                                  </a:lnTo>
                                  <a:lnTo>
                                    <a:pt x="827" y="369"/>
                                  </a:lnTo>
                                  <a:lnTo>
                                    <a:pt x="898" y="406"/>
                                  </a:lnTo>
                                  <a:lnTo>
                                    <a:pt x="906" y="433"/>
                                  </a:lnTo>
                                  <a:lnTo>
                                    <a:pt x="917" y="443"/>
                                  </a:lnTo>
                                  <a:lnTo>
                                    <a:pt x="939" y="448"/>
                                  </a:lnTo>
                                  <a:lnTo>
                                    <a:pt x="953" y="458"/>
                                  </a:lnTo>
                                  <a:lnTo>
                                    <a:pt x="972" y="458"/>
                                  </a:lnTo>
                                  <a:lnTo>
                                    <a:pt x="991" y="458"/>
                                  </a:lnTo>
                                  <a:lnTo>
                                    <a:pt x="1010" y="464"/>
                                  </a:lnTo>
                                  <a:lnTo>
                                    <a:pt x="1015" y="458"/>
                                  </a:lnTo>
                                  <a:lnTo>
                                    <a:pt x="1024" y="480"/>
                                  </a:lnTo>
                                  <a:lnTo>
                                    <a:pt x="1024" y="507"/>
                                  </a:lnTo>
                                  <a:lnTo>
                                    <a:pt x="1010" y="522"/>
                                  </a:lnTo>
                                  <a:lnTo>
                                    <a:pt x="936" y="584"/>
                                  </a:lnTo>
                                  <a:lnTo>
                                    <a:pt x="903" y="584"/>
                                  </a:lnTo>
                                  <a:lnTo>
                                    <a:pt x="809" y="609"/>
                                  </a:lnTo>
                                  <a:lnTo>
                                    <a:pt x="776" y="615"/>
                                  </a:lnTo>
                                  <a:lnTo>
                                    <a:pt x="776" y="646"/>
                                  </a:lnTo>
                                  <a:lnTo>
                                    <a:pt x="757" y="646"/>
                                  </a:lnTo>
                                  <a:lnTo>
                                    <a:pt x="738" y="662"/>
                                  </a:lnTo>
                                  <a:lnTo>
                                    <a:pt x="719" y="689"/>
                                  </a:lnTo>
                                  <a:lnTo>
                                    <a:pt x="700" y="709"/>
                                  </a:lnTo>
                                  <a:lnTo>
                                    <a:pt x="677" y="714"/>
                                  </a:lnTo>
                                  <a:lnTo>
                                    <a:pt x="658" y="741"/>
                                  </a:lnTo>
                                  <a:lnTo>
                                    <a:pt x="658" y="778"/>
                                  </a:lnTo>
                                  <a:lnTo>
                                    <a:pt x="672" y="798"/>
                                  </a:lnTo>
                                  <a:lnTo>
                                    <a:pt x="677" y="814"/>
                                  </a:lnTo>
                                  <a:lnTo>
                                    <a:pt x="677" y="841"/>
                                  </a:lnTo>
                                  <a:lnTo>
                                    <a:pt x="672" y="851"/>
                                  </a:lnTo>
                                  <a:lnTo>
                                    <a:pt x="653" y="857"/>
                                  </a:lnTo>
                                  <a:lnTo>
                                    <a:pt x="625" y="884"/>
                                  </a:lnTo>
                                  <a:lnTo>
                                    <a:pt x="589" y="921"/>
                                  </a:lnTo>
                                  <a:lnTo>
                                    <a:pt x="573" y="936"/>
                                  </a:lnTo>
                                  <a:lnTo>
                                    <a:pt x="564" y="946"/>
                                  </a:lnTo>
                                  <a:lnTo>
                                    <a:pt x="564" y="962"/>
                                  </a:lnTo>
                                  <a:lnTo>
                                    <a:pt x="523" y="962"/>
                                  </a:lnTo>
                                  <a:lnTo>
                                    <a:pt x="499" y="968"/>
                                  </a:lnTo>
                                  <a:lnTo>
                                    <a:pt x="480" y="973"/>
                                  </a:lnTo>
                                  <a:lnTo>
                                    <a:pt x="471" y="983"/>
                                  </a:lnTo>
                                  <a:lnTo>
                                    <a:pt x="457" y="1005"/>
                                  </a:lnTo>
                                  <a:lnTo>
                                    <a:pt x="433" y="1015"/>
                                  </a:lnTo>
                                  <a:lnTo>
                                    <a:pt x="419" y="1015"/>
                                  </a:lnTo>
                                  <a:lnTo>
                                    <a:pt x="391" y="1010"/>
                                  </a:lnTo>
                                  <a:lnTo>
                                    <a:pt x="344" y="1005"/>
                                  </a:lnTo>
                                  <a:lnTo>
                                    <a:pt x="262" y="968"/>
                                  </a:lnTo>
                                  <a:lnTo>
                                    <a:pt x="229" y="962"/>
                                  </a:lnTo>
                                  <a:lnTo>
                                    <a:pt x="197" y="973"/>
                                  </a:lnTo>
                                  <a:lnTo>
                                    <a:pt x="173" y="989"/>
                                  </a:lnTo>
                                  <a:lnTo>
                                    <a:pt x="145" y="993"/>
                                  </a:lnTo>
                                  <a:lnTo>
                                    <a:pt x="121" y="1010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55" y="958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33" y="835"/>
                                  </a:lnTo>
                                  <a:lnTo>
                                    <a:pt x="5" y="810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14" y="746"/>
                                  </a:lnTo>
                                  <a:lnTo>
                                    <a:pt x="52" y="730"/>
                                  </a:lnTo>
                                  <a:lnTo>
                                    <a:pt x="60" y="720"/>
                                  </a:lnTo>
                                  <a:lnTo>
                                    <a:pt x="46" y="699"/>
                                  </a:lnTo>
                                  <a:lnTo>
                                    <a:pt x="41" y="662"/>
                                  </a:lnTo>
                                  <a:lnTo>
                                    <a:pt x="55" y="630"/>
                                  </a:lnTo>
                                  <a:lnTo>
                                    <a:pt x="84" y="599"/>
                                  </a:lnTo>
                                  <a:lnTo>
                                    <a:pt x="84" y="575"/>
                                  </a:lnTo>
                                  <a:lnTo>
                                    <a:pt x="74" y="554"/>
                                  </a:lnTo>
                                  <a:lnTo>
                                    <a:pt x="84" y="517"/>
                                  </a:lnTo>
                                  <a:lnTo>
                                    <a:pt x="88" y="512"/>
                                  </a:lnTo>
                                  <a:lnTo>
                                    <a:pt x="102" y="512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07"/>
                                  </a:lnTo>
                                  <a:lnTo>
                                    <a:pt x="131" y="448"/>
                                  </a:lnTo>
                                  <a:lnTo>
                                    <a:pt x="168" y="411"/>
                                  </a:lnTo>
                                  <a:lnTo>
                                    <a:pt x="168" y="390"/>
                                  </a:lnTo>
                                  <a:lnTo>
                                    <a:pt x="168" y="374"/>
                                  </a:lnTo>
                                  <a:lnTo>
                                    <a:pt x="206" y="349"/>
                                  </a:lnTo>
                                  <a:lnTo>
                                    <a:pt x="234" y="343"/>
                                  </a:lnTo>
                                  <a:lnTo>
                                    <a:pt x="244" y="332"/>
                                  </a:lnTo>
                                  <a:lnTo>
                                    <a:pt x="220" y="30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64" y="269"/>
                                  </a:lnTo>
                                  <a:lnTo>
                                    <a:pt x="145" y="259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07" y="254"/>
                                  </a:lnTo>
                                  <a:lnTo>
                                    <a:pt x="98" y="24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84" y="201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52" y="20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76" name="IT"/>
                        <wpg:cNvGrpSpPr>
                          <a:grpSpLocks/>
                        </wpg:cNvGrpSpPr>
                        <wpg:grpSpPr bwMode="auto">
                          <a:xfrm>
                            <a:off x="1082767" y="1691919"/>
                            <a:ext cx="664014" cy="748743"/>
                            <a:chOff x="1084485" y="1691919"/>
                            <a:chExt cx="631" cy="816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77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1084506" y="1692350"/>
                              <a:ext cx="100" cy="168"/>
                            </a:xfrm>
                            <a:custGeom>
                              <a:avLst/>
                              <a:gdLst>
                                <a:gd name="T0" fmla="*/ 89 w 150"/>
                                <a:gd name="T1" fmla="*/ 0 h 275"/>
                                <a:gd name="T2" fmla="*/ 66 w 150"/>
                                <a:gd name="T3" fmla="*/ 16 h 275"/>
                                <a:gd name="T4" fmla="*/ 47 w 150"/>
                                <a:gd name="T5" fmla="*/ 31 h 275"/>
                                <a:gd name="T6" fmla="*/ 28 w 150"/>
                                <a:gd name="T7" fmla="*/ 37 h 275"/>
                                <a:gd name="T8" fmla="*/ 0 w 150"/>
                                <a:gd name="T9" fmla="*/ 31 h 275"/>
                                <a:gd name="T10" fmla="*/ 5 w 150"/>
                                <a:gd name="T11" fmla="*/ 64 h 275"/>
                                <a:gd name="T12" fmla="*/ 19 w 150"/>
                                <a:gd name="T13" fmla="*/ 84 h 275"/>
                                <a:gd name="T14" fmla="*/ 14 w 150"/>
                                <a:gd name="T15" fmla="*/ 138 h 275"/>
                                <a:gd name="T16" fmla="*/ 14 w 150"/>
                                <a:gd name="T17" fmla="*/ 164 h 275"/>
                                <a:gd name="T18" fmla="*/ 19 w 150"/>
                                <a:gd name="T19" fmla="*/ 185 h 275"/>
                                <a:gd name="T20" fmla="*/ 5 w 150"/>
                                <a:gd name="T21" fmla="*/ 228 h 275"/>
                                <a:gd name="T22" fmla="*/ 9 w 150"/>
                                <a:gd name="T23" fmla="*/ 259 h 275"/>
                                <a:gd name="T24" fmla="*/ 28 w 150"/>
                                <a:gd name="T25" fmla="*/ 275 h 275"/>
                                <a:gd name="T26" fmla="*/ 56 w 150"/>
                                <a:gd name="T27" fmla="*/ 253 h 275"/>
                                <a:gd name="T28" fmla="*/ 66 w 150"/>
                                <a:gd name="T29" fmla="*/ 248 h 275"/>
                                <a:gd name="T30" fmla="*/ 94 w 150"/>
                                <a:gd name="T31" fmla="*/ 253 h 275"/>
                                <a:gd name="T32" fmla="*/ 113 w 150"/>
                                <a:gd name="T33" fmla="*/ 232 h 275"/>
                                <a:gd name="T34" fmla="*/ 113 w 150"/>
                                <a:gd name="T35" fmla="*/ 211 h 275"/>
                                <a:gd name="T36" fmla="*/ 136 w 150"/>
                                <a:gd name="T37" fmla="*/ 169 h 275"/>
                                <a:gd name="T38" fmla="*/ 145 w 150"/>
                                <a:gd name="T39" fmla="*/ 142 h 275"/>
                                <a:gd name="T40" fmla="*/ 136 w 150"/>
                                <a:gd name="T41" fmla="*/ 117 h 275"/>
                                <a:gd name="T42" fmla="*/ 150 w 150"/>
                                <a:gd name="T43" fmla="*/ 84 h 275"/>
                                <a:gd name="T44" fmla="*/ 141 w 150"/>
                                <a:gd name="T45" fmla="*/ 37 h 275"/>
                                <a:gd name="T46" fmla="*/ 136 w 150"/>
                                <a:gd name="T47" fmla="*/ 10 h 275"/>
                                <a:gd name="T48" fmla="*/ 89 w 150"/>
                                <a:gd name="T4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0" h="275">
                                  <a:moveTo>
                                    <a:pt x="89" y="0"/>
                                  </a:moveTo>
                                  <a:lnTo>
                                    <a:pt x="66" y="16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14" y="164"/>
                                  </a:lnTo>
                                  <a:lnTo>
                                    <a:pt x="19" y="185"/>
                                  </a:lnTo>
                                  <a:lnTo>
                                    <a:pt x="5" y="228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28" y="275"/>
                                  </a:lnTo>
                                  <a:lnTo>
                                    <a:pt x="56" y="253"/>
                                  </a:lnTo>
                                  <a:lnTo>
                                    <a:pt x="66" y="248"/>
                                  </a:lnTo>
                                  <a:lnTo>
                                    <a:pt x="94" y="253"/>
                                  </a:lnTo>
                                  <a:lnTo>
                                    <a:pt x="113" y="232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45" y="142"/>
                                  </a:lnTo>
                                  <a:lnTo>
                                    <a:pt x="136" y="117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78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1084741" y="1692615"/>
                              <a:ext cx="184" cy="120"/>
                            </a:xfrm>
                            <a:custGeom>
                              <a:avLst/>
                              <a:gdLst>
                                <a:gd name="T0" fmla="*/ 260 w 274"/>
                                <a:gd name="T1" fmla="*/ 0 h 194"/>
                                <a:gd name="T2" fmla="*/ 274 w 274"/>
                                <a:gd name="T3" fmla="*/ 16 h 194"/>
                                <a:gd name="T4" fmla="*/ 265 w 274"/>
                                <a:gd name="T5" fmla="*/ 32 h 194"/>
                                <a:gd name="T6" fmla="*/ 255 w 274"/>
                                <a:gd name="T7" fmla="*/ 57 h 194"/>
                                <a:gd name="T8" fmla="*/ 241 w 274"/>
                                <a:gd name="T9" fmla="*/ 73 h 194"/>
                                <a:gd name="T10" fmla="*/ 246 w 274"/>
                                <a:gd name="T11" fmla="*/ 121 h 194"/>
                                <a:gd name="T12" fmla="*/ 255 w 274"/>
                                <a:gd name="T13" fmla="*/ 157 h 194"/>
                                <a:gd name="T14" fmla="*/ 231 w 274"/>
                                <a:gd name="T15" fmla="*/ 172 h 194"/>
                                <a:gd name="T16" fmla="*/ 227 w 274"/>
                                <a:gd name="T17" fmla="*/ 188 h 194"/>
                                <a:gd name="T18" fmla="*/ 208 w 274"/>
                                <a:gd name="T19" fmla="*/ 194 h 194"/>
                                <a:gd name="T20" fmla="*/ 180 w 274"/>
                                <a:gd name="T21" fmla="*/ 162 h 194"/>
                                <a:gd name="T22" fmla="*/ 161 w 274"/>
                                <a:gd name="T23" fmla="*/ 162 h 194"/>
                                <a:gd name="T24" fmla="*/ 146 w 274"/>
                                <a:gd name="T25" fmla="*/ 137 h 194"/>
                                <a:gd name="T26" fmla="*/ 118 w 274"/>
                                <a:gd name="T27" fmla="*/ 121 h 194"/>
                                <a:gd name="T28" fmla="*/ 99 w 274"/>
                                <a:gd name="T29" fmla="*/ 115 h 194"/>
                                <a:gd name="T30" fmla="*/ 80 w 274"/>
                                <a:gd name="T31" fmla="*/ 105 h 194"/>
                                <a:gd name="T32" fmla="*/ 61 w 274"/>
                                <a:gd name="T33" fmla="*/ 88 h 194"/>
                                <a:gd name="T34" fmla="*/ 28 w 274"/>
                                <a:gd name="T35" fmla="*/ 63 h 194"/>
                                <a:gd name="T36" fmla="*/ 14 w 274"/>
                                <a:gd name="T37" fmla="*/ 57 h 194"/>
                                <a:gd name="T38" fmla="*/ 0 w 274"/>
                                <a:gd name="T39" fmla="*/ 41 h 194"/>
                                <a:gd name="T40" fmla="*/ 0 w 274"/>
                                <a:gd name="T41" fmla="*/ 22 h 194"/>
                                <a:gd name="T42" fmla="*/ 5 w 274"/>
                                <a:gd name="T43" fmla="*/ 6 h 194"/>
                                <a:gd name="T44" fmla="*/ 33 w 274"/>
                                <a:gd name="T45" fmla="*/ 10 h 194"/>
                                <a:gd name="T46" fmla="*/ 76 w 274"/>
                                <a:gd name="T47" fmla="*/ 10 h 194"/>
                                <a:gd name="T48" fmla="*/ 85 w 274"/>
                                <a:gd name="T49" fmla="*/ 26 h 194"/>
                                <a:gd name="T50" fmla="*/ 132 w 274"/>
                                <a:gd name="T51" fmla="*/ 26 h 194"/>
                                <a:gd name="T52" fmla="*/ 165 w 274"/>
                                <a:gd name="T53" fmla="*/ 26 h 194"/>
                                <a:gd name="T54" fmla="*/ 208 w 274"/>
                                <a:gd name="T55" fmla="*/ 16 h 194"/>
                                <a:gd name="T56" fmla="*/ 260 w 274"/>
                                <a:gd name="T5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4" h="194">
                                  <a:moveTo>
                                    <a:pt x="260" y="0"/>
                                  </a:moveTo>
                                  <a:lnTo>
                                    <a:pt x="274" y="16"/>
                                  </a:lnTo>
                                  <a:lnTo>
                                    <a:pt x="265" y="32"/>
                                  </a:lnTo>
                                  <a:lnTo>
                                    <a:pt x="255" y="57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46" y="121"/>
                                  </a:lnTo>
                                  <a:lnTo>
                                    <a:pt x="255" y="157"/>
                                  </a:lnTo>
                                  <a:lnTo>
                                    <a:pt x="231" y="172"/>
                                  </a:lnTo>
                                  <a:lnTo>
                                    <a:pt x="227" y="188"/>
                                  </a:lnTo>
                                  <a:lnTo>
                                    <a:pt x="208" y="194"/>
                                  </a:lnTo>
                                  <a:lnTo>
                                    <a:pt x="180" y="162"/>
                                  </a:lnTo>
                                  <a:lnTo>
                                    <a:pt x="161" y="162"/>
                                  </a:lnTo>
                                  <a:lnTo>
                                    <a:pt x="146" y="137"/>
                                  </a:lnTo>
                                  <a:lnTo>
                                    <a:pt x="118" y="121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79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1084485" y="1691919"/>
                              <a:ext cx="631" cy="730"/>
                            </a:xfrm>
                            <a:custGeom>
                              <a:avLst/>
                              <a:gdLst>
                                <a:gd name="T0" fmla="*/ 713 w 931"/>
                                <a:gd name="T1" fmla="*/ 1163 h 1179"/>
                                <a:gd name="T2" fmla="*/ 769 w 931"/>
                                <a:gd name="T3" fmla="*/ 1052 h 1179"/>
                                <a:gd name="T4" fmla="*/ 793 w 931"/>
                                <a:gd name="T5" fmla="*/ 1015 h 1179"/>
                                <a:gd name="T6" fmla="*/ 774 w 931"/>
                                <a:gd name="T7" fmla="*/ 963 h 1179"/>
                                <a:gd name="T8" fmla="*/ 751 w 931"/>
                                <a:gd name="T9" fmla="*/ 957 h 1179"/>
                                <a:gd name="T10" fmla="*/ 769 w 931"/>
                                <a:gd name="T11" fmla="*/ 916 h 1179"/>
                                <a:gd name="T12" fmla="*/ 798 w 931"/>
                                <a:gd name="T13" fmla="*/ 857 h 1179"/>
                                <a:gd name="T14" fmla="*/ 887 w 931"/>
                                <a:gd name="T15" fmla="*/ 926 h 1179"/>
                                <a:gd name="T16" fmla="*/ 924 w 931"/>
                                <a:gd name="T17" fmla="*/ 926 h 1179"/>
                                <a:gd name="T18" fmla="*/ 896 w 931"/>
                                <a:gd name="T19" fmla="*/ 846 h 1179"/>
                                <a:gd name="T20" fmla="*/ 868 w 931"/>
                                <a:gd name="T21" fmla="*/ 842 h 1179"/>
                                <a:gd name="T22" fmla="*/ 769 w 931"/>
                                <a:gd name="T23" fmla="*/ 752 h 1179"/>
                                <a:gd name="T24" fmla="*/ 708 w 931"/>
                                <a:gd name="T25" fmla="*/ 704 h 1179"/>
                                <a:gd name="T26" fmla="*/ 713 w 931"/>
                                <a:gd name="T27" fmla="*/ 672 h 1179"/>
                                <a:gd name="T28" fmla="*/ 620 w 931"/>
                                <a:gd name="T29" fmla="*/ 624 h 1179"/>
                                <a:gd name="T30" fmla="*/ 578 w 931"/>
                                <a:gd name="T31" fmla="*/ 583 h 1179"/>
                                <a:gd name="T32" fmla="*/ 479 w 931"/>
                                <a:gd name="T33" fmla="*/ 416 h 1179"/>
                                <a:gd name="T34" fmla="*/ 460 w 931"/>
                                <a:gd name="T35" fmla="*/ 284 h 1179"/>
                                <a:gd name="T36" fmla="*/ 432 w 931"/>
                                <a:gd name="T37" fmla="*/ 232 h 1179"/>
                                <a:gd name="T38" fmla="*/ 512 w 931"/>
                                <a:gd name="T39" fmla="*/ 190 h 1179"/>
                                <a:gd name="T40" fmla="*/ 549 w 931"/>
                                <a:gd name="T41" fmla="*/ 99 h 1179"/>
                                <a:gd name="T42" fmla="*/ 465 w 931"/>
                                <a:gd name="T43" fmla="*/ 58 h 1179"/>
                                <a:gd name="T44" fmla="*/ 451 w 931"/>
                                <a:gd name="T45" fmla="*/ 21 h 1179"/>
                                <a:gd name="T46" fmla="*/ 334 w 931"/>
                                <a:gd name="T47" fmla="*/ 5 h 1179"/>
                                <a:gd name="T48" fmla="*/ 278 w 931"/>
                                <a:gd name="T49" fmla="*/ 74 h 1179"/>
                                <a:gd name="T50" fmla="*/ 230 w 931"/>
                                <a:gd name="T51" fmla="*/ 68 h 1179"/>
                                <a:gd name="T52" fmla="*/ 169 w 931"/>
                                <a:gd name="T53" fmla="*/ 89 h 1179"/>
                                <a:gd name="T54" fmla="*/ 146 w 931"/>
                                <a:gd name="T55" fmla="*/ 42 h 1179"/>
                                <a:gd name="T56" fmla="*/ 113 w 931"/>
                                <a:gd name="T57" fmla="*/ 84 h 1179"/>
                                <a:gd name="T58" fmla="*/ 28 w 931"/>
                                <a:gd name="T59" fmla="*/ 121 h 1179"/>
                                <a:gd name="T60" fmla="*/ 9 w 931"/>
                                <a:gd name="T61" fmla="*/ 195 h 1179"/>
                                <a:gd name="T62" fmla="*/ 0 w 931"/>
                                <a:gd name="T63" fmla="*/ 268 h 1179"/>
                                <a:gd name="T64" fmla="*/ 38 w 931"/>
                                <a:gd name="T65" fmla="*/ 296 h 1179"/>
                                <a:gd name="T66" fmla="*/ 66 w 931"/>
                                <a:gd name="T67" fmla="*/ 354 h 1179"/>
                                <a:gd name="T68" fmla="*/ 155 w 931"/>
                                <a:gd name="T69" fmla="*/ 300 h 1179"/>
                                <a:gd name="T70" fmla="*/ 240 w 931"/>
                                <a:gd name="T71" fmla="*/ 385 h 1179"/>
                                <a:gd name="T72" fmla="*/ 278 w 931"/>
                                <a:gd name="T73" fmla="*/ 500 h 1179"/>
                                <a:gd name="T74" fmla="*/ 342 w 931"/>
                                <a:gd name="T75" fmla="*/ 563 h 1179"/>
                                <a:gd name="T76" fmla="*/ 427 w 931"/>
                                <a:gd name="T77" fmla="*/ 678 h 1179"/>
                                <a:gd name="T78" fmla="*/ 559 w 931"/>
                                <a:gd name="T79" fmla="*/ 788 h 1179"/>
                                <a:gd name="T80" fmla="*/ 601 w 931"/>
                                <a:gd name="T81" fmla="*/ 820 h 1179"/>
                                <a:gd name="T82" fmla="*/ 634 w 931"/>
                                <a:gd name="T83" fmla="*/ 894 h 1179"/>
                                <a:gd name="T84" fmla="*/ 686 w 931"/>
                                <a:gd name="T85" fmla="*/ 916 h 1179"/>
                                <a:gd name="T86" fmla="*/ 705 w 931"/>
                                <a:gd name="T87" fmla="*/ 1010 h 1179"/>
                                <a:gd name="T88" fmla="*/ 689 w 931"/>
                                <a:gd name="T89" fmla="*/ 1079 h 1179"/>
                                <a:gd name="T90" fmla="*/ 675 w 931"/>
                                <a:gd name="T91" fmla="*/ 1163 h 1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31" h="1179">
                                  <a:moveTo>
                                    <a:pt x="675" y="1163"/>
                                  </a:moveTo>
                                  <a:lnTo>
                                    <a:pt x="689" y="1179"/>
                                  </a:lnTo>
                                  <a:lnTo>
                                    <a:pt x="713" y="1163"/>
                                  </a:lnTo>
                                  <a:lnTo>
                                    <a:pt x="741" y="1121"/>
                                  </a:lnTo>
                                  <a:lnTo>
                                    <a:pt x="755" y="1058"/>
                                  </a:lnTo>
                                  <a:lnTo>
                                    <a:pt x="769" y="1052"/>
                                  </a:lnTo>
                                  <a:lnTo>
                                    <a:pt x="779" y="1062"/>
                                  </a:lnTo>
                                  <a:lnTo>
                                    <a:pt x="798" y="1042"/>
                                  </a:lnTo>
                                  <a:lnTo>
                                    <a:pt x="793" y="1015"/>
                                  </a:lnTo>
                                  <a:lnTo>
                                    <a:pt x="802" y="994"/>
                                  </a:lnTo>
                                  <a:lnTo>
                                    <a:pt x="798" y="984"/>
                                  </a:lnTo>
                                  <a:lnTo>
                                    <a:pt x="774" y="963"/>
                                  </a:lnTo>
                                  <a:lnTo>
                                    <a:pt x="765" y="963"/>
                                  </a:lnTo>
                                  <a:lnTo>
                                    <a:pt x="769" y="951"/>
                                  </a:lnTo>
                                  <a:lnTo>
                                    <a:pt x="751" y="957"/>
                                  </a:lnTo>
                                  <a:lnTo>
                                    <a:pt x="741" y="947"/>
                                  </a:lnTo>
                                  <a:lnTo>
                                    <a:pt x="741" y="936"/>
                                  </a:lnTo>
                                  <a:lnTo>
                                    <a:pt x="769" y="916"/>
                                  </a:lnTo>
                                  <a:lnTo>
                                    <a:pt x="783" y="894"/>
                                  </a:lnTo>
                                  <a:lnTo>
                                    <a:pt x="783" y="862"/>
                                  </a:lnTo>
                                  <a:lnTo>
                                    <a:pt x="798" y="857"/>
                                  </a:lnTo>
                                  <a:lnTo>
                                    <a:pt x="845" y="883"/>
                                  </a:lnTo>
                                  <a:lnTo>
                                    <a:pt x="863" y="889"/>
                                  </a:lnTo>
                                  <a:lnTo>
                                    <a:pt x="887" y="926"/>
                                  </a:lnTo>
                                  <a:lnTo>
                                    <a:pt x="896" y="947"/>
                                  </a:lnTo>
                                  <a:lnTo>
                                    <a:pt x="910" y="947"/>
                                  </a:lnTo>
                                  <a:lnTo>
                                    <a:pt x="924" y="926"/>
                                  </a:lnTo>
                                  <a:lnTo>
                                    <a:pt x="931" y="904"/>
                                  </a:lnTo>
                                  <a:lnTo>
                                    <a:pt x="915" y="867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78" y="846"/>
                                  </a:lnTo>
                                  <a:lnTo>
                                    <a:pt x="878" y="842"/>
                                  </a:lnTo>
                                  <a:lnTo>
                                    <a:pt x="868" y="842"/>
                                  </a:lnTo>
                                  <a:lnTo>
                                    <a:pt x="821" y="788"/>
                                  </a:lnTo>
                                  <a:lnTo>
                                    <a:pt x="798" y="793"/>
                                  </a:lnTo>
                                  <a:lnTo>
                                    <a:pt x="769" y="752"/>
                                  </a:lnTo>
                                  <a:lnTo>
                                    <a:pt x="751" y="746"/>
                                  </a:lnTo>
                                  <a:lnTo>
                                    <a:pt x="722" y="715"/>
                                  </a:lnTo>
                                  <a:lnTo>
                                    <a:pt x="708" y="704"/>
                                  </a:lnTo>
                                  <a:lnTo>
                                    <a:pt x="719" y="694"/>
                                  </a:lnTo>
                                  <a:lnTo>
                                    <a:pt x="732" y="688"/>
                                  </a:lnTo>
                                  <a:lnTo>
                                    <a:pt x="713" y="672"/>
                                  </a:lnTo>
                                  <a:lnTo>
                                    <a:pt x="689" y="682"/>
                                  </a:lnTo>
                                  <a:lnTo>
                                    <a:pt x="672" y="672"/>
                                  </a:lnTo>
                                  <a:lnTo>
                                    <a:pt x="620" y="624"/>
                                  </a:lnTo>
                                  <a:lnTo>
                                    <a:pt x="615" y="604"/>
                                  </a:lnTo>
                                  <a:lnTo>
                                    <a:pt x="596" y="598"/>
                                  </a:lnTo>
                                  <a:lnTo>
                                    <a:pt x="578" y="583"/>
                                  </a:lnTo>
                                  <a:lnTo>
                                    <a:pt x="530" y="469"/>
                                  </a:lnTo>
                                  <a:lnTo>
                                    <a:pt x="516" y="453"/>
                                  </a:lnTo>
                                  <a:lnTo>
                                    <a:pt x="479" y="416"/>
                                  </a:lnTo>
                                  <a:lnTo>
                                    <a:pt x="436" y="342"/>
                                  </a:lnTo>
                                  <a:lnTo>
                                    <a:pt x="436" y="300"/>
                                  </a:lnTo>
                                  <a:lnTo>
                                    <a:pt x="460" y="284"/>
                                  </a:lnTo>
                                  <a:lnTo>
                                    <a:pt x="460" y="263"/>
                                  </a:lnTo>
                                  <a:lnTo>
                                    <a:pt x="441" y="243"/>
                                  </a:lnTo>
                                  <a:lnTo>
                                    <a:pt x="432" y="232"/>
                                  </a:lnTo>
                                  <a:lnTo>
                                    <a:pt x="436" y="216"/>
                                  </a:lnTo>
                                  <a:lnTo>
                                    <a:pt x="455" y="206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35" y="173"/>
                                  </a:lnTo>
                                  <a:lnTo>
                                    <a:pt x="554" y="153"/>
                                  </a:lnTo>
                                  <a:lnTo>
                                    <a:pt x="549" y="99"/>
                                  </a:lnTo>
                                  <a:lnTo>
                                    <a:pt x="554" y="79"/>
                                  </a:lnTo>
                                  <a:lnTo>
                                    <a:pt x="526" y="74"/>
                                  </a:lnTo>
                                  <a:lnTo>
                                    <a:pt x="465" y="58"/>
                                  </a:lnTo>
                                  <a:lnTo>
                                    <a:pt x="455" y="42"/>
                                  </a:lnTo>
                                  <a:lnTo>
                                    <a:pt x="451" y="37"/>
                                  </a:lnTo>
                                  <a:lnTo>
                                    <a:pt x="451" y="21"/>
                                  </a:lnTo>
                                  <a:lnTo>
                                    <a:pt x="446" y="5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334" y="5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296" y="31"/>
                                  </a:lnTo>
                                  <a:lnTo>
                                    <a:pt x="278" y="74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59" y="74"/>
                                  </a:lnTo>
                                  <a:lnTo>
                                    <a:pt x="230" y="68"/>
                                  </a:lnTo>
                                  <a:lnTo>
                                    <a:pt x="212" y="79"/>
                                  </a:lnTo>
                                  <a:lnTo>
                                    <a:pt x="198" y="111"/>
                                  </a:lnTo>
                                  <a:lnTo>
                                    <a:pt x="169" y="89"/>
                                  </a:lnTo>
                                  <a:lnTo>
                                    <a:pt x="174" y="5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46" y="42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27" y="84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8" y="284"/>
                                  </a:lnTo>
                                  <a:lnTo>
                                    <a:pt x="38" y="296"/>
                                  </a:lnTo>
                                  <a:lnTo>
                                    <a:pt x="47" y="321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66" y="354"/>
                                  </a:lnTo>
                                  <a:lnTo>
                                    <a:pt x="80" y="348"/>
                                  </a:lnTo>
                                  <a:lnTo>
                                    <a:pt x="132" y="290"/>
                                  </a:lnTo>
                                  <a:lnTo>
                                    <a:pt x="155" y="300"/>
                                  </a:lnTo>
                                  <a:lnTo>
                                    <a:pt x="202" y="327"/>
                                  </a:lnTo>
                                  <a:lnTo>
                                    <a:pt x="235" y="354"/>
                                  </a:lnTo>
                                  <a:lnTo>
                                    <a:pt x="240" y="385"/>
                                  </a:lnTo>
                                  <a:lnTo>
                                    <a:pt x="259" y="406"/>
                                  </a:lnTo>
                                  <a:lnTo>
                                    <a:pt x="268" y="443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292" y="527"/>
                                  </a:lnTo>
                                  <a:lnTo>
                                    <a:pt x="309" y="549"/>
                                  </a:lnTo>
                                  <a:lnTo>
                                    <a:pt x="342" y="563"/>
                                  </a:lnTo>
                                  <a:lnTo>
                                    <a:pt x="372" y="614"/>
                                  </a:lnTo>
                                  <a:lnTo>
                                    <a:pt x="399" y="657"/>
                                  </a:lnTo>
                                  <a:lnTo>
                                    <a:pt x="427" y="678"/>
                                  </a:lnTo>
                                  <a:lnTo>
                                    <a:pt x="479" y="746"/>
                                  </a:lnTo>
                                  <a:lnTo>
                                    <a:pt x="516" y="746"/>
                                  </a:lnTo>
                                  <a:lnTo>
                                    <a:pt x="559" y="788"/>
                                  </a:lnTo>
                                  <a:lnTo>
                                    <a:pt x="559" y="830"/>
                                  </a:lnTo>
                                  <a:lnTo>
                                    <a:pt x="573" y="842"/>
                                  </a:lnTo>
                                  <a:lnTo>
                                    <a:pt x="601" y="820"/>
                                  </a:lnTo>
                                  <a:lnTo>
                                    <a:pt x="606" y="842"/>
                                  </a:lnTo>
                                  <a:lnTo>
                                    <a:pt x="606" y="867"/>
                                  </a:lnTo>
                                  <a:lnTo>
                                    <a:pt x="634" y="894"/>
                                  </a:lnTo>
                                  <a:lnTo>
                                    <a:pt x="643" y="910"/>
                                  </a:lnTo>
                                  <a:lnTo>
                                    <a:pt x="681" y="899"/>
                                  </a:lnTo>
                                  <a:lnTo>
                                    <a:pt x="686" y="916"/>
                                  </a:lnTo>
                                  <a:lnTo>
                                    <a:pt x="681" y="951"/>
                                  </a:lnTo>
                                  <a:lnTo>
                                    <a:pt x="700" y="984"/>
                                  </a:lnTo>
                                  <a:lnTo>
                                    <a:pt x="705" y="1010"/>
                                  </a:lnTo>
                                  <a:lnTo>
                                    <a:pt x="713" y="1037"/>
                                  </a:lnTo>
                                  <a:lnTo>
                                    <a:pt x="708" y="1058"/>
                                  </a:lnTo>
                                  <a:lnTo>
                                    <a:pt x="689" y="1079"/>
                                  </a:lnTo>
                                  <a:lnTo>
                                    <a:pt x="686" y="1105"/>
                                  </a:lnTo>
                                  <a:lnTo>
                                    <a:pt x="672" y="1136"/>
                                  </a:lnTo>
                                  <a:lnTo>
                                    <a:pt x="675" y="11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</wpg:grpSp>
                      <wpg:grpSp>
                        <wpg:cNvPr id="80" name="GR"/>
                        <wpg:cNvGrpSpPr>
                          <a:grpSpLocks/>
                        </wpg:cNvGrpSpPr>
                        <wpg:grpSpPr bwMode="auto">
                          <a:xfrm>
                            <a:off x="1876313" y="2057964"/>
                            <a:ext cx="528306" cy="489730"/>
                            <a:chOff x="1839594" y="2073466"/>
                            <a:chExt cx="501" cy="535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81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1839880" y="2073609"/>
                              <a:ext cx="26" cy="2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0"/>
                                <a:gd name="T2" fmla="*/ 14 w 38"/>
                                <a:gd name="T3" fmla="*/ 0 h 40"/>
                                <a:gd name="T4" fmla="*/ 2 w 38"/>
                                <a:gd name="T5" fmla="*/ 9 h 40"/>
                                <a:gd name="T6" fmla="*/ 0 w 38"/>
                                <a:gd name="T7" fmla="*/ 22 h 40"/>
                                <a:gd name="T8" fmla="*/ 0 w 38"/>
                                <a:gd name="T9" fmla="*/ 37 h 40"/>
                                <a:gd name="T10" fmla="*/ 11 w 38"/>
                                <a:gd name="T11" fmla="*/ 40 h 40"/>
                                <a:gd name="T12" fmla="*/ 33 w 38"/>
                                <a:gd name="T13" fmla="*/ 25 h 40"/>
                                <a:gd name="T14" fmla="*/ 38 w 38"/>
                                <a:gd name="T1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38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82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1839928" y="2073650"/>
                              <a:ext cx="45" cy="33"/>
                            </a:xfrm>
                            <a:custGeom>
                              <a:avLst/>
                              <a:gdLst>
                                <a:gd name="T0" fmla="*/ 35 w 66"/>
                                <a:gd name="T1" fmla="*/ 0 h 52"/>
                                <a:gd name="T2" fmla="*/ 66 w 66"/>
                                <a:gd name="T3" fmla="*/ 37 h 52"/>
                                <a:gd name="T4" fmla="*/ 60 w 66"/>
                                <a:gd name="T5" fmla="*/ 47 h 52"/>
                                <a:gd name="T6" fmla="*/ 44 w 66"/>
                                <a:gd name="T7" fmla="*/ 52 h 52"/>
                                <a:gd name="T8" fmla="*/ 41 w 66"/>
                                <a:gd name="T9" fmla="*/ 40 h 52"/>
                                <a:gd name="T10" fmla="*/ 35 w 66"/>
                                <a:gd name="T11" fmla="*/ 34 h 52"/>
                                <a:gd name="T12" fmla="*/ 25 w 66"/>
                                <a:gd name="T13" fmla="*/ 40 h 52"/>
                                <a:gd name="T14" fmla="*/ 14 w 66"/>
                                <a:gd name="T15" fmla="*/ 31 h 52"/>
                                <a:gd name="T16" fmla="*/ 9 w 66"/>
                                <a:gd name="T17" fmla="*/ 24 h 52"/>
                                <a:gd name="T18" fmla="*/ 16 w 66"/>
                                <a:gd name="T19" fmla="*/ 18 h 52"/>
                                <a:gd name="T20" fmla="*/ 2 w 66"/>
                                <a:gd name="T21" fmla="*/ 27 h 52"/>
                                <a:gd name="T22" fmla="*/ 0 w 66"/>
                                <a:gd name="T23" fmla="*/ 18 h 52"/>
                                <a:gd name="T24" fmla="*/ 19 w 66"/>
                                <a:gd name="T25" fmla="*/ 10 h 52"/>
                                <a:gd name="T26" fmla="*/ 35 w 66"/>
                                <a:gd name="T27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52">
                                  <a:moveTo>
                                    <a:pt x="35" y="0"/>
                                  </a:moveTo>
                                  <a:lnTo>
                                    <a:pt x="66" y="37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83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1839604" y="2073747"/>
                              <a:ext cx="21" cy="22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0 h 36"/>
                                <a:gd name="T2" fmla="*/ 30 w 30"/>
                                <a:gd name="T3" fmla="*/ 10 h 36"/>
                                <a:gd name="T4" fmla="*/ 27 w 30"/>
                                <a:gd name="T5" fmla="*/ 23 h 36"/>
                                <a:gd name="T6" fmla="*/ 30 w 30"/>
                                <a:gd name="T7" fmla="*/ 33 h 36"/>
                                <a:gd name="T8" fmla="*/ 22 w 30"/>
                                <a:gd name="T9" fmla="*/ 36 h 36"/>
                                <a:gd name="T10" fmla="*/ 8 w 30"/>
                                <a:gd name="T11" fmla="*/ 33 h 36"/>
                                <a:gd name="T12" fmla="*/ 0 w 30"/>
                                <a:gd name="T13" fmla="*/ 20 h 36"/>
                                <a:gd name="T14" fmla="*/ 22 w 30"/>
                                <a:gd name="T15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22" y="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84" name="Freeform 74"/>
                          <wps:cNvSpPr>
                            <a:spLocks noChangeAspect="1"/>
                          </wps:cNvSpPr>
                          <wps:spPr bwMode="auto">
                            <a:xfrm>
                              <a:off x="1839779" y="2073699"/>
                              <a:ext cx="91" cy="76"/>
                            </a:xfrm>
                            <a:custGeom>
                              <a:avLst/>
                              <a:gdLst>
                                <a:gd name="T0" fmla="*/ 11 w 134"/>
                                <a:gd name="T1" fmla="*/ 0 h 124"/>
                                <a:gd name="T2" fmla="*/ 0 w 134"/>
                                <a:gd name="T3" fmla="*/ 10 h 124"/>
                                <a:gd name="T4" fmla="*/ 14 w 134"/>
                                <a:gd name="T5" fmla="*/ 37 h 124"/>
                                <a:gd name="T6" fmla="*/ 30 w 134"/>
                                <a:gd name="T7" fmla="*/ 43 h 124"/>
                                <a:gd name="T8" fmla="*/ 49 w 134"/>
                                <a:gd name="T9" fmla="*/ 65 h 124"/>
                                <a:gd name="T10" fmla="*/ 66 w 134"/>
                                <a:gd name="T11" fmla="*/ 77 h 124"/>
                                <a:gd name="T12" fmla="*/ 93 w 134"/>
                                <a:gd name="T13" fmla="*/ 100 h 124"/>
                                <a:gd name="T14" fmla="*/ 109 w 134"/>
                                <a:gd name="T15" fmla="*/ 108 h 124"/>
                                <a:gd name="T16" fmla="*/ 129 w 134"/>
                                <a:gd name="T17" fmla="*/ 124 h 124"/>
                                <a:gd name="T18" fmla="*/ 134 w 134"/>
                                <a:gd name="T19" fmla="*/ 115 h 124"/>
                                <a:gd name="T20" fmla="*/ 93 w 134"/>
                                <a:gd name="T21" fmla="*/ 80 h 124"/>
                                <a:gd name="T22" fmla="*/ 90 w 134"/>
                                <a:gd name="T23" fmla="*/ 63 h 124"/>
                                <a:gd name="T24" fmla="*/ 85 w 134"/>
                                <a:gd name="T25" fmla="*/ 47 h 124"/>
                                <a:gd name="T26" fmla="*/ 68 w 134"/>
                                <a:gd name="T27" fmla="*/ 28 h 124"/>
                                <a:gd name="T28" fmla="*/ 63 w 134"/>
                                <a:gd name="T29" fmla="*/ 31 h 124"/>
                                <a:gd name="T30" fmla="*/ 41 w 134"/>
                                <a:gd name="T31" fmla="*/ 13 h 124"/>
                                <a:gd name="T32" fmla="*/ 28 w 134"/>
                                <a:gd name="T33" fmla="*/ 6 h 124"/>
                                <a:gd name="T34" fmla="*/ 11 w 134"/>
                                <a:gd name="T35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4" h="124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109" y="108"/>
                                  </a:lnTo>
                                  <a:lnTo>
                                    <a:pt x="129" y="124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85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1840055" y="2073839"/>
                              <a:ext cx="36" cy="2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8 h 31"/>
                                <a:gd name="T2" fmla="*/ 28 w 52"/>
                                <a:gd name="T3" fmla="*/ 31 h 31"/>
                                <a:gd name="T4" fmla="*/ 12 w 52"/>
                                <a:gd name="T5" fmla="*/ 31 h 31"/>
                                <a:gd name="T6" fmla="*/ 0 w 52"/>
                                <a:gd name="T7" fmla="*/ 21 h 31"/>
                                <a:gd name="T8" fmla="*/ 8 w 52"/>
                                <a:gd name="T9" fmla="*/ 2 h 31"/>
                                <a:gd name="T10" fmla="*/ 33 w 52"/>
                                <a:gd name="T11" fmla="*/ 0 h 31"/>
                                <a:gd name="T12" fmla="*/ 52 w 52"/>
                                <a:gd name="T13" fmla="*/ 8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31">
                                  <a:moveTo>
                                    <a:pt x="52" y="8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86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1840062" y="2073883"/>
                              <a:ext cx="33" cy="30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0 h 47"/>
                                <a:gd name="T2" fmla="*/ 53 w 53"/>
                                <a:gd name="T3" fmla="*/ 15 h 47"/>
                                <a:gd name="T4" fmla="*/ 20 w 53"/>
                                <a:gd name="T5" fmla="*/ 40 h 47"/>
                                <a:gd name="T6" fmla="*/ 6 w 53"/>
                                <a:gd name="T7" fmla="*/ 47 h 47"/>
                                <a:gd name="T8" fmla="*/ 0 w 53"/>
                                <a:gd name="T9" fmla="*/ 44 h 47"/>
                                <a:gd name="T10" fmla="*/ 5 w 53"/>
                                <a:gd name="T11" fmla="*/ 27 h 47"/>
                                <a:gd name="T12" fmla="*/ 28 w 53"/>
                                <a:gd name="T13" fmla="*/ 8 h 47"/>
                                <a:gd name="T14" fmla="*/ 53 w 53"/>
                                <a:gd name="T1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53" y="0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87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1839647" y="2073756"/>
                              <a:ext cx="158" cy="142"/>
                            </a:xfrm>
                            <a:custGeom>
                              <a:avLst/>
                              <a:gdLst>
                                <a:gd name="T0" fmla="*/ 33 w 233"/>
                                <a:gd name="T1" fmla="*/ 10 h 231"/>
                                <a:gd name="T2" fmla="*/ 21 w 233"/>
                                <a:gd name="T3" fmla="*/ 16 h 231"/>
                                <a:gd name="T4" fmla="*/ 25 w 233"/>
                                <a:gd name="T5" fmla="*/ 29 h 231"/>
                                <a:gd name="T6" fmla="*/ 14 w 233"/>
                                <a:gd name="T7" fmla="*/ 45 h 231"/>
                                <a:gd name="T8" fmla="*/ 5 w 233"/>
                                <a:gd name="T9" fmla="*/ 43 h 231"/>
                                <a:gd name="T10" fmla="*/ 0 w 233"/>
                                <a:gd name="T11" fmla="*/ 50 h 231"/>
                                <a:gd name="T12" fmla="*/ 2 w 233"/>
                                <a:gd name="T13" fmla="*/ 66 h 231"/>
                                <a:gd name="T14" fmla="*/ 40 w 233"/>
                                <a:gd name="T15" fmla="*/ 82 h 231"/>
                                <a:gd name="T16" fmla="*/ 49 w 233"/>
                                <a:gd name="T17" fmla="*/ 117 h 231"/>
                                <a:gd name="T18" fmla="*/ 60 w 233"/>
                                <a:gd name="T19" fmla="*/ 161 h 231"/>
                                <a:gd name="T20" fmla="*/ 74 w 233"/>
                                <a:gd name="T21" fmla="*/ 185 h 231"/>
                                <a:gd name="T22" fmla="*/ 91 w 233"/>
                                <a:gd name="T23" fmla="*/ 170 h 231"/>
                                <a:gd name="T24" fmla="*/ 112 w 233"/>
                                <a:gd name="T25" fmla="*/ 201 h 231"/>
                                <a:gd name="T26" fmla="*/ 134 w 233"/>
                                <a:gd name="T27" fmla="*/ 231 h 231"/>
                                <a:gd name="T28" fmla="*/ 143 w 233"/>
                                <a:gd name="T29" fmla="*/ 208 h 231"/>
                                <a:gd name="T30" fmla="*/ 136 w 233"/>
                                <a:gd name="T31" fmla="*/ 192 h 231"/>
                                <a:gd name="T32" fmla="*/ 145 w 233"/>
                                <a:gd name="T33" fmla="*/ 185 h 231"/>
                                <a:gd name="T34" fmla="*/ 178 w 233"/>
                                <a:gd name="T35" fmla="*/ 214 h 231"/>
                                <a:gd name="T36" fmla="*/ 188 w 233"/>
                                <a:gd name="T37" fmla="*/ 205 h 231"/>
                                <a:gd name="T38" fmla="*/ 191 w 233"/>
                                <a:gd name="T39" fmla="*/ 195 h 231"/>
                                <a:gd name="T40" fmla="*/ 174 w 233"/>
                                <a:gd name="T41" fmla="*/ 158 h 231"/>
                                <a:gd name="T42" fmla="*/ 174 w 233"/>
                                <a:gd name="T43" fmla="*/ 151 h 231"/>
                                <a:gd name="T44" fmla="*/ 159 w 233"/>
                                <a:gd name="T45" fmla="*/ 121 h 231"/>
                                <a:gd name="T46" fmla="*/ 153 w 233"/>
                                <a:gd name="T47" fmla="*/ 100 h 231"/>
                                <a:gd name="T48" fmla="*/ 159 w 233"/>
                                <a:gd name="T49" fmla="*/ 99 h 231"/>
                                <a:gd name="T50" fmla="*/ 178 w 233"/>
                                <a:gd name="T51" fmla="*/ 103 h 231"/>
                                <a:gd name="T52" fmla="*/ 200 w 233"/>
                                <a:gd name="T53" fmla="*/ 124 h 231"/>
                                <a:gd name="T54" fmla="*/ 211 w 233"/>
                                <a:gd name="T55" fmla="*/ 109 h 231"/>
                                <a:gd name="T56" fmla="*/ 230 w 233"/>
                                <a:gd name="T57" fmla="*/ 111 h 231"/>
                                <a:gd name="T58" fmla="*/ 233 w 233"/>
                                <a:gd name="T59" fmla="*/ 106 h 231"/>
                                <a:gd name="T60" fmla="*/ 209 w 233"/>
                                <a:gd name="T61" fmla="*/ 72 h 231"/>
                                <a:gd name="T62" fmla="*/ 191 w 233"/>
                                <a:gd name="T63" fmla="*/ 74 h 231"/>
                                <a:gd name="T64" fmla="*/ 186 w 233"/>
                                <a:gd name="T65" fmla="*/ 63 h 231"/>
                                <a:gd name="T66" fmla="*/ 174 w 233"/>
                                <a:gd name="T67" fmla="*/ 37 h 231"/>
                                <a:gd name="T68" fmla="*/ 164 w 233"/>
                                <a:gd name="T69" fmla="*/ 47 h 231"/>
                                <a:gd name="T70" fmla="*/ 141 w 233"/>
                                <a:gd name="T71" fmla="*/ 37 h 231"/>
                                <a:gd name="T72" fmla="*/ 126 w 233"/>
                                <a:gd name="T73" fmla="*/ 10 h 231"/>
                                <a:gd name="T74" fmla="*/ 98 w 233"/>
                                <a:gd name="T75" fmla="*/ 13 h 231"/>
                                <a:gd name="T76" fmla="*/ 77 w 233"/>
                                <a:gd name="T77" fmla="*/ 16 h 231"/>
                                <a:gd name="T78" fmla="*/ 63 w 233"/>
                                <a:gd name="T79" fmla="*/ 0 h 231"/>
                                <a:gd name="T80" fmla="*/ 52 w 233"/>
                                <a:gd name="T81" fmla="*/ 9 h 231"/>
                                <a:gd name="T82" fmla="*/ 33 w 233"/>
                                <a:gd name="T83" fmla="*/ 1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33" h="231">
                                  <a:moveTo>
                                    <a:pt x="33" y="10"/>
                                  </a:moveTo>
                                  <a:lnTo>
                                    <a:pt x="21" y="16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60" y="161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91" y="170"/>
                                  </a:lnTo>
                                  <a:lnTo>
                                    <a:pt x="112" y="201"/>
                                  </a:lnTo>
                                  <a:lnTo>
                                    <a:pt x="134" y="231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36" y="192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178" y="214"/>
                                  </a:lnTo>
                                  <a:lnTo>
                                    <a:pt x="188" y="205"/>
                                  </a:lnTo>
                                  <a:lnTo>
                                    <a:pt x="191" y="195"/>
                                  </a:lnTo>
                                  <a:lnTo>
                                    <a:pt x="174" y="158"/>
                                  </a:lnTo>
                                  <a:lnTo>
                                    <a:pt x="174" y="151"/>
                                  </a:lnTo>
                                  <a:lnTo>
                                    <a:pt x="159" y="121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200" y="124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33" y="106"/>
                                  </a:lnTo>
                                  <a:lnTo>
                                    <a:pt x="209" y="72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86" y="63"/>
                                  </a:lnTo>
                                  <a:lnTo>
                                    <a:pt x="174" y="3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33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88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1839594" y="2073466"/>
                              <a:ext cx="370" cy="338"/>
                            </a:xfrm>
                            <a:custGeom>
                              <a:avLst/>
                              <a:gdLst>
                                <a:gd name="T0" fmla="*/ 99 w 543"/>
                                <a:gd name="T1" fmla="*/ 145 h 549"/>
                                <a:gd name="T2" fmla="*/ 70 w 543"/>
                                <a:gd name="T3" fmla="*/ 238 h 549"/>
                                <a:gd name="T4" fmla="*/ 56 w 543"/>
                                <a:gd name="T5" fmla="*/ 259 h 549"/>
                                <a:gd name="T6" fmla="*/ 30 w 543"/>
                                <a:gd name="T7" fmla="*/ 285 h 549"/>
                                <a:gd name="T8" fmla="*/ 0 w 543"/>
                                <a:gd name="T9" fmla="*/ 290 h 549"/>
                                <a:gd name="T10" fmla="*/ 39 w 543"/>
                                <a:gd name="T11" fmla="*/ 370 h 549"/>
                                <a:gd name="T12" fmla="*/ 72 w 543"/>
                                <a:gd name="T13" fmla="*/ 370 h 549"/>
                                <a:gd name="T14" fmla="*/ 61 w 543"/>
                                <a:gd name="T15" fmla="*/ 395 h 549"/>
                                <a:gd name="T16" fmla="*/ 72 w 543"/>
                                <a:gd name="T17" fmla="*/ 438 h 549"/>
                                <a:gd name="T18" fmla="*/ 96 w 543"/>
                                <a:gd name="T19" fmla="*/ 469 h 549"/>
                                <a:gd name="T20" fmla="*/ 115 w 543"/>
                                <a:gd name="T21" fmla="*/ 451 h 549"/>
                                <a:gd name="T22" fmla="*/ 136 w 543"/>
                                <a:gd name="T23" fmla="*/ 454 h 549"/>
                                <a:gd name="T24" fmla="*/ 201 w 543"/>
                                <a:gd name="T25" fmla="*/ 462 h 549"/>
                                <a:gd name="T26" fmla="*/ 241 w 543"/>
                                <a:gd name="T27" fmla="*/ 485 h 549"/>
                                <a:gd name="T28" fmla="*/ 262 w 543"/>
                                <a:gd name="T29" fmla="*/ 515 h 549"/>
                                <a:gd name="T30" fmla="*/ 290 w 543"/>
                                <a:gd name="T31" fmla="*/ 502 h 549"/>
                                <a:gd name="T32" fmla="*/ 342 w 543"/>
                                <a:gd name="T33" fmla="*/ 549 h 549"/>
                                <a:gd name="T34" fmla="*/ 351 w 543"/>
                                <a:gd name="T35" fmla="*/ 522 h 549"/>
                                <a:gd name="T36" fmla="*/ 350 w 543"/>
                                <a:gd name="T37" fmla="*/ 478 h 549"/>
                                <a:gd name="T38" fmla="*/ 328 w 543"/>
                                <a:gd name="T39" fmla="*/ 459 h 549"/>
                                <a:gd name="T40" fmla="*/ 272 w 543"/>
                                <a:gd name="T41" fmla="*/ 420 h 549"/>
                                <a:gd name="T42" fmla="*/ 239 w 543"/>
                                <a:gd name="T43" fmla="*/ 407 h 549"/>
                                <a:gd name="T44" fmla="*/ 227 w 543"/>
                                <a:gd name="T45" fmla="*/ 388 h 549"/>
                                <a:gd name="T46" fmla="*/ 246 w 543"/>
                                <a:gd name="T47" fmla="*/ 367 h 549"/>
                                <a:gd name="T48" fmla="*/ 232 w 543"/>
                                <a:gd name="T49" fmla="*/ 336 h 549"/>
                                <a:gd name="T50" fmla="*/ 256 w 543"/>
                                <a:gd name="T51" fmla="*/ 349 h 549"/>
                                <a:gd name="T52" fmla="*/ 272 w 543"/>
                                <a:gd name="T53" fmla="*/ 339 h 549"/>
                                <a:gd name="T54" fmla="*/ 241 w 543"/>
                                <a:gd name="T55" fmla="*/ 287 h 549"/>
                                <a:gd name="T56" fmla="*/ 215 w 543"/>
                                <a:gd name="T57" fmla="*/ 228 h 549"/>
                                <a:gd name="T58" fmla="*/ 209 w 543"/>
                                <a:gd name="T59" fmla="*/ 191 h 549"/>
                                <a:gd name="T60" fmla="*/ 223 w 543"/>
                                <a:gd name="T61" fmla="*/ 166 h 549"/>
                                <a:gd name="T62" fmla="*/ 234 w 543"/>
                                <a:gd name="T63" fmla="*/ 198 h 549"/>
                                <a:gd name="T64" fmla="*/ 241 w 543"/>
                                <a:gd name="T65" fmla="*/ 209 h 549"/>
                                <a:gd name="T66" fmla="*/ 288 w 543"/>
                                <a:gd name="T67" fmla="*/ 250 h 549"/>
                                <a:gd name="T68" fmla="*/ 293 w 543"/>
                                <a:gd name="T69" fmla="*/ 222 h 549"/>
                                <a:gd name="T70" fmla="*/ 326 w 543"/>
                                <a:gd name="T71" fmla="*/ 250 h 549"/>
                                <a:gd name="T72" fmla="*/ 312 w 543"/>
                                <a:gd name="T73" fmla="*/ 216 h 549"/>
                                <a:gd name="T74" fmla="*/ 326 w 543"/>
                                <a:gd name="T75" fmla="*/ 201 h 549"/>
                                <a:gd name="T76" fmla="*/ 364 w 543"/>
                                <a:gd name="T77" fmla="*/ 211 h 549"/>
                                <a:gd name="T78" fmla="*/ 347 w 543"/>
                                <a:gd name="T79" fmla="*/ 185 h 549"/>
                                <a:gd name="T80" fmla="*/ 312 w 543"/>
                                <a:gd name="T81" fmla="*/ 161 h 549"/>
                                <a:gd name="T82" fmla="*/ 314 w 543"/>
                                <a:gd name="T83" fmla="*/ 139 h 549"/>
                                <a:gd name="T84" fmla="*/ 377 w 543"/>
                                <a:gd name="T85" fmla="*/ 124 h 549"/>
                                <a:gd name="T86" fmla="*/ 442 w 543"/>
                                <a:gd name="T87" fmla="*/ 117 h 549"/>
                                <a:gd name="T88" fmla="*/ 478 w 543"/>
                                <a:gd name="T89" fmla="*/ 124 h 549"/>
                                <a:gd name="T90" fmla="*/ 513 w 543"/>
                                <a:gd name="T91" fmla="*/ 108 h 549"/>
                                <a:gd name="T92" fmla="*/ 541 w 543"/>
                                <a:gd name="T93" fmla="*/ 68 h 549"/>
                                <a:gd name="T94" fmla="*/ 541 w 543"/>
                                <a:gd name="T95" fmla="*/ 9 h 549"/>
                                <a:gd name="T96" fmla="*/ 516 w 543"/>
                                <a:gd name="T97" fmla="*/ 0 h 549"/>
                                <a:gd name="T98" fmla="*/ 508 w 543"/>
                                <a:gd name="T99" fmla="*/ 28 h 549"/>
                                <a:gd name="T100" fmla="*/ 491 w 543"/>
                                <a:gd name="T101" fmla="*/ 50 h 549"/>
                                <a:gd name="T102" fmla="*/ 469 w 543"/>
                                <a:gd name="T103" fmla="*/ 64 h 549"/>
                                <a:gd name="T104" fmla="*/ 427 w 543"/>
                                <a:gd name="T105" fmla="*/ 47 h 549"/>
                                <a:gd name="T106" fmla="*/ 386 w 543"/>
                                <a:gd name="T107" fmla="*/ 28 h 549"/>
                                <a:gd name="T108" fmla="*/ 342 w 543"/>
                                <a:gd name="T109" fmla="*/ 64 h 549"/>
                                <a:gd name="T110" fmla="*/ 293 w 543"/>
                                <a:gd name="T111" fmla="*/ 80 h 549"/>
                                <a:gd name="T112" fmla="*/ 256 w 543"/>
                                <a:gd name="T113" fmla="*/ 87 h 549"/>
                                <a:gd name="T114" fmla="*/ 232 w 543"/>
                                <a:gd name="T115" fmla="*/ 111 h 549"/>
                                <a:gd name="T116" fmla="*/ 194 w 543"/>
                                <a:gd name="T117" fmla="*/ 117 h 549"/>
                                <a:gd name="T118" fmla="*/ 160 w 543"/>
                                <a:gd name="T119" fmla="*/ 138 h 549"/>
                                <a:gd name="T120" fmla="*/ 124 w 543"/>
                                <a:gd name="T121" fmla="*/ 138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43" h="549">
                                  <a:moveTo>
                                    <a:pt x="110" y="135"/>
                                  </a:moveTo>
                                  <a:lnTo>
                                    <a:pt x="99" y="145"/>
                                  </a:lnTo>
                                  <a:lnTo>
                                    <a:pt x="86" y="192"/>
                                  </a:lnTo>
                                  <a:lnTo>
                                    <a:pt x="70" y="238"/>
                                  </a:lnTo>
                                  <a:lnTo>
                                    <a:pt x="63" y="243"/>
                                  </a:lnTo>
                                  <a:lnTo>
                                    <a:pt x="56" y="259"/>
                                  </a:lnTo>
                                  <a:lnTo>
                                    <a:pt x="47" y="275"/>
                                  </a:lnTo>
                                  <a:lnTo>
                                    <a:pt x="30" y="285"/>
                                  </a:lnTo>
                                  <a:lnTo>
                                    <a:pt x="17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2" y="343"/>
                                  </a:lnTo>
                                  <a:lnTo>
                                    <a:pt x="39" y="370"/>
                                  </a:lnTo>
                                  <a:lnTo>
                                    <a:pt x="56" y="370"/>
                                  </a:lnTo>
                                  <a:lnTo>
                                    <a:pt x="72" y="370"/>
                                  </a:lnTo>
                                  <a:lnTo>
                                    <a:pt x="77" y="383"/>
                                  </a:lnTo>
                                  <a:lnTo>
                                    <a:pt x="61" y="395"/>
                                  </a:lnTo>
                                  <a:lnTo>
                                    <a:pt x="61" y="413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86" y="459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01" y="454"/>
                                  </a:lnTo>
                                  <a:lnTo>
                                    <a:pt x="115" y="451"/>
                                  </a:lnTo>
                                  <a:lnTo>
                                    <a:pt x="132" y="467"/>
                                  </a:lnTo>
                                  <a:lnTo>
                                    <a:pt x="136" y="454"/>
                                  </a:lnTo>
                                  <a:lnTo>
                                    <a:pt x="162" y="457"/>
                                  </a:lnTo>
                                  <a:lnTo>
                                    <a:pt x="201" y="462"/>
                                  </a:lnTo>
                                  <a:lnTo>
                                    <a:pt x="229" y="472"/>
                                  </a:lnTo>
                                  <a:lnTo>
                                    <a:pt x="241" y="485"/>
                                  </a:lnTo>
                                  <a:lnTo>
                                    <a:pt x="253" y="504"/>
                                  </a:lnTo>
                                  <a:lnTo>
                                    <a:pt x="262" y="515"/>
                                  </a:lnTo>
                                  <a:lnTo>
                                    <a:pt x="274" y="504"/>
                                  </a:lnTo>
                                  <a:lnTo>
                                    <a:pt x="290" y="502"/>
                                  </a:lnTo>
                                  <a:lnTo>
                                    <a:pt x="314" y="521"/>
                                  </a:lnTo>
                                  <a:lnTo>
                                    <a:pt x="342" y="549"/>
                                  </a:lnTo>
                                  <a:lnTo>
                                    <a:pt x="350" y="543"/>
                                  </a:lnTo>
                                  <a:lnTo>
                                    <a:pt x="351" y="522"/>
                                  </a:lnTo>
                                  <a:lnTo>
                                    <a:pt x="351" y="499"/>
                                  </a:lnTo>
                                  <a:lnTo>
                                    <a:pt x="350" y="478"/>
                                  </a:lnTo>
                                  <a:lnTo>
                                    <a:pt x="337" y="454"/>
                                  </a:lnTo>
                                  <a:lnTo>
                                    <a:pt x="328" y="459"/>
                                  </a:lnTo>
                                  <a:lnTo>
                                    <a:pt x="307" y="448"/>
                                  </a:lnTo>
                                  <a:lnTo>
                                    <a:pt x="272" y="420"/>
                                  </a:lnTo>
                                  <a:lnTo>
                                    <a:pt x="262" y="410"/>
                                  </a:lnTo>
                                  <a:lnTo>
                                    <a:pt x="239" y="407"/>
                                  </a:lnTo>
                                  <a:lnTo>
                                    <a:pt x="227" y="398"/>
                                  </a:lnTo>
                                  <a:lnTo>
                                    <a:pt x="227" y="388"/>
                                  </a:lnTo>
                                  <a:lnTo>
                                    <a:pt x="241" y="373"/>
                                  </a:lnTo>
                                  <a:lnTo>
                                    <a:pt x="246" y="367"/>
                                  </a:lnTo>
                                  <a:lnTo>
                                    <a:pt x="237" y="354"/>
                                  </a:lnTo>
                                  <a:lnTo>
                                    <a:pt x="232" y="336"/>
                                  </a:lnTo>
                                  <a:lnTo>
                                    <a:pt x="237" y="327"/>
                                  </a:lnTo>
                                  <a:lnTo>
                                    <a:pt x="256" y="349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72" y="339"/>
                                  </a:lnTo>
                                  <a:lnTo>
                                    <a:pt x="262" y="317"/>
                                  </a:lnTo>
                                  <a:lnTo>
                                    <a:pt x="241" y="287"/>
                                  </a:lnTo>
                                  <a:lnTo>
                                    <a:pt x="218" y="248"/>
                                  </a:lnTo>
                                  <a:lnTo>
                                    <a:pt x="215" y="228"/>
                                  </a:lnTo>
                                  <a:lnTo>
                                    <a:pt x="213" y="209"/>
                                  </a:lnTo>
                                  <a:lnTo>
                                    <a:pt x="209" y="191"/>
                                  </a:lnTo>
                                  <a:lnTo>
                                    <a:pt x="206" y="172"/>
                                  </a:lnTo>
                                  <a:lnTo>
                                    <a:pt x="223" y="166"/>
                                  </a:lnTo>
                                  <a:lnTo>
                                    <a:pt x="220" y="179"/>
                                  </a:lnTo>
                                  <a:lnTo>
                                    <a:pt x="234" y="198"/>
                                  </a:lnTo>
                                  <a:lnTo>
                                    <a:pt x="243" y="198"/>
                                  </a:lnTo>
                                  <a:lnTo>
                                    <a:pt x="241" y="209"/>
                                  </a:lnTo>
                                  <a:lnTo>
                                    <a:pt x="286" y="259"/>
                                  </a:lnTo>
                                  <a:lnTo>
                                    <a:pt x="288" y="250"/>
                                  </a:lnTo>
                                  <a:lnTo>
                                    <a:pt x="279" y="228"/>
                                  </a:lnTo>
                                  <a:lnTo>
                                    <a:pt x="293" y="222"/>
                                  </a:lnTo>
                                  <a:lnTo>
                                    <a:pt x="314" y="232"/>
                                  </a:lnTo>
                                  <a:lnTo>
                                    <a:pt x="326" y="250"/>
                                  </a:lnTo>
                                  <a:lnTo>
                                    <a:pt x="328" y="238"/>
                                  </a:lnTo>
                                  <a:lnTo>
                                    <a:pt x="312" y="216"/>
                                  </a:lnTo>
                                  <a:lnTo>
                                    <a:pt x="314" y="206"/>
                                  </a:lnTo>
                                  <a:lnTo>
                                    <a:pt x="326" y="201"/>
                                  </a:lnTo>
                                  <a:lnTo>
                                    <a:pt x="356" y="216"/>
                                  </a:lnTo>
                                  <a:lnTo>
                                    <a:pt x="364" y="211"/>
                                  </a:lnTo>
                                  <a:lnTo>
                                    <a:pt x="361" y="195"/>
                                  </a:lnTo>
                                  <a:lnTo>
                                    <a:pt x="347" y="185"/>
                                  </a:lnTo>
                                  <a:lnTo>
                                    <a:pt x="326" y="174"/>
                                  </a:lnTo>
                                  <a:lnTo>
                                    <a:pt x="312" y="161"/>
                                  </a:lnTo>
                                  <a:lnTo>
                                    <a:pt x="309" y="151"/>
                                  </a:lnTo>
                                  <a:lnTo>
                                    <a:pt x="314" y="139"/>
                                  </a:lnTo>
                                  <a:lnTo>
                                    <a:pt x="345" y="135"/>
                                  </a:lnTo>
                                  <a:lnTo>
                                    <a:pt x="377" y="124"/>
                                  </a:lnTo>
                                  <a:lnTo>
                                    <a:pt x="400" y="127"/>
                                  </a:lnTo>
                                  <a:lnTo>
                                    <a:pt x="442" y="117"/>
                                  </a:lnTo>
                                  <a:lnTo>
                                    <a:pt x="450" y="111"/>
                                  </a:lnTo>
                                  <a:lnTo>
                                    <a:pt x="478" y="124"/>
                                  </a:lnTo>
                                  <a:lnTo>
                                    <a:pt x="502" y="138"/>
                                  </a:lnTo>
                                  <a:lnTo>
                                    <a:pt x="513" y="108"/>
                                  </a:lnTo>
                                  <a:lnTo>
                                    <a:pt x="534" y="77"/>
                                  </a:lnTo>
                                  <a:lnTo>
                                    <a:pt x="541" y="68"/>
                                  </a:lnTo>
                                  <a:lnTo>
                                    <a:pt x="543" y="13"/>
                                  </a:lnTo>
                                  <a:lnTo>
                                    <a:pt x="541" y="9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508" y="9"/>
                                  </a:lnTo>
                                  <a:lnTo>
                                    <a:pt x="508" y="28"/>
                                  </a:lnTo>
                                  <a:lnTo>
                                    <a:pt x="510" y="46"/>
                                  </a:lnTo>
                                  <a:lnTo>
                                    <a:pt x="491" y="50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469" y="64"/>
                                  </a:lnTo>
                                  <a:lnTo>
                                    <a:pt x="438" y="56"/>
                                  </a:lnTo>
                                  <a:lnTo>
                                    <a:pt x="427" y="47"/>
                                  </a:lnTo>
                                  <a:lnTo>
                                    <a:pt x="410" y="58"/>
                                  </a:lnTo>
                                  <a:lnTo>
                                    <a:pt x="386" y="28"/>
                                  </a:lnTo>
                                  <a:lnTo>
                                    <a:pt x="361" y="50"/>
                                  </a:lnTo>
                                  <a:lnTo>
                                    <a:pt x="342" y="64"/>
                                  </a:lnTo>
                                  <a:lnTo>
                                    <a:pt x="323" y="74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272" y="87"/>
                                  </a:lnTo>
                                  <a:lnTo>
                                    <a:pt x="256" y="87"/>
                                  </a:lnTo>
                                  <a:lnTo>
                                    <a:pt x="248" y="90"/>
                                  </a:lnTo>
                                  <a:lnTo>
                                    <a:pt x="232" y="111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60" y="138"/>
                                  </a:lnTo>
                                  <a:lnTo>
                                    <a:pt x="141" y="139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10" y="1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  <wps:wsp>
                          <wps:cNvPr id="89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1839808" y="2073955"/>
                              <a:ext cx="170" cy="46"/>
                            </a:xfrm>
                            <a:custGeom>
                              <a:avLst/>
                              <a:gdLst>
                                <a:gd name="T0" fmla="*/ 52 w 253"/>
                                <a:gd name="T1" fmla="*/ 16 h 77"/>
                                <a:gd name="T2" fmla="*/ 71 w 253"/>
                                <a:gd name="T3" fmla="*/ 6 h 77"/>
                                <a:gd name="T4" fmla="*/ 80 w 253"/>
                                <a:gd name="T5" fmla="*/ 16 h 77"/>
                                <a:gd name="T6" fmla="*/ 88 w 253"/>
                                <a:gd name="T7" fmla="*/ 18 h 77"/>
                                <a:gd name="T8" fmla="*/ 101 w 253"/>
                                <a:gd name="T9" fmla="*/ 10 h 77"/>
                                <a:gd name="T10" fmla="*/ 110 w 253"/>
                                <a:gd name="T11" fmla="*/ 6 h 77"/>
                                <a:gd name="T12" fmla="*/ 151 w 253"/>
                                <a:gd name="T13" fmla="*/ 10 h 77"/>
                                <a:gd name="T14" fmla="*/ 190 w 253"/>
                                <a:gd name="T15" fmla="*/ 8 h 77"/>
                                <a:gd name="T16" fmla="*/ 202 w 253"/>
                                <a:gd name="T17" fmla="*/ 21 h 77"/>
                                <a:gd name="T18" fmla="*/ 202 w 253"/>
                                <a:gd name="T19" fmla="*/ 28 h 77"/>
                                <a:gd name="T20" fmla="*/ 229 w 253"/>
                                <a:gd name="T21" fmla="*/ 24 h 77"/>
                                <a:gd name="T22" fmla="*/ 245 w 253"/>
                                <a:gd name="T23" fmla="*/ 27 h 77"/>
                                <a:gd name="T24" fmla="*/ 253 w 253"/>
                                <a:gd name="T25" fmla="*/ 37 h 77"/>
                                <a:gd name="T26" fmla="*/ 245 w 253"/>
                                <a:gd name="T27" fmla="*/ 50 h 77"/>
                                <a:gd name="T28" fmla="*/ 220 w 253"/>
                                <a:gd name="T29" fmla="*/ 48 h 77"/>
                                <a:gd name="T30" fmla="*/ 204 w 253"/>
                                <a:gd name="T31" fmla="*/ 58 h 77"/>
                                <a:gd name="T32" fmla="*/ 176 w 253"/>
                                <a:gd name="T33" fmla="*/ 58 h 77"/>
                                <a:gd name="T34" fmla="*/ 148 w 253"/>
                                <a:gd name="T35" fmla="*/ 71 h 77"/>
                                <a:gd name="T36" fmla="*/ 124 w 253"/>
                                <a:gd name="T37" fmla="*/ 77 h 77"/>
                                <a:gd name="T38" fmla="*/ 105 w 253"/>
                                <a:gd name="T39" fmla="*/ 64 h 77"/>
                                <a:gd name="T40" fmla="*/ 80 w 253"/>
                                <a:gd name="T41" fmla="*/ 48 h 77"/>
                                <a:gd name="T42" fmla="*/ 55 w 253"/>
                                <a:gd name="T43" fmla="*/ 48 h 77"/>
                                <a:gd name="T44" fmla="*/ 22 w 253"/>
                                <a:gd name="T45" fmla="*/ 40 h 77"/>
                                <a:gd name="T46" fmla="*/ 9 w 253"/>
                                <a:gd name="T47" fmla="*/ 28 h 77"/>
                                <a:gd name="T48" fmla="*/ 0 w 253"/>
                                <a:gd name="T49" fmla="*/ 8 h 77"/>
                                <a:gd name="T50" fmla="*/ 5 w 253"/>
                                <a:gd name="T51" fmla="*/ 0 h 77"/>
                                <a:gd name="T52" fmla="*/ 33 w 253"/>
                                <a:gd name="T53" fmla="*/ 6 h 77"/>
                                <a:gd name="T54" fmla="*/ 52 w 253"/>
                                <a:gd name="T55" fmla="*/ 1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53" h="77">
                                  <a:moveTo>
                                    <a:pt x="52" y="16"/>
                                  </a:moveTo>
                                  <a:lnTo>
                                    <a:pt x="71" y="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2" y="21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245" y="27"/>
                                  </a:lnTo>
                                  <a:lnTo>
                                    <a:pt x="253" y="37"/>
                                  </a:lnTo>
                                  <a:lnTo>
                                    <a:pt x="245" y="50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176" y="58"/>
                                  </a:lnTo>
                                  <a:lnTo>
                                    <a:pt x="148" y="71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52" y="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/>
                        </wps:wsp>
                      </wpg:grpSp>
                      <wps:wsp>
                        <wps:cNvPr id="90" name="HU"/>
                        <wps:cNvSpPr>
                          <a:spLocks noChangeAspect="1"/>
                        </wps:cNvSpPr>
                        <wps:spPr bwMode="auto">
                          <a:xfrm>
                            <a:off x="1624771" y="1601034"/>
                            <a:ext cx="378014" cy="204932"/>
                          </a:xfrm>
                          <a:custGeom>
                            <a:avLst/>
                            <a:gdLst>
                              <a:gd name="T0" fmla="*/ 3 w 532"/>
                              <a:gd name="T1" fmla="*/ 229 h 361"/>
                              <a:gd name="T2" fmla="*/ 19 w 532"/>
                              <a:gd name="T3" fmla="*/ 245 h 361"/>
                              <a:gd name="T4" fmla="*/ 17 w 532"/>
                              <a:gd name="T5" fmla="*/ 253 h 361"/>
                              <a:gd name="T6" fmla="*/ 22 w 532"/>
                              <a:gd name="T7" fmla="*/ 269 h 361"/>
                              <a:gd name="T8" fmla="*/ 36 w 532"/>
                              <a:gd name="T9" fmla="*/ 269 h 361"/>
                              <a:gd name="T10" fmla="*/ 89 w 532"/>
                              <a:gd name="T11" fmla="*/ 327 h 361"/>
                              <a:gd name="T12" fmla="*/ 105 w 532"/>
                              <a:gd name="T13" fmla="*/ 330 h 361"/>
                              <a:gd name="T14" fmla="*/ 148 w 532"/>
                              <a:gd name="T15" fmla="*/ 361 h 361"/>
                              <a:gd name="T16" fmla="*/ 169 w 532"/>
                              <a:gd name="T17" fmla="*/ 343 h 361"/>
                              <a:gd name="T18" fmla="*/ 199 w 532"/>
                              <a:gd name="T19" fmla="*/ 346 h 361"/>
                              <a:gd name="T20" fmla="*/ 209 w 532"/>
                              <a:gd name="T21" fmla="*/ 353 h 361"/>
                              <a:gd name="T22" fmla="*/ 232 w 532"/>
                              <a:gd name="T23" fmla="*/ 343 h 361"/>
                              <a:gd name="T24" fmla="*/ 279 w 532"/>
                              <a:gd name="T25" fmla="*/ 321 h 361"/>
                              <a:gd name="T26" fmla="*/ 333 w 532"/>
                              <a:gd name="T27" fmla="*/ 311 h 361"/>
                              <a:gd name="T28" fmla="*/ 356 w 532"/>
                              <a:gd name="T29" fmla="*/ 316 h 361"/>
                              <a:gd name="T30" fmla="*/ 364 w 532"/>
                              <a:gd name="T31" fmla="*/ 330 h 361"/>
                              <a:gd name="T32" fmla="*/ 383 w 532"/>
                              <a:gd name="T33" fmla="*/ 306 h 361"/>
                              <a:gd name="T34" fmla="*/ 408 w 532"/>
                              <a:gd name="T35" fmla="*/ 296 h 361"/>
                              <a:gd name="T36" fmla="*/ 432 w 532"/>
                              <a:gd name="T37" fmla="*/ 292 h 361"/>
                              <a:gd name="T38" fmla="*/ 474 w 532"/>
                              <a:gd name="T39" fmla="*/ 245 h 361"/>
                              <a:gd name="T40" fmla="*/ 485 w 532"/>
                              <a:gd name="T41" fmla="*/ 216 h 361"/>
                              <a:gd name="T42" fmla="*/ 490 w 532"/>
                              <a:gd name="T43" fmla="*/ 161 h 361"/>
                              <a:gd name="T44" fmla="*/ 495 w 532"/>
                              <a:gd name="T45" fmla="*/ 115 h 361"/>
                              <a:gd name="T46" fmla="*/ 512 w 532"/>
                              <a:gd name="T47" fmla="*/ 114 h 361"/>
                              <a:gd name="T48" fmla="*/ 525 w 532"/>
                              <a:gd name="T49" fmla="*/ 97 h 361"/>
                              <a:gd name="T50" fmla="*/ 532 w 532"/>
                              <a:gd name="T51" fmla="*/ 84 h 361"/>
                              <a:gd name="T52" fmla="*/ 516 w 532"/>
                              <a:gd name="T53" fmla="*/ 71 h 361"/>
                              <a:gd name="T54" fmla="*/ 507 w 532"/>
                              <a:gd name="T55" fmla="*/ 77 h 361"/>
                              <a:gd name="T56" fmla="*/ 483 w 532"/>
                              <a:gd name="T57" fmla="*/ 71 h 361"/>
                              <a:gd name="T58" fmla="*/ 469 w 532"/>
                              <a:gd name="T59" fmla="*/ 50 h 361"/>
                              <a:gd name="T60" fmla="*/ 455 w 532"/>
                              <a:gd name="T61" fmla="*/ 21 h 361"/>
                              <a:gd name="T62" fmla="*/ 439 w 532"/>
                              <a:gd name="T63" fmla="*/ 21 h 361"/>
                              <a:gd name="T64" fmla="*/ 413 w 532"/>
                              <a:gd name="T65" fmla="*/ 0 h 361"/>
                              <a:gd name="T66" fmla="*/ 399 w 532"/>
                              <a:gd name="T67" fmla="*/ 3 h 361"/>
                              <a:gd name="T68" fmla="*/ 347 w 532"/>
                              <a:gd name="T69" fmla="*/ 10 h 361"/>
                              <a:gd name="T70" fmla="*/ 337 w 532"/>
                              <a:gd name="T71" fmla="*/ 27 h 361"/>
                              <a:gd name="T72" fmla="*/ 323 w 532"/>
                              <a:gd name="T73" fmla="*/ 47 h 361"/>
                              <a:gd name="T74" fmla="*/ 304 w 532"/>
                              <a:gd name="T75" fmla="*/ 58 h 361"/>
                              <a:gd name="T76" fmla="*/ 287 w 532"/>
                              <a:gd name="T77" fmla="*/ 63 h 361"/>
                              <a:gd name="T78" fmla="*/ 274 w 532"/>
                              <a:gd name="T79" fmla="*/ 58 h 361"/>
                              <a:gd name="T80" fmla="*/ 262 w 532"/>
                              <a:gd name="T81" fmla="*/ 50 h 361"/>
                              <a:gd name="T82" fmla="*/ 254 w 532"/>
                              <a:gd name="T83" fmla="*/ 47 h 361"/>
                              <a:gd name="T84" fmla="*/ 237 w 532"/>
                              <a:gd name="T85" fmla="*/ 55 h 361"/>
                              <a:gd name="T86" fmla="*/ 216 w 532"/>
                              <a:gd name="T87" fmla="*/ 68 h 361"/>
                              <a:gd name="T88" fmla="*/ 171 w 532"/>
                              <a:gd name="T89" fmla="*/ 90 h 361"/>
                              <a:gd name="T90" fmla="*/ 152 w 532"/>
                              <a:gd name="T91" fmla="*/ 92 h 361"/>
                              <a:gd name="T92" fmla="*/ 105 w 532"/>
                              <a:gd name="T93" fmla="*/ 90 h 361"/>
                              <a:gd name="T94" fmla="*/ 99 w 532"/>
                              <a:gd name="T95" fmla="*/ 87 h 361"/>
                              <a:gd name="T96" fmla="*/ 86 w 532"/>
                              <a:gd name="T97" fmla="*/ 65 h 361"/>
                              <a:gd name="T98" fmla="*/ 71 w 532"/>
                              <a:gd name="T99" fmla="*/ 55 h 361"/>
                              <a:gd name="T100" fmla="*/ 66 w 532"/>
                              <a:gd name="T101" fmla="*/ 63 h 361"/>
                              <a:gd name="T102" fmla="*/ 64 w 532"/>
                              <a:gd name="T103" fmla="*/ 84 h 361"/>
                              <a:gd name="T104" fmla="*/ 55 w 532"/>
                              <a:gd name="T105" fmla="*/ 105 h 361"/>
                              <a:gd name="T106" fmla="*/ 38 w 532"/>
                              <a:gd name="T107" fmla="*/ 105 h 361"/>
                              <a:gd name="T108" fmla="*/ 33 w 532"/>
                              <a:gd name="T109" fmla="*/ 111 h 361"/>
                              <a:gd name="T110" fmla="*/ 42 w 532"/>
                              <a:gd name="T111" fmla="*/ 132 h 361"/>
                              <a:gd name="T112" fmla="*/ 40 w 532"/>
                              <a:gd name="T113" fmla="*/ 154 h 361"/>
                              <a:gd name="T114" fmla="*/ 28 w 532"/>
                              <a:gd name="T115" fmla="*/ 173 h 361"/>
                              <a:gd name="T116" fmla="*/ 19 w 532"/>
                              <a:gd name="T117" fmla="*/ 182 h 361"/>
                              <a:gd name="T118" fmla="*/ 5 w 532"/>
                              <a:gd name="T119" fmla="*/ 189 h 361"/>
                              <a:gd name="T120" fmla="*/ 0 w 532"/>
                              <a:gd name="T121" fmla="*/ 206 h 361"/>
                              <a:gd name="T122" fmla="*/ 3 w 532"/>
                              <a:gd name="T123" fmla="*/ 22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32" h="361">
                                <a:moveTo>
                                  <a:pt x="3" y="229"/>
                                </a:moveTo>
                                <a:lnTo>
                                  <a:pt x="19" y="245"/>
                                </a:lnTo>
                                <a:lnTo>
                                  <a:pt x="17" y="253"/>
                                </a:lnTo>
                                <a:lnTo>
                                  <a:pt x="22" y="269"/>
                                </a:lnTo>
                                <a:lnTo>
                                  <a:pt x="36" y="269"/>
                                </a:lnTo>
                                <a:lnTo>
                                  <a:pt x="89" y="327"/>
                                </a:lnTo>
                                <a:lnTo>
                                  <a:pt x="105" y="330"/>
                                </a:lnTo>
                                <a:lnTo>
                                  <a:pt x="148" y="361"/>
                                </a:lnTo>
                                <a:lnTo>
                                  <a:pt x="169" y="343"/>
                                </a:lnTo>
                                <a:lnTo>
                                  <a:pt x="199" y="346"/>
                                </a:lnTo>
                                <a:lnTo>
                                  <a:pt x="209" y="353"/>
                                </a:lnTo>
                                <a:lnTo>
                                  <a:pt x="232" y="343"/>
                                </a:lnTo>
                                <a:lnTo>
                                  <a:pt x="279" y="321"/>
                                </a:lnTo>
                                <a:lnTo>
                                  <a:pt x="333" y="311"/>
                                </a:lnTo>
                                <a:lnTo>
                                  <a:pt x="356" y="316"/>
                                </a:lnTo>
                                <a:lnTo>
                                  <a:pt x="364" y="330"/>
                                </a:lnTo>
                                <a:lnTo>
                                  <a:pt x="383" y="306"/>
                                </a:lnTo>
                                <a:lnTo>
                                  <a:pt x="408" y="296"/>
                                </a:lnTo>
                                <a:lnTo>
                                  <a:pt x="432" y="292"/>
                                </a:lnTo>
                                <a:lnTo>
                                  <a:pt x="474" y="245"/>
                                </a:lnTo>
                                <a:lnTo>
                                  <a:pt x="485" y="216"/>
                                </a:lnTo>
                                <a:lnTo>
                                  <a:pt x="490" y="161"/>
                                </a:lnTo>
                                <a:lnTo>
                                  <a:pt x="495" y="115"/>
                                </a:lnTo>
                                <a:lnTo>
                                  <a:pt x="512" y="114"/>
                                </a:lnTo>
                                <a:lnTo>
                                  <a:pt x="525" y="97"/>
                                </a:lnTo>
                                <a:lnTo>
                                  <a:pt x="532" y="84"/>
                                </a:lnTo>
                                <a:lnTo>
                                  <a:pt x="516" y="71"/>
                                </a:lnTo>
                                <a:lnTo>
                                  <a:pt x="507" y="77"/>
                                </a:lnTo>
                                <a:lnTo>
                                  <a:pt x="483" y="71"/>
                                </a:lnTo>
                                <a:lnTo>
                                  <a:pt x="469" y="50"/>
                                </a:lnTo>
                                <a:lnTo>
                                  <a:pt x="455" y="21"/>
                                </a:lnTo>
                                <a:lnTo>
                                  <a:pt x="439" y="21"/>
                                </a:lnTo>
                                <a:lnTo>
                                  <a:pt x="413" y="0"/>
                                </a:lnTo>
                                <a:lnTo>
                                  <a:pt x="399" y="3"/>
                                </a:lnTo>
                                <a:lnTo>
                                  <a:pt x="347" y="10"/>
                                </a:lnTo>
                                <a:lnTo>
                                  <a:pt x="337" y="27"/>
                                </a:lnTo>
                                <a:lnTo>
                                  <a:pt x="323" y="47"/>
                                </a:lnTo>
                                <a:lnTo>
                                  <a:pt x="304" y="58"/>
                                </a:lnTo>
                                <a:lnTo>
                                  <a:pt x="287" y="63"/>
                                </a:lnTo>
                                <a:lnTo>
                                  <a:pt x="274" y="58"/>
                                </a:lnTo>
                                <a:lnTo>
                                  <a:pt x="262" y="50"/>
                                </a:lnTo>
                                <a:lnTo>
                                  <a:pt x="254" y="47"/>
                                </a:lnTo>
                                <a:lnTo>
                                  <a:pt x="237" y="55"/>
                                </a:lnTo>
                                <a:lnTo>
                                  <a:pt x="216" y="68"/>
                                </a:lnTo>
                                <a:lnTo>
                                  <a:pt x="171" y="90"/>
                                </a:lnTo>
                                <a:lnTo>
                                  <a:pt x="152" y="92"/>
                                </a:lnTo>
                                <a:lnTo>
                                  <a:pt x="105" y="90"/>
                                </a:lnTo>
                                <a:lnTo>
                                  <a:pt x="99" y="87"/>
                                </a:lnTo>
                                <a:lnTo>
                                  <a:pt x="86" y="65"/>
                                </a:lnTo>
                                <a:lnTo>
                                  <a:pt x="71" y="55"/>
                                </a:lnTo>
                                <a:lnTo>
                                  <a:pt x="66" y="63"/>
                                </a:lnTo>
                                <a:lnTo>
                                  <a:pt x="64" y="84"/>
                                </a:lnTo>
                                <a:lnTo>
                                  <a:pt x="55" y="105"/>
                                </a:lnTo>
                                <a:lnTo>
                                  <a:pt x="38" y="105"/>
                                </a:lnTo>
                                <a:lnTo>
                                  <a:pt x="33" y="111"/>
                                </a:lnTo>
                                <a:lnTo>
                                  <a:pt x="42" y="132"/>
                                </a:lnTo>
                                <a:lnTo>
                                  <a:pt x="40" y="154"/>
                                </a:lnTo>
                                <a:lnTo>
                                  <a:pt x="28" y="173"/>
                                </a:lnTo>
                                <a:lnTo>
                                  <a:pt x="19" y="182"/>
                                </a:lnTo>
                                <a:lnTo>
                                  <a:pt x="5" y="189"/>
                                </a:lnTo>
                                <a:lnTo>
                                  <a:pt x="0" y="206"/>
                                </a:lnTo>
                                <a:lnTo>
                                  <a:pt x="3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91" name="RO"/>
                        <wps:cNvSpPr>
                          <a:spLocks noChangeAspect="1"/>
                        </wps:cNvSpPr>
                        <wps:spPr bwMode="auto">
                          <a:xfrm>
                            <a:off x="1879744" y="1618946"/>
                            <a:ext cx="496862" cy="321713"/>
                          </a:xfrm>
                          <a:custGeom>
                            <a:avLst/>
                            <a:gdLst>
                              <a:gd name="T0" fmla="*/ 155 w 696"/>
                              <a:gd name="T1" fmla="*/ 65 h 572"/>
                              <a:gd name="T2" fmla="*/ 129 w 696"/>
                              <a:gd name="T3" fmla="*/ 81 h 572"/>
                              <a:gd name="T4" fmla="*/ 121 w 696"/>
                              <a:gd name="T5" fmla="*/ 185 h 572"/>
                              <a:gd name="T6" fmla="*/ 79 w 696"/>
                              <a:gd name="T7" fmla="*/ 240 h 572"/>
                              <a:gd name="T8" fmla="*/ 24 w 696"/>
                              <a:gd name="T9" fmla="*/ 269 h 572"/>
                              <a:gd name="T10" fmla="*/ 0 w 696"/>
                              <a:gd name="T11" fmla="*/ 306 h 572"/>
                              <a:gd name="T12" fmla="*/ 22 w 696"/>
                              <a:gd name="T13" fmla="*/ 337 h 572"/>
                              <a:gd name="T14" fmla="*/ 22 w 696"/>
                              <a:gd name="T15" fmla="*/ 367 h 572"/>
                              <a:gd name="T16" fmla="*/ 52 w 696"/>
                              <a:gd name="T17" fmla="*/ 374 h 572"/>
                              <a:gd name="T18" fmla="*/ 66 w 696"/>
                              <a:gd name="T19" fmla="*/ 420 h 572"/>
                              <a:gd name="T20" fmla="*/ 75 w 696"/>
                              <a:gd name="T21" fmla="*/ 461 h 572"/>
                              <a:gd name="T22" fmla="*/ 97 w 696"/>
                              <a:gd name="T23" fmla="*/ 461 h 572"/>
                              <a:gd name="T24" fmla="*/ 132 w 696"/>
                              <a:gd name="T25" fmla="*/ 464 h 572"/>
                              <a:gd name="T26" fmla="*/ 132 w 696"/>
                              <a:gd name="T27" fmla="*/ 488 h 572"/>
                              <a:gd name="T28" fmla="*/ 155 w 696"/>
                              <a:gd name="T29" fmla="*/ 509 h 572"/>
                              <a:gd name="T30" fmla="*/ 155 w 696"/>
                              <a:gd name="T31" fmla="*/ 538 h 572"/>
                              <a:gd name="T32" fmla="*/ 203 w 696"/>
                              <a:gd name="T33" fmla="*/ 551 h 572"/>
                              <a:gd name="T34" fmla="*/ 270 w 696"/>
                              <a:gd name="T35" fmla="*/ 572 h 572"/>
                              <a:gd name="T36" fmla="*/ 319 w 696"/>
                              <a:gd name="T37" fmla="*/ 556 h 572"/>
                              <a:gd name="T38" fmla="*/ 376 w 696"/>
                              <a:gd name="T39" fmla="*/ 562 h 572"/>
                              <a:gd name="T40" fmla="*/ 409 w 696"/>
                              <a:gd name="T41" fmla="*/ 541 h 572"/>
                              <a:gd name="T42" fmla="*/ 503 w 696"/>
                              <a:gd name="T43" fmla="*/ 492 h 572"/>
                              <a:gd name="T44" fmla="*/ 558 w 696"/>
                              <a:gd name="T45" fmla="*/ 498 h 572"/>
                              <a:gd name="T46" fmla="*/ 599 w 696"/>
                              <a:gd name="T47" fmla="*/ 506 h 572"/>
                              <a:gd name="T48" fmla="*/ 625 w 696"/>
                              <a:gd name="T49" fmla="*/ 482 h 572"/>
                              <a:gd name="T50" fmla="*/ 627 w 696"/>
                              <a:gd name="T51" fmla="*/ 401 h 572"/>
                              <a:gd name="T52" fmla="*/ 651 w 696"/>
                              <a:gd name="T53" fmla="*/ 374 h 572"/>
                              <a:gd name="T54" fmla="*/ 674 w 696"/>
                              <a:gd name="T55" fmla="*/ 374 h 572"/>
                              <a:gd name="T56" fmla="*/ 679 w 696"/>
                              <a:gd name="T57" fmla="*/ 353 h 572"/>
                              <a:gd name="T58" fmla="*/ 696 w 696"/>
                              <a:gd name="T59" fmla="*/ 334 h 572"/>
                              <a:gd name="T60" fmla="*/ 660 w 696"/>
                              <a:gd name="T61" fmla="*/ 322 h 572"/>
                              <a:gd name="T62" fmla="*/ 618 w 696"/>
                              <a:gd name="T63" fmla="*/ 331 h 572"/>
                              <a:gd name="T64" fmla="*/ 578 w 696"/>
                              <a:gd name="T65" fmla="*/ 322 h 572"/>
                              <a:gd name="T66" fmla="*/ 571 w 696"/>
                              <a:gd name="T67" fmla="*/ 285 h 572"/>
                              <a:gd name="T68" fmla="*/ 558 w 696"/>
                              <a:gd name="T69" fmla="*/ 248 h 572"/>
                              <a:gd name="T70" fmla="*/ 550 w 696"/>
                              <a:gd name="T71" fmla="*/ 211 h 572"/>
                              <a:gd name="T72" fmla="*/ 552 w 696"/>
                              <a:gd name="T73" fmla="*/ 176 h 572"/>
                              <a:gd name="T74" fmla="*/ 522 w 696"/>
                              <a:gd name="T75" fmla="*/ 124 h 572"/>
                              <a:gd name="T76" fmla="*/ 512 w 696"/>
                              <a:gd name="T77" fmla="*/ 87 h 572"/>
                              <a:gd name="T78" fmla="*/ 482 w 696"/>
                              <a:gd name="T79" fmla="*/ 58 h 572"/>
                              <a:gd name="T80" fmla="*/ 461 w 696"/>
                              <a:gd name="T81" fmla="*/ 13 h 572"/>
                              <a:gd name="T82" fmla="*/ 440 w 696"/>
                              <a:gd name="T83" fmla="*/ 0 h 572"/>
                              <a:gd name="T84" fmla="*/ 416 w 696"/>
                              <a:gd name="T85" fmla="*/ 19 h 572"/>
                              <a:gd name="T86" fmla="*/ 388 w 696"/>
                              <a:gd name="T87" fmla="*/ 21 h 572"/>
                              <a:gd name="T88" fmla="*/ 364 w 696"/>
                              <a:gd name="T89" fmla="*/ 37 h 572"/>
                              <a:gd name="T90" fmla="*/ 327 w 696"/>
                              <a:gd name="T91" fmla="*/ 43 h 572"/>
                              <a:gd name="T92" fmla="*/ 297 w 696"/>
                              <a:gd name="T93" fmla="*/ 19 h 572"/>
                              <a:gd name="T94" fmla="*/ 259 w 696"/>
                              <a:gd name="T95" fmla="*/ 34 h 572"/>
                              <a:gd name="T96" fmla="*/ 228 w 696"/>
                              <a:gd name="T97" fmla="*/ 31 h 572"/>
                              <a:gd name="T98" fmla="*/ 190 w 696"/>
                              <a:gd name="T99" fmla="*/ 29 h 572"/>
                              <a:gd name="T100" fmla="*/ 171 w 696"/>
                              <a:gd name="T101" fmla="*/ 40 h 572"/>
                              <a:gd name="T102" fmla="*/ 162 w 696"/>
                              <a:gd name="T103" fmla="*/ 44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96" h="572">
                                <a:moveTo>
                                  <a:pt x="167" y="50"/>
                                </a:moveTo>
                                <a:lnTo>
                                  <a:pt x="155" y="65"/>
                                </a:lnTo>
                                <a:lnTo>
                                  <a:pt x="146" y="77"/>
                                </a:lnTo>
                                <a:lnTo>
                                  <a:pt x="129" y="81"/>
                                </a:lnTo>
                                <a:lnTo>
                                  <a:pt x="122" y="169"/>
                                </a:lnTo>
                                <a:lnTo>
                                  <a:pt x="121" y="185"/>
                                </a:lnTo>
                                <a:lnTo>
                                  <a:pt x="102" y="219"/>
                                </a:lnTo>
                                <a:lnTo>
                                  <a:pt x="79" y="240"/>
                                </a:lnTo>
                                <a:lnTo>
                                  <a:pt x="64" y="259"/>
                                </a:lnTo>
                                <a:lnTo>
                                  <a:pt x="24" y="269"/>
                                </a:lnTo>
                                <a:lnTo>
                                  <a:pt x="4" y="289"/>
                                </a:lnTo>
                                <a:lnTo>
                                  <a:pt x="0" y="306"/>
                                </a:lnTo>
                                <a:lnTo>
                                  <a:pt x="14" y="319"/>
                                </a:lnTo>
                                <a:lnTo>
                                  <a:pt x="22" y="337"/>
                                </a:lnTo>
                                <a:lnTo>
                                  <a:pt x="19" y="350"/>
                                </a:lnTo>
                                <a:lnTo>
                                  <a:pt x="22" y="367"/>
                                </a:lnTo>
                                <a:lnTo>
                                  <a:pt x="33" y="374"/>
                                </a:lnTo>
                                <a:lnTo>
                                  <a:pt x="52" y="374"/>
                                </a:lnTo>
                                <a:lnTo>
                                  <a:pt x="59" y="390"/>
                                </a:lnTo>
                                <a:lnTo>
                                  <a:pt x="66" y="420"/>
                                </a:lnTo>
                                <a:lnTo>
                                  <a:pt x="69" y="442"/>
                                </a:lnTo>
                                <a:lnTo>
                                  <a:pt x="75" y="461"/>
                                </a:lnTo>
                                <a:lnTo>
                                  <a:pt x="88" y="467"/>
                                </a:lnTo>
                                <a:lnTo>
                                  <a:pt x="97" y="461"/>
                                </a:lnTo>
                                <a:lnTo>
                                  <a:pt x="113" y="448"/>
                                </a:lnTo>
                                <a:lnTo>
                                  <a:pt x="132" y="464"/>
                                </a:lnTo>
                                <a:lnTo>
                                  <a:pt x="129" y="479"/>
                                </a:lnTo>
                                <a:lnTo>
                                  <a:pt x="132" y="488"/>
                                </a:lnTo>
                                <a:lnTo>
                                  <a:pt x="141" y="492"/>
                                </a:lnTo>
                                <a:lnTo>
                                  <a:pt x="155" y="509"/>
                                </a:lnTo>
                                <a:lnTo>
                                  <a:pt x="151" y="528"/>
                                </a:lnTo>
                                <a:lnTo>
                                  <a:pt x="155" y="538"/>
                                </a:lnTo>
                                <a:lnTo>
                                  <a:pt x="176" y="538"/>
                                </a:lnTo>
                                <a:lnTo>
                                  <a:pt x="203" y="551"/>
                                </a:lnTo>
                                <a:lnTo>
                                  <a:pt x="251" y="572"/>
                                </a:lnTo>
                                <a:lnTo>
                                  <a:pt x="270" y="572"/>
                                </a:lnTo>
                                <a:lnTo>
                                  <a:pt x="297" y="566"/>
                                </a:lnTo>
                                <a:lnTo>
                                  <a:pt x="319" y="556"/>
                                </a:lnTo>
                                <a:lnTo>
                                  <a:pt x="357" y="563"/>
                                </a:lnTo>
                                <a:lnTo>
                                  <a:pt x="376" y="562"/>
                                </a:lnTo>
                                <a:lnTo>
                                  <a:pt x="385" y="559"/>
                                </a:lnTo>
                                <a:lnTo>
                                  <a:pt x="409" y="541"/>
                                </a:lnTo>
                                <a:lnTo>
                                  <a:pt x="463" y="506"/>
                                </a:lnTo>
                                <a:lnTo>
                                  <a:pt x="503" y="492"/>
                                </a:lnTo>
                                <a:lnTo>
                                  <a:pt x="525" y="491"/>
                                </a:lnTo>
                                <a:lnTo>
                                  <a:pt x="558" y="498"/>
                                </a:lnTo>
                                <a:lnTo>
                                  <a:pt x="585" y="501"/>
                                </a:lnTo>
                                <a:lnTo>
                                  <a:pt x="599" y="506"/>
                                </a:lnTo>
                                <a:lnTo>
                                  <a:pt x="621" y="504"/>
                                </a:lnTo>
                                <a:lnTo>
                                  <a:pt x="625" y="482"/>
                                </a:lnTo>
                                <a:lnTo>
                                  <a:pt x="625" y="442"/>
                                </a:lnTo>
                                <a:lnTo>
                                  <a:pt x="627" y="401"/>
                                </a:lnTo>
                                <a:lnTo>
                                  <a:pt x="639" y="380"/>
                                </a:lnTo>
                                <a:lnTo>
                                  <a:pt x="651" y="374"/>
                                </a:lnTo>
                                <a:lnTo>
                                  <a:pt x="663" y="383"/>
                                </a:lnTo>
                                <a:lnTo>
                                  <a:pt x="674" y="374"/>
                                </a:lnTo>
                                <a:lnTo>
                                  <a:pt x="682" y="364"/>
                                </a:lnTo>
                                <a:lnTo>
                                  <a:pt x="679" y="353"/>
                                </a:lnTo>
                                <a:lnTo>
                                  <a:pt x="693" y="349"/>
                                </a:lnTo>
                                <a:lnTo>
                                  <a:pt x="696" y="334"/>
                                </a:lnTo>
                                <a:lnTo>
                                  <a:pt x="682" y="327"/>
                                </a:lnTo>
                                <a:lnTo>
                                  <a:pt x="660" y="322"/>
                                </a:lnTo>
                                <a:lnTo>
                                  <a:pt x="644" y="327"/>
                                </a:lnTo>
                                <a:lnTo>
                                  <a:pt x="618" y="331"/>
                                </a:lnTo>
                                <a:lnTo>
                                  <a:pt x="594" y="331"/>
                                </a:lnTo>
                                <a:lnTo>
                                  <a:pt x="578" y="322"/>
                                </a:lnTo>
                                <a:lnTo>
                                  <a:pt x="571" y="306"/>
                                </a:lnTo>
                                <a:lnTo>
                                  <a:pt x="571" y="285"/>
                                </a:lnTo>
                                <a:lnTo>
                                  <a:pt x="569" y="263"/>
                                </a:lnTo>
                                <a:lnTo>
                                  <a:pt x="558" y="248"/>
                                </a:lnTo>
                                <a:lnTo>
                                  <a:pt x="550" y="232"/>
                                </a:lnTo>
                                <a:lnTo>
                                  <a:pt x="550" y="211"/>
                                </a:lnTo>
                                <a:lnTo>
                                  <a:pt x="552" y="189"/>
                                </a:lnTo>
                                <a:lnTo>
                                  <a:pt x="552" y="176"/>
                                </a:lnTo>
                                <a:lnTo>
                                  <a:pt x="541" y="145"/>
                                </a:lnTo>
                                <a:lnTo>
                                  <a:pt x="522" y="124"/>
                                </a:lnTo>
                                <a:lnTo>
                                  <a:pt x="514" y="102"/>
                                </a:lnTo>
                                <a:lnTo>
                                  <a:pt x="512" y="87"/>
                                </a:lnTo>
                                <a:lnTo>
                                  <a:pt x="508" y="80"/>
                                </a:lnTo>
                                <a:lnTo>
                                  <a:pt x="482" y="58"/>
                                </a:lnTo>
                                <a:lnTo>
                                  <a:pt x="473" y="40"/>
                                </a:lnTo>
                                <a:lnTo>
                                  <a:pt x="461" y="13"/>
                                </a:lnTo>
                                <a:lnTo>
                                  <a:pt x="451" y="3"/>
                                </a:lnTo>
                                <a:lnTo>
                                  <a:pt x="440" y="0"/>
                                </a:lnTo>
                                <a:lnTo>
                                  <a:pt x="428" y="6"/>
                                </a:lnTo>
                                <a:lnTo>
                                  <a:pt x="416" y="19"/>
                                </a:lnTo>
                                <a:lnTo>
                                  <a:pt x="409" y="21"/>
                                </a:lnTo>
                                <a:lnTo>
                                  <a:pt x="388" y="21"/>
                                </a:lnTo>
                                <a:lnTo>
                                  <a:pt x="374" y="24"/>
                                </a:lnTo>
                                <a:lnTo>
                                  <a:pt x="364" y="37"/>
                                </a:lnTo>
                                <a:lnTo>
                                  <a:pt x="346" y="44"/>
                                </a:lnTo>
                                <a:lnTo>
                                  <a:pt x="327" y="43"/>
                                </a:lnTo>
                                <a:lnTo>
                                  <a:pt x="317" y="31"/>
                                </a:lnTo>
                                <a:lnTo>
                                  <a:pt x="297" y="19"/>
                                </a:lnTo>
                                <a:lnTo>
                                  <a:pt x="280" y="24"/>
                                </a:lnTo>
                                <a:lnTo>
                                  <a:pt x="259" y="34"/>
                                </a:lnTo>
                                <a:lnTo>
                                  <a:pt x="242" y="37"/>
                                </a:lnTo>
                                <a:lnTo>
                                  <a:pt x="228" y="31"/>
                                </a:lnTo>
                                <a:lnTo>
                                  <a:pt x="212" y="21"/>
                                </a:lnTo>
                                <a:lnTo>
                                  <a:pt x="190" y="29"/>
                                </a:lnTo>
                                <a:lnTo>
                                  <a:pt x="176" y="37"/>
                                </a:lnTo>
                                <a:lnTo>
                                  <a:pt x="171" y="40"/>
                                </a:lnTo>
                                <a:lnTo>
                                  <a:pt x="167" y="43"/>
                                </a:lnTo>
                                <a:lnTo>
                                  <a:pt x="162" y="44"/>
                                </a:lnTo>
                                <a:lnTo>
                                  <a:pt x="16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/>
                      </wps:wsp>
                      <wps:wsp>
                        <wps:cNvPr id="92" name="LT"/>
                        <wps:cNvSpPr>
                          <a:spLocks noChangeAspect="1"/>
                        </wps:cNvSpPr>
                        <wps:spPr bwMode="auto">
                          <a:xfrm>
                            <a:off x="1870444" y="1093237"/>
                            <a:ext cx="259932" cy="158844"/>
                          </a:xfrm>
                          <a:custGeom>
                            <a:avLst/>
                            <a:gdLst>
                              <a:gd name="T0" fmla="*/ 3 w 364"/>
                              <a:gd name="T1" fmla="*/ 34 h 318"/>
                              <a:gd name="T2" fmla="*/ 0 w 364"/>
                              <a:gd name="T3" fmla="*/ 44 h 318"/>
                              <a:gd name="T4" fmla="*/ 6 w 364"/>
                              <a:gd name="T5" fmla="*/ 81 h 318"/>
                              <a:gd name="T6" fmla="*/ 22 w 364"/>
                              <a:gd name="T7" fmla="*/ 136 h 318"/>
                              <a:gd name="T8" fmla="*/ 36 w 364"/>
                              <a:gd name="T9" fmla="*/ 152 h 318"/>
                              <a:gd name="T10" fmla="*/ 69 w 364"/>
                              <a:gd name="T11" fmla="*/ 166 h 318"/>
                              <a:gd name="T12" fmla="*/ 83 w 364"/>
                              <a:gd name="T13" fmla="*/ 170 h 318"/>
                              <a:gd name="T14" fmla="*/ 85 w 364"/>
                              <a:gd name="T15" fmla="*/ 189 h 318"/>
                              <a:gd name="T16" fmla="*/ 85 w 364"/>
                              <a:gd name="T17" fmla="*/ 220 h 318"/>
                              <a:gd name="T18" fmla="*/ 118 w 364"/>
                              <a:gd name="T19" fmla="*/ 257 h 318"/>
                              <a:gd name="T20" fmla="*/ 138 w 364"/>
                              <a:gd name="T21" fmla="*/ 268 h 318"/>
                              <a:gd name="T22" fmla="*/ 149 w 364"/>
                              <a:gd name="T23" fmla="*/ 274 h 318"/>
                              <a:gd name="T24" fmla="*/ 176 w 364"/>
                              <a:gd name="T25" fmla="*/ 312 h 318"/>
                              <a:gd name="T26" fmla="*/ 185 w 364"/>
                              <a:gd name="T27" fmla="*/ 305 h 318"/>
                              <a:gd name="T28" fmla="*/ 204 w 364"/>
                              <a:gd name="T29" fmla="*/ 303 h 318"/>
                              <a:gd name="T30" fmla="*/ 226 w 364"/>
                              <a:gd name="T31" fmla="*/ 318 h 318"/>
                              <a:gd name="T32" fmla="*/ 242 w 364"/>
                              <a:gd name="T33" fmla="*/ 308 h 318"/>
                              <a:gd name="T34" fmla="*/ 265 w 364"/>
                              <a:gd name="T35" fmla="*/ 278 h 318"/>
                              <a:gd name="T36" fmla="*/ 282 w 364"/>
                              <a:gd name="T37" fmla="*/ 268 h 318"/>
                              <a:gd name="T38" fmla="*/ 298 w 364"/>
                              <a:gd name="T39" fmla="*/ 276 h 318"/>
                              <a:gd name="T40" fmla="*/ 308 w 364"/>
                              <a:gd name="T41" fmla="*/ 271 h 318"/>
                              <a:gd name="T42" fmla="*/ 309 w 364"/>
                              <a:gd name="T43" fmla="*/ 260 h 318"/>
                              <a:gd name="T44" fmla="*/ 312 w 364"/>
                              <a:gd name="T45" fmla="*/ 200 h 318"/>
                              <a:gd name="T46" fmla="*/ 322 w 364"/>
                              <a:gd name="T47" fmla="*/ 182 h 318"/>
                              <a:gd name="T48" fmla="*/ 322 w 364"/>
                              <a:gd name="T49" fmla="*/ 155 h 318"/>
                              <a:gd name="T50" fmla="*/ 326 w 364"/>
                              <a:gd name="T51" fmla="*/ 145 h 318"/>
                              <a:gd name="T52" fmla="*/ 345 w 364"/>
                              <a:gd name="T53" fmla="*/ 129 h 318"/>
                              <a:gd name="T54" fmla="*/ 364 w 364"/>
                              <a:gd name="T55" fmla="*/ 126 h 318"/>
                              <a:gd name="T56" fmla="*/ 364 w 364"/>
                              <a:gd name="T57" fmla="*/ 96 h 318"/>
                              <a:gd name="T58" fmla="*/ 359 w 364"/>
                              <a:gd name="T59" fmla="*/ 74 h 318"/>
                              <a:gd name="T60" fmla="*/ 345 w 364"/>
                              <a:gd name="T61" fmla="*/ 65 h 318"/>
                              <a:gd name="T62" fmla="*/ 339 w 364"/>
                              <a:gd name="T63" fmla="*/ 68 h 318"/>
                              <a:gd name="T64" fmla="*/ 315 w 364"/>
                              <a:gd name="T65" fmla="*/ 44 h 318"/>
                              <a:gd name="T66" fmla="*/ 301 w 364"/>
                              <a:gd name="T67" fmla="*/ 27 h 318"/>
                              <a:gd name="T68" fmla="*/ 284 w 364"/>
                              <a:gd name="T69" fmla="*/ 27 h 318"/>
                              <a:gd name="T70" fmla="*/ 251 w 364"/>
                              <a:gd name="T71" fmla="*/ 27 h 318"/>
                              <a:gd name="T72" fmla="*/ 245 w 364"/>
                              <a:gd name="T73" fmla="*/ 21 h 318"/>
                              <a:gd name="T74" fmla="*/ 237 w 364"/>
                              <a:gd name="T75" fmla="*/ 2 h 318"/>
                              <a:gd name="T76" fmla="*/ 228 w 364"/>
                              <a:gd name="T77" fmla="*/ 0 h 318"/>
                              <a:gd name="T78" fmla="*/ 199 w 364"/>
                              <a:gd name="T79" fmla="*/ 0 h 318"/>
                              <a:gd name="T80" fmla="*/ 188 w 364"/>
                              <a:gd name="T81" fmla="*/ 15 h 318"/>
                              <a:gd name="T82" fmla="*/ 176 w 364"/>
                              <a:gd name="T83" fmla="*/ 12 h 318"/>
                              <a:gd name="T84" fmla="*/ 157 w 364"/>
                              <a:gd name="T85" fmla="*/ 8 h 318"/>
                              <a:gd name="T86" fmla="*/ 149 w 364"/>
                              <a:gd name="T87" fmla="*/ 5 h 318"/>
                              <a:gd name="T88" fmla="*/ 135 w 364"/>
                              <a:gd name="T89" fmla="*/ 10 h 318"/>
                              <a:gd name="T90" fmla="*/ 125 w 364"/>
                              <a:gd name="T91" fmla="*/ 18 h 318"/>
                              <a:gd name="T92" fmla="*/ 106 w 364"/>
                              <a:gd name="T93" fmla="*/ 10 h 318"/>
                              <a:gd name="T94" fmla="*/ 66 w 364"/>
                              <a:gd name="T95" fmla="*/ 2 h 318"/>
                              <a:gd name="T96" fmla="*/ 56 w 364"/>
                              <a:gd name="T97" fmla="*/ 0 h 318"/>
                              <a:gd name="T98" fmla="*/ 45 w 364"/>
                              <a:gd name="T99" fmla="*/ 10 h 318"/>
                              <a:gd name="T100" fmla="*/ 26 w 364"/>
                              <a:gd name="T101" fmla="*/ 24 h 318"/>
                              <a:gd name="T102" fmla="*/ 3 w 364"/>
                              <a:gd name="T103" fmla="*/ 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4" h="318">
                                <a:moveTo>
                                  <a:pt x="3" y="34"/>
                                </a:moveTo>
                                <a:lnTo>
                                  <a:pt x="0" y="44"/>
                                </a:lnTo>
                                <a:lnTo>
                                  <a:pt x="6" y="81"/>
                                </a:lnTo>
                                <a:lnTo>
                                  <a:pt x="22" y="136"/>
                                </a:lnTo>
                                <a:lnTo>
                                  <a:pt x="36" y="152"/>
                                </a:lnTo>
                                <a:lnTo>
                                  <a:pt x="69" y="166"/>
                                </a:lnTo>
                                <a:lnTo>
                                  <a:pt x="83" y="170"/>
                                </a:lnTo>
                                <a:lnTo>
                                  <a:pt x="85" y="189"/>
                                </a:lnTo>
                                <a:lnTo>
                                  <a:pt x="85" y="220"/>
                                </a:lnTo>
                                <a:lnTo>
                                  <a:pt x="118" y="257"/>
                                </a:lnTo>
                                <a:lnTo>
                                  <a:pt x="138" y="268"/>
                                </a:lnTo>
                                <a:lnTo>
                                  <a:pt x="149" y="274"/>
                                </a:lnTo>
                                <a:lnTo>
                                  <a:pt x="176" y="312"/>
                                </a:lnTo>
                                <a:lnTo>
                                  <a:pt x="185" y="305"/>
                                </a:lnTo>
                                <a:lnTo>
                                  <a:pt x="204" y="303"/>
                                </a:lnTo>
                                <a:lnTo>
                                  <a:pt x="226" y="318"/>
                                </a:lnTo>
                                <a:lnTo>
                                  <a:pt x="242" y="308"/>
                                </a:lnTo>
                                <a:lnTo>
                                  <a:pt x="265" y="278"/>
                                </a:lnTo>
                                <a:lnTo>
                                  <a:pt x="282" y="268"/>
                                </a:lnTo>
                                <a:lnTo>
                                  <a:pt x="298" y="276"/>
                                </a:lnTo>
                                <a:lnTo>
                                  <a:pt x="308" y="271"/>
                                </a:lnTo>
                                <a:lnTo>
                                  <a:pt x="309" y="260"/>
                                </a:lnTo>
                                <a:lnTo>
                                  <a:pt x="312" y="200"/>
                                </a:lnTo>
                                <a:lnTo>
                                  <a:pt x="322" y="182"/>
                                </a:lnTo>
                                <a:lnTo>
                                  <a:pt x="322" y="155"/>
                                </a:lnTo>
                                <a:lnTo>
                                  <a:pt x="326" y="145"/>
                                </a:lnTo>
                                <a:lnTo>
                                  <a:pt x="345" y="129"/>
                                </a:lnTo>
                                <a:lnTo>
                                  <a:pt x="364" y="126"/>
                                </a:lnTo>
                                <a:lnTo>
                                  <a:pt x="364" y="96"/>
                                </a:lnTo>
                                <a:lnTo>
                                  <a:pt x="359" y="74"/>
                                </a:lnTo>
                                <a:lnTo>
                                  <a:pt x="345" y="65"/>
                                </a:lnTo>
                                <a:lnTo>
                                  <a:pt x="339" y="68"/>
                                </a:lnTo>
                                <a:lnTo>
                                  <a:pt x="315" y="44"/>
                                </a:lnTo>
                                <a:lnTo>
                                  <a:pt x="301" y="27"/>
                                </a:lnTo>
                                <a:lnTo>
                                  <a:pt x="284" y="27"/>
                                </a:lnTo>
                                <a:lnTo>
                                  <a:pt x="251" y="27"/>
                                </a:lnTo>
                                <a:lnTo>
                                  <a:pt x="245" y="21"/>
                                </a:lnTo>
                                <a:lnTo>
                                  <a:pt x="237" y="2"/>
                                </a:lnTo>
                                <a:lnTo>
                                  <a:pt x="228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5"/>
                                </a:lnTo>
                                <a:lnTo>
                                  <a:pt x="176" y="12"/>
                                </a:lnTo>
                                <a:lnTo>
                                  <a:pt x="157" y="8"/>
                                </a:lnTo>
                                <a:lnTo>
                                  <a:pt x="149" y="5"/>
                                </a:lnTo>
                                <a:lnTo>
                                  <a:pt x="135" y="10"/>
                                </a:lnTo>
                                <a:lnTo>
                                  <a:pt x="125" y="18"/>
                                </a:lnTo>
                                <a:lnTo>
                                  <a:pt x="106" y="10"/>
                                </a:lnTo>
                                <a:lnTo>
                                  <a:pt x="66" y="2"/>
                                </a:lnTo>
                                <a:lnTo>
                                  <a:pt x="56" y="0"/>
                                </a:lnTo>
                                <a:lnTo>
                                  <a:pt x="45" y="10"/>
                                </a:lnTo>
                                <a:lnTo>
                                  <a:pt x="26" y="24"/>
                                </a:lnTo>
                                <a:lnTo>
                                  <a:pt x="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3175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tlCol="0" anchor="ctr"/>
                      </wps:wsp>
                      <wpg:grpSp>
                        <wpg:cNvPr id="93" name="EE"/>
                        <wpg:cNvGrpSpPr>
                          <a:grpSpLocks/>
                        </wpg:cNvGrpSpPr>
                        <wpg:grpSpPr bwMode="auto">
                          <a:xfrm>
                            <a:off x="1903155" y="801230"/>
                            <a:ext cx="264497" cy="155205"/>
                            <a:chOff x="1895481" y="805999"/>
                            <a:chExt cx="247" cy="169"/>
                          </a:xfrm>
                          <a:solidFill>
                            <a:srgbClr val="BFBFBF"/>
                          </a:solidFill>
                          <a:effectLst/>
                        </wpg:grpSpPr>
                        <wps:wsp>
                          <wps:cNvPr id="94" name="Freeform 84" descr="80%"/>
                          <wps:cNvSpPr>
                            <a:spLocks noChangeAspect="1"/>
                          </wps:cNvSpPr>
                          <wps:spPr bwMode="auto">
                            <a:xfrm>
                              <a:off x="1895481" y="806094"/>
                              <a:ext cx="55" cy="59"/>
                            </a:xfrm>
                            <a:custGeom>
                              <a:avLst/>
                              <a:gdLst>
                                <a:gd name="T0" fmla="*/ 69 w 83"/>
                                <a:gd name="T1" fmla="*/ 0 h 95"/>
                                <a:gd name="T2" fmla="*/ 41 w 83"/>
                                <a:gd name="T3" fmla="*/ 6 h 95"/>
                                <a:gd name="T4" fmla="*/ 31 w 83"/>
                                <a:gd name="T5" fmla="*/ 0 h 95"/>
                                <a:gd name="T6" fmla="*/ 14 w 83"/>
                                <a:gd name="T7" fmla="*/ 24 h 95"/>
                                <a:gd name="T8" fmla="*/ 8 w 83"/>
                                <a:gd name="T9" fmla="*/ 18 h 95"/>
                                <a:gd name="T10" fmla="*/ 0 w 83"/>
                                <a:gd name="T11" fmla="*/ 34 h 95"/>
                                <a:gd name="T12" fmla="*/ 9 w 83"/>
                                <a:gd name="T13" fmla="*/ 43 h 95"/>
                                <a:gd name="T14" fmla="*/ 9 w 83"/>
                                <a:gd name="T15" fmla="*/ 82 h 95"/>
                                <a:gd name="T16" fmla="*/ 17 w 83"/>
                                <a:gd name="T17" fmla="*/ 95 h 95"/>
                                <a:gd name="T18" fmla="*/ 59 w 83"/>
                                <a:gd name="T19" fmla="*/ 43 h 95"/>
                                <a:gd name="T20" fmla="*/ 75 w 83"/>
                                <a:gd name="T21" fmla="*/ 43 h 95"/>
                                <a:gd name="T22" fmla="*/ 83 w 83"/>
                                <a:gd name="T23" fmla="*/ 28 h 95"/>
                                <a:gd name="T24" fmla="*/ 80 w 83"/>
                                <a:gd name="T25" fmla="*/ 21 h 95"/>
                                <a:gd name="T26" fmla="*/ 69 w 83"/>
                                <a:gd name="T2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95">
                                  <a:moveTo>
                                    <a:pt x="69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rgbClr val="FFFFFF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tlCol="0" anchor="ctr"/>
                        </wps:wsp>
                        <wps:wsp>
                          <wps:cNvPr id="95" name="Freeform 85" descr="80%"/>
                          <wps:cNvSpPr>
                            <a:spLocks noChangeAspect="1"/>
                          </wps:cNvSpPr>
                          <wps:spPr bwMode="auto">
                            <a:xfrm>
                              <a:off x="1895546" y="805999"/>
                              <a:ext cx="182" cy="169"/>
                            </a:xfrm>
                            <a:custGeom>
                              <a:avLst/>
                              <a:gdLst>
                                <a:gd name="T0" fmla="*/ 262 w 271"/>
                                <a:gd name="T1" fmla="*/ 256 h 272"/>
                                <a:gd name="T2" fmla="*/ 260 w 271"/>
                                <a:gd name="T3" fmla="*/ 241 h 272"/>
                                <a:gd name="T4" fmla="*/ 269 w 271"/>
                                <a:gd name="T5" fmla="*/ 226 h 272"/>
                                <a:gd name="T6" fmla="*/ 269 w 271"/>
                                <a:gd name="T7" fmla="*/ 206 h 272"/>
                                <a:gd name="T8" fmla="*/ 250 w 271"/>
                                <a:gd name="T9" fmla="*/ 191 h 272"/>
                                <a:gd name="T10" fmla="*/ 243 w 271"/>
                                <a:gd name="T11" fmla="*/ 182 h 272"/>
                                <a:gd name="T12" fmla="*/ 238 w 271"/>
                                <a:gd name="T13" fmla="*/ 155 h 272"/>
                                <a:gd name="T14" fmla="*/ 227 w 271"/>
                                <a:gd name="T15" fmla="*/ 132 h 272"/>
                                <a:gd name="T16" fmla="*/ 214 w 271"/>
                                <a:gd name="T17" fmla="*/ 114 h 272"/>
                                <a:gd name="T18" fmla="*/ 214 w 271"/>
                                <a:gd name="T19" fmla="*/ 98 h 272"/>
                                <a:gd name="T20" fmla="*/ 222 w 271"/>
                                <a:gd name="T21" fmla="*/ 87 h 272"/>
                                <a:gd name="T22" fmla="*/ 252 w 271"/>
                                <a:gd name="T23" fmla="*/ 90 h 272"/>
                                <a:gd name="T24" fmla="*/ 264 w 271"/>
                                <a:gd name="T25" fmla="*/ 74 h 272"/>
                                <a:gd name="T26" fmla="*/ 271 w 271"/>
                                <a:gd name="T27" fmla="*/ 34 h 272"/>
                                <a:gd name="T28" fmla="*/ 269 w 271"/>
                                <a:gd name="T29" fmla="*/ 21 h 272"/>
                                <a:gd name="T30" fmla="*/ 255 w 271"/>
                                <a:gd name="T31" fmla="*/ 19 h 272"/>
                                <a:gd name="T32" fmla="*/ 230 w 271"/>
                                <a:gd name="T33" fmla="*/ 21 h 272"/>
                                <a:gd name="T34" fmla="*/ 194 w 271"/>
                                <a:gd name="T35" fmla="*/ 21 h 272"/>
                                <a:gd name="T36" fmla="*/ 167 w 271"/>
                                <a:gd name="T37" fmla="*/ 9 h 272"/>
                                <a:gd name="T38" fmla="*/ 148 w 271"/>
                                <a:gd name="T39" fmla="*/ 3 h 272"/>
                                <a:gd name="T40" fmla="*/ 132 w 271"/>
                                <a:gd name="T41" fmla="*/ 0 h 272"/>
                                <a:gd name="T42" fmla="*/ 116 w 271"/>
                                <a:gd name="T43" fmla="*/ 24 h 272"/>
                                <a:gd name="T44" fmla="*/ 97 w 271"/>
                                <a:gd name="T45" fmla="*/ 40 h 272"/>
                                <a:gd name="T46" fmla="*/ 69 w 271"/>
                                <a:gd name="T47" fmla="*/ 37 h 272"/>
                                <a:gd name="T48" fmla="*/ 52 w 271"/>
                                <a:gd name="T49" fmla="*/ 50 h 272"/>
                                <a:gd name="T50" fmla="*/ 26 w 271"/>
                                <a:gd name="T51" fmla="*/ 80 h 272"/>
                                <a:gd name="T52" fmla="*/ 5 w 271"/>
                                <a:gd name="T53" fmla="*/ 98 h 272"/>
                                <a:gd name="T54" fmla="*/ 0 w 271"/>
                                <a:gd name="T55" fmla="*/ 111 h 272"/>
                                <a:gd name="T56" fmla="*/ 12 w 271"/>
                                <a:gd name="T57" fmla="*/ 135 h 272"/>
                                <a:gd name="T58" fmla="*/ 24 w 271"/>
                                <a:gd name="T59" fmla="*/ 167 h 272"/>
                                <a:gd name="T60" fmla="*/ 38 w 271"/>
                                <a:gd name="T61" fmla="*/ 185 h 272"/>
                                <a:gd name="T62" fmla="*/ 52 w 271"/>
                                <a:gd name="T63" fmla="*/ 179 h 272"/>
                                <a:gd name="T64" fmla="*/ 76 w 271"/>
                                <a:gd name="T65" fmla="*/ 169 h 272"/>
                                <a:gd name="T66" fmla="*/ 74 w 271"/>
                                <a:gd name="T67" fmla="*/ 195 h 272"/>
                                <a:gd name="T68" fmla="*/ 66 w 271"/>
                                <a:gd name="T69" fmla="*/ 226 h 272"/>
                                <a:gd name="T70" fmla="*/ 69 w 271"/>
                                <a:gd name="T71" fmla="*/ 232 h 272"/>
                                <a:gd name="T72" fmla="*/ 80 w 271"/>
                                <a:gd name="T73" fmla="*/ 232 h 272"/>
                                <a:gd name="T74" fmla="*/ 97 w 271"/>
                                <a:gd name="T75" fmla="*/ 226 h 272"/>
                                <a:gd name="T76" fmla="*/ 132 w 271"/>
                                <a:gd name="T77" fmla="*/ 231 h 272"/>
                                <a:gd name="T78" fmla="*/ 142 w 271"/>
                                <a:gd name="T79" fmla="*/ 245 h 272"/>
                                <a:gd name="T80" fmla="*/ 162 w 271"/>
                                <a:gd name="T81" fmla="*/ 253 h 272"/>
                                <a:gd name="T82" fmla="*/ 179 w 271"/>
                                <a:gd name="T83" fmla="*/ 272 h 272"/>
                                <a:gd name="T84" fmla="*/ 190 w 271"/>
                                <a:gd name="T85" fmla="*/ 269 h 272"/>
                                <a:gd name="T86" fmla="*/ 212 w 271"/>
                                <a:gd name="T87" fmla="*/ 256 h 272"/>
                                <a:gd name="T88" fmla="*/ 233 w 271"/>
                                <a:gd name="T89" fmla="*/ 253 h 272"/>
                                <a:gd name="T90" fmla="*/ 262 w 271"/>
                                <a:gd name="T91" fmla="*/ 256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71" h="272">
                                  <a:moveTo>
                                    <a:pt x="262" y="256"/>
                                  </a:moveTo>
                                  <a:lnTo>
                                    <a:pt x="260" y="241"/>
                                  </a:lnTo>
                                  <a:lnTo>
                                    <a:pt x="269" y="226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50" y="191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38" y="155"/>
                                  </a:lnTo>
                                  <a:lnTo>
                                    <a:pt x="227" y="132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14" y="98"/>
                                  </a:lnTo>
                                  <a:lnTo>
                                    <a:pt x="222" y="87"/>
                                  </a:lnTo>
                                  <a:lnTo>
                                    <a:pt x="252" y="90"/>
                                  </a:lnTo>
                                  <a:lnTo>
                                    <a:pt x="264" y="74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9" y="21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8" y="3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24" y="167"/>
                                  </a:lnTo>
                                  <a:lnTo>
                                    <a:pt x="38" y="18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69" y="232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97" y="226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62" y="253"/>
                                  </a:lnTo>
                                  <a:lnTo>
                                    <a:pt x="179" y="272"/>
                                  </a:lnTo>
                                  <a:lnTo>
                                    <a:pt x="190" y="269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33" y="253"/>
                                  </a:lnTo>
                                  <a:lnTo>
                                    <a:pt x="262" y="2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rgbClr val="FFFFFF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tlCol="0" anchor="ctr"/>
                        </wps:wsp>
                      </wpg:grpSp>
                      <wps:wsp>
                        <wps:cNvPr id="96" name="LV"/>
                        <wps:cNvSpPr>
                          <a:spLocks noChangeAspect="1"/>
                        </wps:cNvSpPr>
                        <wps:spPr bwMode="auto">
                          <a:xfrm>
                            <a:off x="1868601" y="944703"/>
                            <a:ext cx="335843" cy="155206"/>
                          </a:xfrm>
                          <a:custGeom>
                            <a:avLst/>
                            <a:gdLst>
                              <a:gd name="T0" fmla="*/ 115 w 468"/>
                              <a:gd name="T1" fmla="*/ 93 h 275"/>
                              <a:gd name="T2" fmla="*/ 105 w 468"/>
                              <a:gd name="T3" fmla="*/ 56 h 275"/>
                              <a:gd name="T4" fmla="*/ 74 w 468"/>
                              <a:gd name="T5" fmla="*/ 37 h 275"/>
                              <a:gd name="T6" fmla="*/ 41 w 468"/>
                              <a:gd name="T7" fmla="*/ 66 h 275"/>
                              <a:gd name="T8" fmla="*/ 21 w 468"/>
                              <a:gd name="T9" fmla="*/ 127 h 275"/>
                              <a:gd name="T10" fmla="*/ 16 w 468"/>
                              <a:gd name="T11" fmla="*/ 148 h 275"/>
                              <a:gd name="T12" fmla="*/ 0 w 468"/>
                              <a:gd name="T13" fmla="*/ 170 h 275"/>
                              <a:gd name="T14" fmla="*/ 5 w 468"/>
                              <a:gd name="T15" fmla="*/ 212 h 275"/>
                              <a:gd name="T16" fmla="*/ 19 w 468"/>
                              <a:gd name="T17" fmla="*/ 241 h 275"/>
                              <a:gd name="T18" fmla="*/ 60 w 468"/>
                              <a:gd name="T19" fmla="*/ 217 h 275"/>
                              <a:gd name="T20" fmla="*/ 88 w 468"/>
                              <a:gd name="T21" fmla="*/ 212 h 275"/>
                              <a:gd name="T22" fmla="*/ 124 w 468"/>
                              <a:gd name="T23" fmla="*/ 222 h 275"/>
                              <a:gd name="T24" fmla="*/ 159 w 468"/>
                              <a:gd name="T25" fmla="*/ 212 h 275"/>
                              <a:gd name="T26" fmla="*/ 182 w 468"/>
                              <a:gd name="T27" fmla="*/ 219 h 275"/>
                              <a:gd name="T28" fmla="*/ 212 w 468"/>
                              <a:gd name="T29" fmla="*/ 212 h 275"/>
                              <a:gd name="T30" fmla="*/ 248 w 468"/>
                              <a:gd name="T31" fmla="*/ 209 h 275"/>
                              <a:gd name="T32" fmla="*/ 283 w 468"/>
                              <a:gd name="T33" fmla="*/ 235 h 275"/>
                              <a:gd name="T34" fmla="*/ 330 w 468"/>
                              <a:gd name="T35" fmla="*/ 258 h 275"/>
                              <a:gd name="T36" fmla="*/ 358 w 468"/>
                              <a:gd name="T37" fmla="*/ 275 h 275"/>
                              <a:gd name="T38" fmla="*/ 400 w 468"/>
                              <a:gd name="T39" fmla="*/ 262 h 275"/>
                              <a:gd name="T40" fmla="*/ 421 w 468"/>
                              <a:gd name="T41" fmla="*/ 238 h 275"/>
                              <a:gd name="T42" fmla="*/ 461 w 468"/>
                              <a:gd name="T43" fmla="*/ 191 h 275"/>
                              <a:gd name="T44" fmla="*/ 463 w 468"/>
                              <a:gd name="T45" fmla="*/ 130 h 275"/>
                              <a:gd name="T46" fmla="*/ 430 w 468"/>
                              <a:gd name="T47" fmla="*/ 98 h 275"/>
                              <a:gd name="T48" fmla="*/ 412 w 468"/>
                              <a:gd name="T49" fmla="*/ 47 h 275"/>
                              <a:gd name="T50" fmla="*/ 382 w 468"/>
                              <a:gd name="T51" fmla="*/ 27 h 275"/>
                              <a:gd name="T52" fmla="*/ 328 w 468"/>
                              <a:gd name="T53" fmla="*/ 43 h 275"/>
                              <a:gd name="T54" fmla="*/ 297 w 468"/>
                              <a:gd name="T55" fmla="*/ 27 h 275"/>
                              <a:gd name="T56" fmla="*/ 269 w 468"/>
                              <a:gd name="T57" fmla="*/ 6 h 275"/>
                              <a:gd name="T58" fmla="*/ 241 w 468"/>
                              <a:gd name="T59" fmla="*/ 0 h 275"/>
                              <a:gd name="T60" fmla="*/ 211 w 468"/>
                              <a:gd name="T61" fmla="*/ 6 h 275"/>
                              <a:gd name="T62" fmla="*/ 196 w 468"/>
                              <a:gd name="T63" fmla="*/ 27 h 275"/>
                              <a:gd name="T64" fmla="*/ 201 w 468"/>
                              <a:gd name="T65" fmla="*/ 87 h 275"/>
                              <a:gd name="T66" fmla="*/ 182 w 468"/>
                              <a:gd name="T67" fmla="*/ 121 h 275"/>
                              <a:gd name="T68" fmla="*/ 162 w 468"/>
                              <a:gd name="T69" fmla="*/ 12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8" h="275">
                                <a:moveTo>
                                  <a:pt x="138" y="108"/>
                                </a:moveTo>
                                <a:lnTo>
                                  <a:pt x="115" y="93"/>
                                </a:lnTo>
                                <a:lnTo>
                                  <a:pt x="110" y="74"/>
                                </a:lnTo>
                                <a:lnTo>
                                  <a:pt x="105" y="56"/>
                                </a:lnTo>
                                <a:lnTo>
                                  <a:pt x="93" y="37"/>
                                </a:lnTo>
                                <a:lnTo>
                                  <a:pt x="74" y="37"/>
                                </a:lnTo>
                                <a:lnTo>
                                  <a:pt x="60" y="46"/>
                                </a:lnTo>
                                <a:lnTo>
                                  <a:pt x="41" y="66"/>
                                </a:lnTo>
                                <a:lnTo>
                                  <a:pt x="19" y="114"/>
                                </a:lnTo>
                                <a:lnTo>
                                  <a:pt x="21" y="127"/>
                                </a:lnTo>
                                <a:lnTo>
                                  <a:pt x="21" y="140"/>
                                </a:lnTo>
                                <a:lnTo>
                                  <a:pt x="16" y="148"/>
                                </a:lnTo>
                                <a:lnTo>
                                  <a:pt x="7" y="158"/>
                                </a:lnTo>
                                <a:lnTo>
                                  <a:pt x="0" y="170"/>
                                </a:lnTo>
                                <a:lnTo>
                                  <a:pt x="5" y="182"/>
                                </a:lnTo>
                                <a:lnTo>
                                  <a:pt x="5" y="212"/>
                                </a:lnTo>
                                <a:lnTo>
                                  <a:pt x="8" y="235"/>
                                </a:lnTo>
                                <a:lnTo>
                                  <a:pt x="19" y="241"/>
                                </a:lnTo>
                                <a:lnTo>
                                  <a:pt x="38" y="232"/>
                                </a:lnTo>
                                <a:lnTo>
                                  <a:pt x="60" y="217"/>
                                </a:lnTo>
                                <a:lnTo>
                                  <a:pt x="70" y="207"/>
                                </a:lnTo>
                                <a:lnTo>
                                  <a:pt x="88" y="212"/>
                                </a:lnTo>
                                <a:lnTo>
                                  <a:pt x="107" y="217"/>
                                </a:lnTo>
                                <a:lnTo>
                                  <a:pt x="124" y="222"/>
                                </a:lnTo>
                                <a:lnTo>
                                  <a:pt x="135" y="228"/>
                                </a:lnTo>
                                <a:lnTo>
                                  <a:pt x="159" y="212"/>
                                </a:lnTo>
                                <a:lnTo>
                                  <a:pt x="170" y="212"/>
                                </a:lnTo>
                                <a:lnTo>
                                  <a:pt x="182" y="219"/>
                                </a:lnTo>
                                <a:lnTo>
                                  <a:pt x="198" y="225"/>
                                </a:lnTo>
                                <a:lnTo>
                                  <a:pt x="212" y="212"/>
                                </a:lnTo>
                                <a:lnTo>
                                  <a:pt x="234" y="207"/>
                                </a:lnTo>
                                <a:lnTo>
                                  <a:pt x="248" y="209"/>
                                </a:lnTo>
                                <a:lnTo>
                                  <a:pt x="259" y="232"/>
                                </a:lnTo>
                                <a:lnTo>
                                  <a:pt x="283" y="235"/>
                                </a:lnTo>
                                <a:lnTo>
                                  <a:pt x="311" y="232"/>
                                </a:lnTo>
                                <a:lnTo>
                                  <a:pt x="330" y="258"/>
                                </a:lnTo>
                                <a:lnTo>
                                  <a:pt x="344" y="272"/>
                                </a:lnTo>
                                <a:lnTo>
                                  <a:pt x="358" y="275"/>
                                </a:lnTo>
                                <a:lnTo>
                                  <a:pt x="379" y="265"/>
                                </a:lnTo>
                                <a:lnTo>
                                  <a:pt x="400" y="262"/>
                                </a:lnTo>
                                <a:lnTo>
                                  <a:pt x="414" y="251"/>
                                </a:lnTo>
                                <a:lnTo>
                                  <a:pt x="421" y="238"/>
                                </a:lnTo>
                                <a:lnTo>
                                  <a:pt x="447" y="207"/>
                                </a:lnTo>
                                <a:lnTo>
                                  <a:pt x="461" y="191"/>
                                </a:lnTo>
                                <a:lnTo>
                                  <a:pt x="468" y="167"/>
                                </a:lnTo>
                                <a:lnTo>
                                  <a:pt x="463" y="130"/>
                                </a:lnTo>
                                <a:lnTo>
                                  <a:pt x="452" y="121"/>
                                </a:lnTo>
                                <a:lnTo>
                                  <a:pt x="430" y="98"/>
                                </a:lnTo>
                                <a:lnTo>
                                  <a:pt x="421" y="74"/>
                                </a:lnTo>
                                <a:lnTo>
                                  <a:pt x="412" y="47"/>
                                </a:lnTo>
                                <a:lnTo>
                                  <a:pt x="393" y="29"/>
                                </a:lnTo>
                                <a:lnTo>
                                  <a:pt x="382" y="27"/>
                                </a:lnTo>
                                <a:lnTo>
                                  <a:pt x="344" y="29"/>
                                </a:lnTo>
                                <a:lnTo>
                                  <a:pt x="328" y="43"/>
                                </a:lnTo>
                                <a:lnTo>
                                  <a:pt x="316" y="47"/>
                                </a:lnTo>
                                <a:lnTo>
                                  <a:pt x="297" y="27"/>
                                </a:lnTo>
                                <a:lnTo>
                                  <a:pt x="281" y="19"/>
                                </a:lnTo>
                                <a:lnTo>
                                  <a:pt x="269" y="6"/>
                                </a:lnTo>
                                <a:lnTo>
                                  <a:pt x="262" y="3"/>
                                </a:lnTo>
                                <a:lnTo>
                                  <a:pt x="241" y="0"/>
                                </a:lnTo>
                                <a:lnTo>
                                  <a:pt x="225" y="6"/>
                                </a:lnTo>
                                <a:lnTo>
                                  <a:pt x="211" y="6"/>
                                </a:lnTo>
                                <a:lnTo>
                                  <a:pt x="203" y="13"/>
                                </a:lnTo>
                                <a:lnTo>
                                  <a:pt x="196" y="27"/>
                                </a:lnTo>
                                <a:lnTo>
                                  <a:pt x="196" y="56"/>
                                </a:lnTo>
                                <a:lnTo>
                                  <a:pt x="201" y="87"/>
                                </a:lnTo>
                                <a:lnTo>
                                  <a:pt x="201" y="101"/>
                                </a:lnTo>
                                <a:lnTo>
                                  <a:pt x="182" y="121"/>
                                </a:lnTo>
                                <a:lnTo>
                                  <a:pt x="170" y="133"/>
                                </a:lnTo>
                                <a:lnTo>
                                  <a:pt x="162" y="120"/>
                                </a:lnTo>
                                <a:lnTo>
                                  <a:pt x="138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3175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tlCol="0" anchor="ctr"/>
                      </wps:wsp>
                      <wps:wsp>
                        <wps:cNvPr id="97" name="SK"/>
                        <wps:cNvSpPr>
                          <a:spLocks noChangeAspect="1"/>
                        </wps:cNvSpPr>
                        <wps:spPr bwMode="auto">
                          <a:xfrm>
                            <a:off x="1662342" y="1526444"/>
                            <a:ext cx="318207" cy="126576"/>
                          </a:xfrm>
                          <a:custGeom>
                            <a:avLst/>
                            <a:gdLst>
                              <a:gd name="T0" fmla="*/ 151 w 445"/>
                              <a:gd name="T1" fmla="*/ 11 h 222"/>
                              <a:gd name="T2" fmla="*/ 167 w 445"/>
                              <a:gd name="T3" fmla="*/ 0 h 222"/>
                              <a:gd name="T4" fmla="*/ 184 w 445"/>
                              <a:gd name="T5" fmla="*/ 0 h 222"/>
                              <a:gd name="T6" fmla="*/ 192 w 445"/>
                              <a:gd name="T7" fmla="*/ 16 h 222"/>
                              <a:gd name="T8" fmla="*/ 208 w 445"/>
                              <a:gd name="T9" fmla="*/ 3 h 222"/>
                              <a:gd name="T10" fmla="*/ 225 w 445"/>
                              <a:gd name="T11" fmla="*/ 9 h 222"/>
                              <a:gd name="T12" fmla="*/ 250 w 445"/>
                              <a:gd name="T13" fmla="*/ 37 h 222"/>
                              <a:gd name="T14" fmla="*/ 278 w 445"/>
                              <a:gd name="T15" fmla="*/ 50 h 222"/>
                              <a:gd name="T16" fmla="*/ 288 w 445"/>
                              <a:gd name="T17" fmla="*/ 53 h 222"/>
                              <a:gd name="T18" fmla="*/ 302 w 445"/>
                              <a:gd name="T19" fmla="*/ 40 h 222"/>
                              <a:gd name="T20" fmla="*/ 316 w 445"/>
                              <a:gd name="T21" fmla="*/ 34 h 222"/>
                              <a:gd name="T22" fmla="*/ 354 w 445"/>
                              <a:gd name="T23" fmla="*/ 46 h 222"/>
                              <a:gd name="T24" fmla="*/ 405 w 445"/>
                              <a:gd name="T25" fmla="*/ 58 h 222"/>
                              <a:gd name="T26" fmla="*/ 445 w 445"/>
                              <a:gd name="T27" fmla="*/ 71 h 222"/>
                              <a:gd name="T28" fmla="*/ 431 w 445"/>
                              <a:gd name="T29" fmla="*/ 90 h 222"/>
                              <a:gd name="T30" fmla="*/ 405 w 445"/>
                              <a:gd name="T31" fmla="*/ 120 h 222"/>
                              <a:gd name="T32" fmla="*/ 398 w 445"/>
                              <a:gd name="T33" fmla="*/ 129 h 222"/>
                              <a:gd name="T34" fmla="*/ 401 w 445"/>
                              <a:gd name="T35" fmla="*/ 151 h 222"/>
                              <a:gd name="T36" fmla="*/ 382 w 445"/>
                              <a:gd name="T37" fmla="*/ 151 h 222"/>
                              <a:gd name="T38" fmla="*/ 363 w 445"/>
                              <a:gd name="T39" fmla="*/ 135 h 222"/>
                              <a:gd name="T40" fmla="*/ 344 w 445"/>
                              <a:gd name="T41" fmla="*/ 129 h 222"/>
                              <a:gd name="T42" fmla="*/ 295 w 445"/>
                              <a:gd name="T43" fmla="*/ 142 h 222"/>
                              <a:gd name="T44" fmla="*/ 282 w 445"/>
                              <a:gd name="T45" fmla="*/ 155 h 222"/>
                              <a:gd name="T46" fmla="*/ 268 w 445"/>
                              <a:gd name="T47" fmla="*/ 175 h 222"/>
                              <a:gd name="T48" fmla="*/ 241 w 445"/>
                              <a:gd name="T49" fmla="*/ 194 h 222"/>
                              <a:gd name="T50" fmla="*/ 226 w 445"/>
                              <a:gd name="T51" fmla="*/ 194 h 222"/>
                              <a:gd name="T52" fmla="*/ 210 w 445"/>
                              <a:gd name="T53" fmla="*/ 178 h 222"/>
                              <a:gd name="T54" fmla="*/ 196 w 445"/>
                              <a:gd name="T55" fmla="*/ 178 h 222"/>
                              <a:gd name="T56" fmla="*/ 145 w 445"/>
                              <a:gd name="T57" fmla="*/ 205 h 222"/>
                              <a:gd name="T58" fmla="*/ 121 w 445"/>
                              <a:gd name="T59" fmla="*/ 219 h 222"/>
                              <a:gd name="T60" fmla="*/ 103 w 445"/>
                              <a:gd name="T61" fmla="*/ 222 h 222"/>
                              <a:gd name="T62" fmla="*/ 63 w 445"/>
                              <a:gd name="T63" fmla="*/ 219 h 222"/>
                              <a:gd name="T64" fmla="*/ 46 w 445"/>
                              <a:gd name="T65" fmla="*/ 219 h 222"/>
                              <a:gd name="T66" fmla="*/ 34 w 445"/>
                              <a:gd name="T67" fmla="*/ 198 h 222"/>
                              <a:gd name="T68" fmla="*/ 27 w 445"/>
                              <a:gd name="T69" fmla="*/ 191 h 222"/>
                              <a:gd name="T70" fmla="*/ 13 w 445"/>
                              <a:gd name="T71" fmla="*/ 182 h 222"/>
                              <a:gd name="T72" fmla="*/ 6 w 445"/>
                              <a:gd name="T73" fmla="*/ 172 h 222"/>
                              <a:gd name="T74" fmla="*/ 0 w 445"/>
                              <a:gd name="T75" fmla="*/ 151 h 222"/>
                              <a:gd name="T76" fmla="*/ 0 w 445"/>
                              <a:gd name="T77" fmla="*/ 127 h 222"/>
                              <a:gd name="T78" fmla="*/ 43 w 445"/>
                              <a:gd name="T79" fmla="*/ 107 h 222"/>
                              <a:gd name="T80" fmla="*/ 91 w 445"/>
                              <a:gd name="T81" fmla="*/ 107 h 222"/>
                              <a:gd name="T82" fmla="*/ 120 w 445"/>
                              <a:gd name="T83" fmla="*/ 77 h 222"/>
                              <a:gd name="T84" fmla="*/ 124 w 445"/>
                              <a:gd name="T85" fmla="*/ 26 h 222"/>
                              <a:gd name="T86" fmla="*/ 151 w 445"/>
                              <a:gd name="T87" fmla="*/ 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45" h="222">
                                <a:moveTo>
                                  <a:pt x="151" y="11"/>
                                </a:moveTo>
                                <a:lnTo>
                                  <a:pt x="167" y="0"/>
                                </a:lnTo>
                                <a:lnTo>
                                  <a:pt x="184" y="0"/>
                                </a:lnTo>
                                <a:lnTo>
                                  <a:pt x="192" y="16"/>
                                </a:lnTo>
                                <a:lnTo>
                                  <a:pt x="208" y="3"/>
                                </a:lnTo>
                                <a:lnTo>
                                  <a:pt x="225" y="9"/>
                                </a:lnTo>
                                <a:lnTo>
                                  <a:pt x="250" y="37"/>
                                </a:lnTo>
                                <a:lnTo>
                                  <a:pt x="278" y="50"/>
                                </a:lnTo>
                                <a:lnTo>
                                  <a:pt x="288" y="53"/>
                                </a:lnTo>
                                <a:lnTo>
                                  <a:pt x="302" y="40"/>
                                </a:lnTo>
                                <a:lnTo>
                                  <a:pt x="316" y="34"/>
                                </a:lnTo>
                                <a:lnTo>
                                  <a:pt x="354" y="46"/>
                                </a:lnTo>
                                <a:lnTo>
                                  <a:pt x="405" y="58"/>
                                </a:lnTo>
                                <a:lnTo>
                                  <a:pt x="445" y="71"/>
                                </a:lnTo>
                                <a:lnTo>
                                  <a:pt x="431" y="90"/>
                                </a:lnTo>
                                <a:lnTo>
                                  <a:pt x="405" y="120"/>
                                </a:lnTo>
                                <a:lnTo>
                                  <a:pt x="398" y="129"/>
                                </a:lnTo>
                                <a:lnTo>
                                  <a:pt x="401" y="151"/>
                                </a:lnTo>
                                <a:lnTo>
                                  <a:pt x="382" y="151"/>
                                </a:lnTo>
                                <a:lnTo>
                                  <a:pt x="363" y="135"/>
                                </a:lnTo>
                                <a:lnTo>
                                  <a:pt x="344" y="129"/>
                                </a:lnTo>
                                <a:lnTo>
                                  <a:pt x="295" y="142"/>
                                </a:lnTo>
                                <a:lnTo>
                                  <a:pt x="282" y="155"/>
                                </a:lnTo>
                                <a:lnTo>
                                  <a:pt x="268" y="175"/>
                                </a:lnTo>
                                <a:lnTo>
                                  <a:pt x="241" y="194"/>
                                </a:lnTo>
                                <a:lnTo>
                                  <a:pt x="226" y="194"/>
                                </a:lnTo>
                                <a:lnTo>
                                  <a:pt x="210" y="178"/>
                                </a:lnTo>
                                <a:lnTo>
                                  <a:pt x="196" y="178"/>
                                </a:lnTo>
                                <a:lnTo>
                                  <a:pt x="145" y="205"/>
                                </a:lnTo>
                                <a:lnTo>
                                  <a:pt x="121" y="219"/>
                                </a:lnTo>
                                <a:lnTo>
                                  <a:pt x="103" y="222"/>
                                </a:lnTo>
                                <a:lnTo>
                                  <a:pt x="63" y="219"/>
                                </a:lnTo>
                                <a:lnTo>
                                  <a:pt x="46" y="219"/>
                                </a:lnTo>
                                <a:lnTo>
                                  <a:pt x="34" y="198"/>
                                </a:lnTo>
                                <a:lnTo>
                                  <a:pt x="27" y="191"/>
                                </a:lnTo>
                                <a:lnTo>
                                  <a:pt x="13" y="182"/>
                                </a:lnTo>
                                <a:lnTo>
                                  <a:pt x="6" y="172"/>
                                </a:lnTo>
                                <a:lnTo>
                                  <a:pt x="0" y="151"/>
                                </a:lnTo>
                                <a:lnTo>
                                  <a:pt x="0" y="127"/>
                                </a:lnTo>
                                <a:lnTo>
                                  <a:pt x="43" y="107"/>
                                </a:lnTo>
                                <a:lnTo>
                                  <a:pt x="91" y="107"/>
                                </a:lnTo>
                                <a:lnTo>
                                  <a:pt x="120" y="77"/>
                                </a:lnTo>
                                <a:lnTo>
                                  <a:pt x="124" y="26"/>
                                </a:lnTo>
                                <a:lnTo>
                                  <a:pt x="15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>
                          <a:noAutofit/>
                        </wps:bodyPr>
                      </wps:wsp>
                      <wps:wsp>
                        <wps:cNvPr id="98" name="xb"/>
                        <wps:cNvSpPr>
                          <a:spLocks noChangeAspect="1"/>
                        </wps:cNvSpPr>
                        <wps:spPr bwMode="auto">
                          <a:xfrm>
                            <a:off x="2190288" y="1602724"/>
                            <a:ext cx="213344" cy="208843"/>
                          </a:xfrm>
                          <a:custGeom>
                            <a:avLst/>
                            <a:gdLst>
                              <a:gd name="T0" fmla="*/ 153 w 285"/>
                              <a:gd name="T1" fmla="*/ 355 h 355"/>
                              <a:gd name="T2" fmla="*/ 136 w 285"/>
                              <a:gd name="T3" fmla="*/ 335 h 355"/>
                              <a:gd name="T4" fmla="*/ 133 w 285"/>
                              <a:gd name="T5" fmla="*/ 288 h 355"/>
                              <a:gd name="T6" fmla="*/ 115 w 285"/>
                              <a:gd name="T7" fmla="*/ 254 h 355"/>
                              <a:gd name="T8" fmla="*/ 114 w 285"/>
                              <a:gd name="T9" fmla="*/ 224 h 355"/>
                              <a:gd name="T10" fmla="*/ 119 w 285"/>
                              <a:gd name="T11" fmla="*/ 202 h 355"/>
                              <a:gd name="T12" fmla="*/ 104 w 285"/>
                              <a:gd name="T13" fmla="*/ 171 h 355"/>
                              <a:gd name="T14" fmla="*/ 85 w 285"/>
                              <a:gd name="T15" fmla="*/ 147 h 355"/>
                              <a:gd name="T16" fmla="*/ 77 w 285"/>
                              <a:gd name="T17" fmla="*/ 121 h 355"/>
                              <a:gd name="T18" fmla="*/ 73 w 285"/>
                              <a:gd name="T19" fmla="*/ 104 h 355"/>
                              <a:gd name="T20" fmla="*/ 50 w 285"/>
                              <a:gd name="T21" fmla="*/ 87 h 355"/>
                              <a:gd name="T22" fmla="*/ 38 w 285"/>
                              <a:gd name="T23" fmla="*/ 64 h 355"/>
                              <a:gd name="T24" fmla="*/ 24 w 285"/>
                              <a:gd name="T25" fmla="*/ 39 h 355"/>
                              <a:gd name="T26" fmla="*/ 0 w 285"/>
                              <a:gd name="T27" fmla="*/ 22 h 355"/>
                              <a:gd name="T28" fmla="*/ 38 w 285"/>
                              <a:gd name="T29" fmla="*/ 0 h 355"/>
                              <a:gd name="T30" fmla="*/ 68 w 285"/>
                              <a:gd name="T31" fmla="*/ 5 h 355"/>
                              <a:gd name="T32" fmla="*/ 87 w 285"/>
                              <a:gd name="T33" fmla="*/ 9 h 355"/>
                              <a:gd name="T34" fmla="*/ 136 w 285"/>
                              <a:gd name="T35" fmla="*/ 49 h 355"/>
                              <a:gd name="T36" fmla="*/ 148 w 285"/>
                              <a:gd name="T37" fmla="*/ 56 h 355"/>
                              <a:gd name="T38" fmla="*/ 183 w 285"/>
                              <a:gd name="T39" fmla="*/ 64 h 355"/>
                              <a:gd name="T40" fmla="*/ 205 w 285"/>
                              <a:gd name="T41" fmla="*/ 99 h 355"/>
                              <a:gd name="T42" fmla="*/ 195 w 285"/>
                              <a:gd name="T43" fmla="*/ 124 h 355"/>
                              <a:gd name="T44" fmla="*/ 209 w 285"/>
                              <a:gd name="T45" fmla="*/ 158 h 355"/>
                              <a:gd name="T46" fmla="*/ 243 w 285"/>
                              <a:gd name="T47" fmla="*/ 184 h 355"/>
                              <a:gd name="T48" fmla="*/ 256 w 285"/>
                              <a:gd name="T49" fmla="*/ 205 h 355"/>
                              <a:gd name="T50" fmla="*/ 277 w 285"/>
                              <a:gd name="T51" fmla="*/ 214 h 355"/>
                              <a:gd name="T52" fmla="*/ 285 w 285"/>
                              <a:gd name="T53" fmla="*/ 215 h 355"/>
                              <a:gd name="T54" fmla="*/ 271 w 285"/>
                              <a:gd name="T55" fmla="*/ 227 h 355"/>
                              <a:gd name="T56" fmla="*/ 235 w 285"/>
                              <a:gd name="T57" fmla="*/ 227 h 355"/>
                              <a:gd name="T58" fmla="*/ 205 w 285"/>
                              <a:gd name="T59" fmla="*/ 224 h 355"/>
                              <a:gd name="T60" fmla="*/ 191 w 285"/>
                              <a:gd name="T61" fmla="*/ 231 h 355"/>
                              <a:gd name="T62" fmla="*/ 195 w 285"/>
                              <a:gd name="T63" fmla="*/ 269 h 355"/>
                              <a:gd name="T64" fmla="*/ 190 w 285"/>
                              <a:gd name="T65" fmla="*/ 299 h 355"/>
                              <a:gd name="T66" fmla="*/ 159 w 285"/>
                              <a:gd name="T67" fmla="*/ 335 h 355"/>
                              <a:gd name="T68" fmla="*/ 153 w 285"/>
                              <a:gd name="T69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5" h="355">
                                <a:moveTo>
                                  <a:pt x="153" y="355"/>
                                </a:moveTo>
                                <a:lnTo>
                                  <a:pt x="136" y="335"/>
                                </a:lnTo>
                                <a:lnTo>
                                  <a:pt x="133" y="288"/>
                                </a:lnTo>
                                <a:lnTo>
                                  <a:pt x="115" y="254"/>
                                </a:lnTo>
                                <a:lnTo>
                                  <a:pt x="114" y="224"/>
                                </a:lnTo>
                                <a:lnTo>
                                  <a:pt x="119" y="202"/>
                                </a:lnTo>
                                <a:lnTo>
                                  <a:pt x="104" y="171"/>
                                </a:lnTo>
                                <a:lnTo>
                                  <a:pt x="85" y="147"/>
                                </a:lnTo>
                                <a:lnTo>
                                  <a:pt x="77" y="121"/>
                                </a:lnTo>
                                <a:lnTo>
                                  <a:pt x="73" y="104"/>
                                </a:lnTo>
                                <a:lnTo>
                                  <a:pt x="50" y="87"/>
                                </a:lnTo>
                                <a:lnTo>
                                  <a:pt x="38" y="64"/>
                                </a:lnTo>
                                <a:lnTo>
                                  <a:pt x="24" y="39"/>
                                </a:lnTo>
                                <a:lnTo>
                                  <a:pt x="0" y="22"/>
                                </a:lnTo>
                                <a:lnTo>
                                  <a:pt x="38" y="0"/>
                                </a:lnTo>
                                <a:lnTo>
                                  <a:pt x="68" y="5"/>
                                </a:lnTo>
                                <a:lnTo>
                                  <a:pt x="87" y="9"/>
                                </a:lnTo>
                                <a:lnTo>
                                  <a:pt x="136" y="49"/>
                                </a:lnTo>
                                <a:lnTo>
                                  <a:pt x="148" y="56"/>
                                </a:lnTo>
                                <a:lnTo>
                                  <a:pt x="183" y="64"/>
                                </a:lnTo>
                                <a:lnTo>
                                  <a:pt x="205" y="99"/>
                                </a:lnTo>
                                <a:lnTo>
                                  <a:pt x="195" y="124"/>
                                </a:lnTo>
                                <a:lnTo>
                                  <a:pt x="209" y="158"/>
                                </a:lnTo>
                                <a:lnTo>
                                  <a:pt x="243" y="184"/>
                                </a:lnTo>
                                <a:lnTo>
                                  <a:pt x="256" y="205"/>
                                </a:lnTo>
                                <a:lnTo>
                                  <a:pt x="277" y="214"/>
                                </a:lnTo>
                                <a:lnTo>
                                  <a:pt x="285" y="215"/>
                                </a:lnTo>
                                <a:lnTo>
                                  <a:pt x="271" y="227"/>
                                </a:lnTo>
                                <a:lnTo>
                                  <a:pt x="235" y="227"/>
                                </a:lnTo>
                                <a:lnTo>
                                  <a:pt x="205" y="224"/>
                                </a:lnTo>
                                <a:lnTo>
                                  <a:pt x="191" y="231"/>
                                </a:lnTo>
                                <a:lnTo>
                                  <a:pt x="195" y="269"/>
                                </a:lnTo>
                                <a:lnTo>
                                  <a:pt x="190" y="299"/>
                                </a:lnTo>
                                <a:lnTo>
                                  <a:pt x="159" y="335"/>
                                </a:lnTo>
                                <a:lnTo>
                                  <a:pt x="153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/>
                      </wps:wsp>
                      <wps:wsp>
                        <wps:cNvPr id="99" name="xa"/>
                        <wps:cNvSpPr>
                          <a:spLocks noChangeAspect="1"/>
                        </wps:cNvSpPr>
                        <wps:spPr bwMode="auto">
                          <a:xfrm>
                            <a:off x="1945316" y="1316304"/>
                            <a:ext cx="934684" cy="543975"/>
                          </a:xfrm>
                          <a:custGeom>
                            <a:avLst/>
                            <a:gdLst>
                              <a:gd name="T0" fmla="*/ 754 w 1304"/>
                              <a:gd name="T1" fmla="*/ 9 h 962"/>
                              <a:gd name="T2" fmla="*/ 861 w 1304"/>
                              <a:gd name="T3" fmla="*/ 52 h 962"/>
                              <a:gd name="T4" fmla="*/ 987 w 1304"/>
                              <a:gd name="T5" fmla="*/ 160 h 962"/>
                              <a:gd name="T6" fmla="*/ 1127 w 1304"/>
                              <a:gd name="T7" fmla="*/ 220 h 962"/>
                              <a:gd name="T8" fmla="*/ 1279 w 1304"/>
                              <a:gd name="T9" fmla="*/ 259 h 962"/>
                              <a:gd name="T10" fmla="*/ 1264 w 1304"/>
                              <a:gd name="T11" fmla="*/ 456 h 962"/>
                              <a:gd name="T12" fmla="*/ 1198 w 1304"/>
                              <a:gd name="T13" fmla="*/ 521 h 962"/>
                              <a:gd name="T14" fmla="*/ 947 w 1304"/>
                              <a:gd name="T15" fmla="*/ 641 h 962"/>
                              <a:gd name="T16" fmla="*/ 879 w 1304"/>
                              <a:gd name="T17" fmla="*/ 715 h 962"/>
                              <a:gd name="T18" fmla="*/ 967 w 1304"/>
                              <a:gd name="T19" fmla="*/ 806 h 962"/>
                              <a:gd name="T20" fmla="*/ 1023 w 1304"/>
                              <a:gd name="T21" fmla="*/ 794 h 962"/>
                              <a:gd name="T22" fmla="*/ 1081 w 1304"/>
                              <a:gd name="T23" fmla="*/ 797 h 962"/>
                              <a:gd name="T24" fmla="*/ 1005 w 1304"/>
                              <a:gd name="T25" fmla="*/ 845 h 962"/>
                              <a:gd name="T26" fmla="*/ 932 w 1304"/>
                              <a:gd name="T27" fmla="*/ 905 h 962"/>
                              <a:gd name="T28" fmla="*/ 863 w 1304"/>
                              <a:gd name="T29" fmla="*/ 951 h 962"/>
                              <a:gd name="T30" fmla="*/ 856 w 1304"/>
                              <a:gd name="T31" fmla="*/ 854 h 962"/>
                              <a:gd name="T32" fmla="*/ 780 w 1304"/>
                              <a:gd name="T33" fmla="*/ 840 h 962"/>
                              <a:gd name="T34" fmla="*/ 810 w 1304"/>
                              <a:gd name="T35" fmla="*/ 754 h 962"/>
                              <a:gd name="T36" fmla="*/ 797 w 1304"/>
                              <a:gd name="T37" fmla="*/ 715 h 962"/>
                              <a:gd name="T38" fmla="*/ 749 w 1304"/>
                              <a:gd name="T39" fmla="*/ 732 h 962"/>
                              <a:gd name="T40" fmla="*/ 747 w 1304"/>
                              <a:gd name="T41" fmla="*/ 689 h 962"/>
                              <a:gd name="T42" fmla="*/ 689 w 1304"/>
                              <a:gd name="T43" fmla="*/ 692 h 962"/>
                              <a:gd name="T44" fmla="*/ 653 w 1304"/>
                              <a:gd name="T45" fmla="*/ 729 h 962"/>
                              <a:gd name="T46" fmla="*/ 651 w 1304"/>
                              <a:gd name="T47" fmla="*/ 794 h 962"/>
                              <a:gd name="T48" fmla="*/ 633 w 1304"/>
                              <a:gd name="T49" fmla="*/ 817 h 962"/>
                              <a:gd name="T50" fmla="*/ 633 w 1304"/>
                              <a:gd name="T51" fmla="*/ 845 h 962"/>
                              <a:gd name="T52" fmla="*/ 575 w 1304"/>
                              <a:gd name="T53" fmla="*/ 854 h 962"/>
                              <a:gd name="T54" fmla="*/ 509 w 1304"/>
                              <a:gd name="T55" fmla="*/ 840 h 962"/>
                              <a:gd name="T56" fmla="*/ 549 w 1304"/>
                              <a:gd name="T57" fmla="*/ 734 h 962"/>
                              <a:gd name="T58" fmla="*/ 635 w 1304"/>
                              <a:gd name="T59" fmla="*/ 720 h 962"/>
                              <a:gd name="T60" fmla="*/ 559 w 1304"/>
                              <a:gd name="T61" fmla="*/ 666 h 962"/>
                              <a:gd name="T62" fmla="*/ 534 w 1304"/>
                              <a:gd name="T63" fmla="*/ 567 h 962"/>
                              <a:gd name="T64" fmla="*/ 390 w 1304"/>
                              <a:gd name="T65" fmla="*/ 510 h 962"/>
                              <a:gd name="T66" fmla="*/ 329 w 1304"/>
                              <a:gd name="T67" fmla="*/ 552 h 962"/>
                              <a:gd name="T68" fmla="*/ 235 w 1304"/>
                              <a:gd name="T69" fmla="*/ 575 h 962"/>
                              <a:gd name="T70" fmla="*/ 172 w 1304"/>
                              <a:gd name="T71" fmla="*/ 567 h 962"/>
                              <a:gd name="T72" fmla="*/ 101 w 1304"/>
                              <a:gd name="T73" fmla="*/ 558 h 962"/>
                              <a:gd name="T74" fmla="*/ 30 w 1304"/>
                              <a:gd name="T75" fmla="*/ 569 h 962"/>
                              <a:gd name="T76" fmla="*/ 63 w 1304"/>
                              <a:gd name="T77" fmla="*/ 427 h 962"/>
                              <a:gd name="T78" fmla="*/ 134 w 1304"/>
                              <a:gd name="T79" fmla="*/ 259 h 962"/>
                              <a:gd name="T80" fmla="*/ 98 w 1304"/>
                              <a:gd name="T81" fmla="*/ 137 h 962"/>
                              <a:gd name="T82" fmla="*/ 129 w 1304"/>
                              <a:gd name="T83" fmla="*/ 100 h 962"/>
                              <a:gd name="T84" fmla="*/ 286 w 1304"/>
                              <a:gd name="T85" fmla="*/ 97 h 962"/>
                              <a:gd name="T86" fmla="*/ 471 w 1304"/>
                              <a:gd name="T87" fmla="*/ 109 h 962"/>
                              <a:gd name="T88" fmla="*/ 580 w 1304"/>
                              <a:gd name="T89" fmla="*/ 111 h 962"/>
                              <a:gd name="T90" fmla="*/ 608 w 1304"/>
                              <a:gd name="T91" fmla="*/ 60 h 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4" h="962">
                                <a:moveTo>
                                  <a:pt x="678" y="29"/>
                                </a:moveTo>
                                <a:lnTo>
                                  <a:pt x="711" y="23"/>
                                </a:lnTo>
                                <a:lnTo>
                                  <a:pt x="754" y="9"/>
                                </a:lnTo>
                                <a:lnTo>
                                  <a:pt x="797" y="0"/>
                                </a:lnTo>
                                <a:lnTo>
                                  <a:pt x="841" y="9"/>
                                </a:lnTo>
                                <a:lnTo>
                                  <a:pt x="861" y="52"/>
                                </a:lnTo>
                                <a:lnTo>
                                  <a:pt x="891" y="89"/>
                                </a:lnTo>
                                <a:lnTo>
                                  <a:pt x="949" y="123"/>
                                </a:lnTo>
                                <a:lnTo>
                                  <a:pt x="987" y="160"/>
                                </a:lnTo>
                                <a:lnTo>
                                  <a:pt x="1020" y="200"/>
                                </a:lnTo>
                                <a:lnTo>
                                  <a:pt x="1101" y="200"/>
                                </a:lnTo>
                                <a:lnTo>
                                  <a:pt x="1127" y="220"/>
                                </a:lnTo>
                                <a:lnTo>
                                  <a:pt x="1172" y="239"/>
                                </a:lnTo>
                                <a:lnTo>
                                  <a:pt x="1223" y="242"/>
                                </a:lnTo>
                                <a:lnTo>
                                  <a:pt x="1279" y="259"/>
                                </a:lnTo>
                                <a:lnTo>
                                  <a:pt x="1304" y="333"/>
                                </a:lnTo>
                                <a:lnTo>
                                  <a:pt x="1291" y="416"/>
                                </a:lnTo>
                                <a:lnTo>
                                  <a:pt x="1264" y="456"/>
                                </a:lnTo>
                                <a:lnTo>
                                  <a:pt x="1218" y="473"/>
                                </a:lnTo>
                                <a:lnTo>
                                  <a:pt x="1203" y="495"/>
                                </a:lnTo>
                                <a:lnTo>
                                  <a:pt x="1198" y="521"/>
                                </a:lnTo>
                                <a:lnTo>
                                  <a:pt x="1094" y="555"/>
                                </a:lnTo>
                                <a:lnTo>
                                  <a:pt x="1036" y="601"/>
                                </a:lnTo>
                                <a:lnTo>
                                  <a:pt x="947" y="641"/>
                                </a:lnTo>
                                <a:lnTo>
                                  <a:pt x="922" y="672"/>
                                </a:lnTo>
                                <a:lnTo>
                                  <a:pt x="853" y="683"/>
                                </a:lnTo>
                                <a:lnTo>
                                  <a:pt x="879" y="715"/>
                                </a:lnTo>
                                <a:lnTo>
                                  <a:pt x="911" y="715"/>
                                </a:lnTo>
                                <a:lnTo>
                                  <a:pt x="962" y="769"/>
                                </a:lnTo>
                                <a:lnTo>
                                  <a:pt x="967" y="806"/>
                                </a:lnTo>
                                <a:lnTo>
                                  <a:pt x="995" y="811"/>
                                </a:lnTo>
                                <a:lnTo>
                                  <a:pt x="1010" y="811"/>
                                </a:lnTo>
                                <a:lnTo>
                                  <a:pt x="1023" y="794"/>
                                </a:lnTo>
                                <a:lnTo>
                                  <a:pt x="1041" y="811"/>
                                </a:lnTo>
                                <a:lnTo>
                                  <a:pt x="1058" y="794"/>
                                </a:lnTo>
                                <a:lnTo>
                                  <a:pt x="1081" y="797"/>
                                </a:lnTo>
                                <a:lnTo>
                                  <a:pt x="1061" y="843"/>
                                </a:lnTo>
                                <a:lnTo>
                                  <a:pt x="1036" y="860"/>
                                </a:lnTo>
                                <a:lnTo>
                                  <a:pt x="1005" y="845"/>
                                </a:lnTo>
                                <a:lnTo>
                                  <a:pt x="990" y="837"/>
                                </a:lnTo>
                                <a:lnTo>
                                  <a:pt x="982" y="865"/>
                                </a:lnTo>
                                <a:lnTo>
                                  <a:pt x="932" y="905"/>
                                </a:lnTo>
                                <a:lnTo>
                                  <a:pt x="917" y="931"/>
                                </a:lnTo>
                                <a:lnTo>
                                  <a:pt x="901" y="962"/>
                                </a:lnTo>
                                <a:lnTo>
                                  <a:pt x="863" y="951"/>
                                </a:lnTo>
                                <a:lnTo>
                                  <a:pt x="863" y="934"/>
                                </a:lnTo>
                                <a:lnTo>
                                  <a:pt x="871" y="905"/>
                                </a:lnTo>
                                <a:lnTo>
                                  <a:pt x="856" y="854"/>
                                </a:lnTo>
                                <a:lnTo>
                                  <a:pt x="835" y="851"/>
                                </a:lnTo>
                                <a:lnTo>
                                  <a:pt x="815" y="851"/>
                                </a:lnTo>
                                <a:lnTo>
                                  <a:pt x="780" y="840"/>
                                </a:lnTo>
                                <a:lnTo>
                                  <a:pt x="787" y="811"/>
                                </a:lnTo>
                                <a:lnTo>
                                  <a:pt x="805" y="783"/>
                                </a:lnTo>
                                <a:lnTo>
                                  <a:pt x="810" y="754"/>
                                </a:lnTo>
                                <a:lnTo>
                                  <a:pt x="843" y="729"/>
                                </a:lnTo>
                                <a:lnTo>
                                  <a:pt x="835" y="703"/>
                                </a:lnTo>
                                <a:lnTo>
                                  <a:pt x="797" y="715"/>
                                </a:lnTo>
                                <a:lnTo>
                                  <a:pt x="775" y="726"/>
                                </a:lnTo>
                                <a:lnTo>
                                  <a:pt x="749" y="720"/>
                                </a:lnTo>
                                <a:lnTo>
                                  <a:pt x="749" y="732"/>
                                </a:lnTo>
                                <a:lnTo>
                                  <a:pt x="716" y="712"/>
                                </a:lnTo>
                                <a:lnTo>
                                  <a:pt x="719" y="700"/>
                                </a:lnTo>
                                <a:lnTo>
                                  <a:pt x="747" y="689"/>
                                </a:lnTo>
                                <a:lnTo>
                                  <a:pt x="732" y="666"/>
                                </a:lnTo>
                                <a:lnTo>
                                  <a:pt x="706" y="672"/>
                                </a:lnTo>
                                <a:lnTo>
                                  <a:pt x="689" y="692"/>
                                </a:lnTo>
                                <a:lnTo>
                                  <a:pt x="673" y="700"/>
                                </a:lnTo>
                                <a:lnTo>
                                  <a:pt x="671" y="726"/>
                                </a:lnTo>
                                <a:lnTo>
                                  <a:pt x="653" y="729"/>
                                </a:lnTo>
                                <a:lnTo>
                                  <a:pt x="671" y="749"/>
                                </a:lnTo>
                                <a:lnTo>
                                  <a:pt x="671" y="769"/>
                                </a:lnTo>
                                <a:lnTo>
                                  <a:pt x="651" y="794"/>
                                </a:lnTo>
                                <a:lnTo>
                                  <a:pt x="625" y="783"/>
                                </a:lnTo>
                                <a:lnTo>
                                  <a:pt x="643" y="811"/>
                                </a:lnTo>
                                <a:lnTo>
                                  <a:pt x="633" y="817"/>
                                </a:lnTo>
                                <a:lnTo>
                                  <a:pt x="600" y="783"/>
                                </a:lnTo>
                                <a:lnTo>
                                  <a:pt x="610" y="828"/>
                                </a:lnTo>
                                <a:lnTo>
                                  <a:pt x="633" y="845"/>
                                </a:lnTo>
                                <a:lnTo>
                                  <a:pt x="610" y="871"/>
                                </a:lnTo>
                                <a:lnTo>
                                  <a:pt x="600" y="857"/>
                                </a:lnTo>
                                <a:lnTo>
                                  <a:pt x="575" y="854"/>
                                </a:lnTo>
                                <a:lnTo>
                                  <a:pt x="559" y="862"/>
                                </a:lnTo>
                                <a:lnTo>
                                  <a:pt x="506" y="865"/>
                                </a:lnTo>
                                <a:lnTo>
                                  <a:pt x="509" y="840"/>
                                </a:lnTo>
                                <a:lnTo>
                                  <a:pt x="544" y="800"/>
                                </a:lnTo>
                                <a:lnTo>
                                  <a:pt x="547" y="763"/>
                                </a:lnTo>
                                <a:lnTo>
                                  <a:pt x="549" y="734"/>
                                </a:lnTo>
                                <a:lnTo>
                                  <a:pt x="580" y="729"/>
                                </a:lnTo>
                                <a:lnTo>
                                  <a:pt x="625" y="732"/>
                                </a:lnTo>
                                <a:lnTo>
                                  <a:pt x="635" y="720"/>
                                </a:lnTo>
                                <a:lnTo>
                                  <a:pt x="605" y="709"/>
                                </a:lnTo>
                                <a:lnTo>
                                  <a:pt x="595" y="689"/>
                                </a:lnTo>
                                <a:lnTo>
                                  <a:pt x="559" y="666"/>
                                </a:lnTo>
                                <a:lnTo>
                                  <a:pt x="547" y="626"/>
                                </a:lnTo>
                                <a:lnTo>
                                  <a:pt x="554" y="606"/>
                                </a:lnTo>
                                <a:lnTo>
                                  <a:pt x="534" y="567"/>
                                </a:lnTo>
                                <a:lnTo>
                                  <a:pt x="486" y="558"/>
                                </a:lnTo>
                                <a:lnTo>
                                  <a:pt x="435" y="513"/>
                                </a:lnTo>
                                <a:lnTo>
                                  <a:pt x="390" y="510"/>
                                </a:lnTo>
                                <a:lnTo>
                                  <a:pt x="357" y="521"/>
                                </a:lnTo>
                                <a:lnTo>
                                  <a:pt x="344" y="541"/>
                                </a:lnTo>
                                <a:lnTo>
                                  <a:pt x="329" y="552"/>
                                </a:lnTo>
                                <a:lnTo>
                                  <a:pt x="291" y="555"/>
                                </a:lnTo>
                                <a:lnTo>
                                  <a:pt x="271" y="575"/>
                                </a:lnTo>
                                <a:lnTo>
                                  <a:pt x="235" y="575"/>
                                </a:lnTo>
                                <a:lnTo>
                                  <a:pt x="223" y="558"/>
                                </a:lnTo>
                                <a:lnTo>
                                  <a:pt x="207" y="552"/>
                                </a:lnTo>
                                <a:lnTo>
                                  <a:pt x="172" y="567"/>
                                </a:lnTo>
                                <a:lnTo>
                                  <a:pt x="147" y="569"/>
                                </a:lnTo>
                                <a:lnTo>
                                  <a:pt x="129" y="552"/>
                                </a:lnTo>
                                <a:lnTo>
                                  <a:pt x="101" y="558"/>
                                </a:lnTo>
                                <a:lnTo>
                                  <a:pt x="76" y="575"/>
                                </a:lnTo>
                                <a:lnTo>
                                  <a:pt x="63" y="569"/>
                                </a:lnTo>
                                <a:lnTo>
                                  <a:pt x="30" y="569"/>
                                </a:lnTo>
                                <a:lnTo>
                                  <a:pt x="0" y="513"/>
                                </a:lnTo>
                                <a:lnTo>
                                  <a:pt x="5" y="487"/>
                                </a:lnTo>
                                <a:lnTo>
                                  <a:pt x="63" y="427"/>
                                </a:lnTo>
                                <a:lnTo>
                                  <a:pt x="45" y="359"/>
                                </a:lnTo>
                                <a:lnTo>
                                  <a:pt x="114" y="296"/>
                                </a:lnTo>
                                <a:lnTo>
                                  <a:pt x="134" y="259"/>
                                </a:lnTo>
                                <a:lnTo>
                                  <a:pt x="131" y="222"/>
                                </a:lnTo>
                                <a:lnTo>
                                  <a:pt x="116" y="177"/>
                                </a:lnTo>
                                <a:lnTo>
                                  <a:pt x="98" y="137"/>
                                </a:lnTo>
                                <a:lnTo>
                                  <a:pt x="76" y="117"/>
                                </a:lnTo>
                                <a:lnTo>
                                  <a:pt x="114" y="120"/>
                                </a:lnTo>
                                <a:lnTo>
                                  <a:pt x="129" y="100"/>
                                </a:lnTo>
                                <a:lnTo>
                                  <a:pt x="200" y="97"/>
                                </a:lnTo>
                                <a:lnTo>
                                  <a:pt x="268" y="97"/>
                                </a:lnTo>
                                <a:lnTo>
                                  <a:pt x="286" y="97"/>
                                </a:lnTo>
                                <a:lnTo>
                                  <a:pt x="377" y="120"/>
                                </a:lnTo>
                                <a:lnTo>
                                  <a:pt x="443" y="120"/>
                                </a:lnTo>
                                <a:lnTo>
                                  <a:pt x="471" y="109"/>
                                </a:lnTo>
                                <a:lnTo>
                                  <a:pt x="496" y="109"/>
                                </a:lnTo>
                                <a:lnTo>
                                  <a:pt x="524" y="120"/>
                                </a:lnTo>
                                <a:lnTo>
                                  <a:pt x="580" y="111"/>
                                </a:lnTo>
                                <a:lnTo>
                                  <a:pt x="590" y="131"/>
                                </a:lnTo>
                                <a:lnTo>
                                  <a:pt x="610" y="106"/>
                                </a:lnTo>
                                <a:lnTo>
                                  <a:pt x="608" y="60"/>
                                </a:lnTo>
                                <a:lnTo>
                                  <a:pt x="653" y="32"/>
                                </a:lnTo>
                                <a:lnTo>
                                  <a:pt x="67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wrap="square"/>
                      </wps:wsp>
                      <wpg:grpSp>
                        <wpg:cNvPr id="100" name="xx"/>
                        <wpg:cNvGrpSpPr/>
                        <wpg:grpSpPr>
                          <a:xfrm>
                            <a:off x="1295063" y="931990"/>
                            <a:ext cx="131575" cy="192385"/>
                            <a:chOff x="1295063" y="931990"/>
                            <a:chExt cx="272411" cy="405362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101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1295063" y="1030905"/>
                              <a:ext cx="272411" cy="306447"/>
                            </a:xfrm>
                            <a:custGeom>
                              <a:avLst/>
                              <a:gdLst>
                                <a:gd name="T0" fmla="*/ 14 w 183"/>
                                <a:gd name="T1" fmla="*/ 216 h 253"/>
                                <a:gd name="T2" fmla="*/ 24 w 183"/>
                                <a:gd name="T3" fmla="*/ 234 h 253"/>
                                <a:gd name="T4" fmla="*/ 44 w 183"/>
                                <a:gd name="T5" fmla="*/ 234 h 253"/>
                                <a:gd name="T6" fmla="*/ 63 w 183"/>
                                <a:gd name="T7" fmla="*/ 240 h 253"/>
                                <a:gd name="T8" fmla="*/ 77 w 183"/>
                                <a:gd name="T9" fmla="*/ 253 h 253"/>
                                <a:gd name="T10" fmla="*/ 92 w 183"/>
                                <a:gd name="T11" fmla="*/ 253 h 253"/>
                                <a:gd name="T12" fmla="*/ 82 w 183"/>
                                <a:gd name="T13" fmla="*/ 237 h 253"/>
                                <a:gd name="T14" fmla="*/ 90 w 183"/>
                                <a:gd name="T15" fmla="*/ 216 h 253"/>
                                <a:gd name="T16" fmla="*/ 98 w 183"/>
                                <a:gd name="T17" fmla="*/ 192 h 253"/>
                                <a:gd name="T18" fmla="*/ 103 w 183"/>
                                <a:gd name="T19" fmla="*/ 166 h 253"/>
                                <a:gd name="T20" fmla="*/ 125 w 183"/>
                                <a:gd name="T21" fmla="*/ 150 h 253"/>
                                <a:gd name="T22" fmla="*/ 143 w 183"/>
                                <a:gd name="T23" fmla="*/ 139 h 253"/>
                                <a:gd name="T24" fmla="*/ 141 w 183"/>
                                <a:gd name="T25" fmla="*/ 123 h 253"/>
                                <a:gd name="T26" fmla="*/ 141 w 183"/>
                                <a:gd name="T27" fmla="*/ 98 h 253"/>
                                <a:gd name="T28" fmla="*/ 145 w 183"/>
                                <a:gd name="T29" fmla="*/ 86 h 253"/>
                                <a:gd name="T30" fmla="*/ 162 w 183"/>
                                <a:gd name="T31" fmla="*/ 83 h 253"/>
                                <a:gd name="T32" fmla="*/ 169 w 183"/>
                                <a:gd name="T33" fmla="*/ 89 h 253"/>
                                <a:gd name="T34" fmla="*/ 183 w 183"/>
                                <a:gd name="T35" fmla="*/ 71 h 253"/>
                                <a:gd name="T36" fmla="*/ 178 w 183"/>
                                <a:gd name="T37" fmla="*/ 55 h 253"/>
                                <a:gd name="T38" fmla="*/ 169 w 183"/>
                                <a:gd name="T39" fmla="*/ 52 h 253"/>
                                <a:gd name="T40" fmla="*/ 153 w 183"/>
                                <a:gd name="T41" fmla="*/ 52 h 253"/>
                                <a:gd name="T42" fmla="*/ 145 w 183"/>
                                <a:gd name="T43" fmla="*/ 52 h 253"/>
                                <a:gd name="T44" fmla="*/ 141 w 183"/>
                                <a:gd name="T45" fmla="*/ 28 h 253"/>
                                <a:gd name="T46" fmla="*/ 143 w 183"/>
                                <a:gd name="T47" fmla="*/ 5 h 253"/>
                                <a:gd name="T48" fmla="*/ 131 w 183"/>
                                <a:gd name="T49" fmla="*/ 0 h 253"/>
                                <a:gd name="T50" fmla="*/ 126 w 183"/>
                                <a:gd name="T51" fmla="*/ 8 h 253"/>
                                <a:gd name="T52" fmla="*/ 98 w 183"/>
                                <a:gd name="T53" fmla="*/ 2 h 253"/>
                                <a:gd name="T54" fmla="*/ 92 w 183"/>
                                <a:gd name="T55" fmla="*/ 9 h 253"/>
                                <a:gd name="T56" fmla="*/ 98 w 183"/>
                                <a:gd name="T57" fmla="*/ 31 h 253"/>
                                <a:gd name="T58" fmla="*/ 96 w 183"/>
                                <a:gd name="T59" fmla="*/ 52 h 253"/>
                                <a:gd name="T60" fmla="*/ 84 w 183"/>
                                <a:gd name="T61" fmla="*/ 37 h 253"/>
                                <a:gd name="T62" fmla="*/ 79 w 183"/>
                                <a:gd name="T63" fmla="*/ 24 h 253"/>
                                <a:gd name="T64" fmla="*/ 63 w 183"/>
                                <a:gd name="T65" fmla="*/ 27 h 253"/>
                                <a:gd name="T66" fmla="*/ 57 w 183"/>
                                <a:gd name="T67" fmla="*/ 39 h 253"/>
                                <a:gd name="T68" fmla="*/ 52 w 183"/>
                                <a:gd name="T69" fmla="*/ 45 h 253"/>
                                <a:gd name="T70" fmla="*/ 52 w 183"/>
                                <a:gd name="T71" fmla="*/ 64 h 253"/>
                                <a:gd name="T72" fmla="*/ 49 w 183"/>
                                <a:gd name="T73" fmla="*/ 61 h 253"/>
                                <a:gd name="T74" fmla="*/ 35 w 183"/>
                                <a:gd name="T75" fmla="*/ 37 h 253"/>
                                <a:gd name="T76" fmla="*/ 27 w 183"/>
                                <a:gd name="T77" fmla="*/ 28 h 253"/>
                                <a:gd name="T78" fmla="*/ 19 w 183"/>
                                <a:gd name="T79" fmla="*/ 34 h 253"/>
                                <a:gd name="T80" fmla="*/ 21 w 183"/>
                                <a:gd name="T81" fmla="*/ 46 h 253"/>
                                <a:gd name="T82" fmla="*/ 21 w 183"/>
                                <a:gd name="T83" fmla="*/ 55 h 253"/>
                                <a:gd name="T84" fmla="*/ 8 w 183"/>
                                <a:gd name="T85" fmla="*/ 61 h 253"/>
                                <a:gd name="T86" fmla="*/ 8 w 183"/>
                                <a:gd name="T87" fmla="*/ 79 h 253"/>
                                <a:gd name="T88" fmla="*/ 19 w 183"/>
                                <a:gd name="T89" fmla="*/ 98 h 253"/>
                                <a:gd name="T90" fmla="*/ 19 w 183"/>
                                <a:gd name="T91" fmla="*/ 110 h 253"/>
                                <a:gd name="T92" fmla="*/ 14 w 183"/>
                                <a:gd name="T93" fmla="*/ 123 h 253"/>
                                <a:gd name="T94" fmla="*/ 0 w 183"/>
                                <a:gd name="T95" fmla="*/ 136 h 253"/>
                                <a:gd name="T96" fmla="*/ 2 w 183"/>
                                <a:gd name="T97" fmla="*/ 150 h 253"/>
                                <a:gd name="T98" fmla="*/ 16 w 183"/>
                                <a:gd name="T99" fmla="*/ 163 h 253"/>
                                <a:gd name="T100" fmla="*/ 21 w 183"/>
                                <a:gd name="T101" fmla="*/ 176 h 253"/>
                                <a:gd name="T102" fmla="*/ 19 w 183"/>
                                <a:gd name="T103" fmla="*/ 200 h 253"/>
                                <a:gd name="T104" fmla="*/ 14 w 183"/>
                                <a:gd name="T105" fmla="*/ 216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3" h="253">
                                  <a:moveTo>
                                    <a:pt x="14" y="216"/>
                                  </a:moveTo>
                                  <a:lnTo>
                                    <a:pt x="24" y="234"/>
                                  </a:lnTo>
                                  <a:lnTo>
                                    <a:pt x="44" y="234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77" y="253"/>
                                  </a:lnTo>
                                  <a:lnTo>
                                    <a:pt x="92" y="253"/>
                                  </a:lnTo>
                                  <a:lnTo>
                                    <a:pt x="82" y="237"/>
                                  </a:lnTo>
                                  <a:lnTo>
                                    <a:pt x="90" y="216"/>
                                  </a:lnTo>
                                  <a:lnTo>
                                    <a:pt x="98" y="192"/>
                                  </a:lnTo>
                                  <a:lnTo>
                                    <a:pt x="103" y="166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43" y="139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9" y="89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178" y="55"/>
                                  </a:lnTo>
                                  <a:lnTo>
                                    <a:pt x="169" y="52"/>
                                  </a:lnTo>
                                  <a:lnTo>
                                    <a:pt x="153" y="52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21" y="176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14" y="2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102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1354941" y="931990"/>
                              <a:ext cx="202674" cy="118312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94 h 97"/>
                                <a:gd name="T2" fmla="*/ 11 w 138"/>
                                <a:gd name="T3" fmla="*/ 97 h 97"/>
                                <a:gd name="T4" fmla="*/ 25 w 138"/>
                                <a:gd name="T5" fmla="*/ 86 h 97"/>
                                <a:gd name="T6" fmla="*/ 39 w 138"/>
                                <a:gd name="T7" fmla="*/ 67 h 97"/>
                                <a:gd name="T8" fmla="*/ 77 w 138"/>
                                <a:gd name="T9" fmla="*/ 67 h 97"/>
                                <a:gd name="T10" fmla="*/ 110 w 138"/>
                                <a:gd name="T11" fmla="*/ 60 h 97"/>
                                <a:gd name="T12" fmla="*/ 129 w 138"/>
                                <a:gd name="T13" fmla="*/ 43 h 97"/>
                                <a:gd name="T14" fmla="*/ 135 w 138"/>
                                <a:gd name="T15" fmla="*/ 22 h 97"/>
                                <a:gd name="T16" fmla="*/ 138 w 138"/>
                                <a:gd name="T17" fmla="*/ 0 h 97"/>
                                <a:gd name="T18" fmla="*/ 112 w 138"/>
                                <a:gd name="T19" fmla="*/ 13 h 97"/>
                                <a:gd name="T20" fmla="*/ 65 w 138"/>
                                <a:gd name="T21" fmla="*/ 37 h 97"/>
                                <a:gd name="T22" fmla="*/ 53 w 138"/>
                                <a:gd name="T23" fmla="*/ 40 h 97"/>
                                <a:gd name="T24" fmla="*/ 39 w 138"/>
                                <a:gd name="T25" fmla="*/ 52 h 97"/>
                                <a:gd name="T26" fmla="*/ 11 w 138"/>
                                <a:gd name="T27" fmla="*/ 57 h 97"/>
                                <a:gd name="T28" fmla="*/ 0 w 138"/>
                                <a:gd name="T29" fmla="*/ 64 h 97"/>
                                <a:gd name="T30" fmla="*/ 0 w 138"/>
                                <a:gd name="T31" fmla="*/ 94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97">
                                  <a:moveTo>
                                    <a:pt x="0" y="94"/>
                                  </a:moveTo>
                                  <a:lnTo>
                                    <a:pt x="11" y="97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29" y="43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03" name="DD"/>
                        <wpg:cNvGrpSpPr/>
                        <wpg:grpSpPr>
                          <a:xfrm>
                            <a:off x="1369283" y="1039429"/>
                            <a:ext cx="108523" cy="108343"/>
                            <a:chOff x="1369283" y="1039429"/>
                            <a:chExt cx="224685" cy="228282"/>
                          </a:xfrm>
                          <a:solidFill>
                            <a:srgbClr val="1F497D"/>
                          </a:solidFill>
                          <a:effectLst/>
                        </wpg:grpSpPr>
                        <wps:wsp>
                          <wps:cNvPr id="104" name="Freeform 94"/>
                          <wps:cNvSpPr>
                            <a:spLocks noChangeAspect="1"/>
                          </wps:cNvSpPr>
                          <wps:spPr bwMode="auto">
                            <a:xfrm>
                              <a:off x="1369283" y="1089273"/>
                              <a:ext cx="89352" cy="96976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0 h 80"/>
                                <a:gd name="T2" fmla="*/ 57 w 59"/>
                                <a:gd name="T3" fmla="*/ 27 h 80"/>
                                <a:gd name="T4" fmla="*/ 59 w 59"/>
                                <a:gd name="T5" fmla="*/ 40 h 80"/>
                                <a:gd name="T6" fmla="*/ 45 w 59"/>
                                <a:gd name="T7" fmla="*/ 55 h 80"/>
                                <a:gd name="T8" fmla="*/ 32 w 59"/>
                                <a:gd name="T9" fmla="*/ 67 h 80"/>
                                <a:gd name="T10" fmla="*/ 35 w 59"/>
                                <a:gd name="T11" fmla="*/ 80 h 80"/>
                                <a:gd name="T12" fmla="*/ 19 w 59"/>
                                <a:gd name="T13" fmla="*/ 77 h 80"/>
                                <a:gd name="T14" fmla="*/ 2 w 59"/>
                                <a:gd name="T15" fmla="*/ 55 h 80"/>
                                <a:gd name="T16" fmla="*/ 0 w 59"/>
                                <a:gd name="T17" fmla="*/ 40 h 80"/>
                                <a:gd name="T18" fmla="*/ 7 w 59"/>
                                <a:gd name="T19" fmla="*/ 23 h 80"/>
                                <a:gd name="T20" fmla="*/ 19 w 59"/>
                                <a:gd name="T21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9" h="80">
                                  <a:moveTo>
                                    <a:pt x="19" y="0"/>
                                  </a:moveTo>
                                  <a:lnTo>
                                    <a:pt x="57" y="27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105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1420057" y="1039429"/>
                              <a:ext cx="173911" cy="198221"/>
                            </a:xfrm>
                            <a:custGeom>
                              <a:avLst/>
                              <a:gdLst>
                                <a:gd name="T0" fmla="*/ 83 w 88"/>
                                <a:gd name="T1" fmla="*/ 0 h 117"/>
                                <a:gd name="T2" fmla="*/ 88 w 88"/>
                                <a:gd name="T3" fmla="*/ 6 h 117"/>
                                <a:gd name="T4" fmla="*/ 83 w 88"/>
                                <a:gd name="T5" fmla="*/ 13 h 117"/>
                                <a:gd name="T6" fmla="*/ 88 w 88"/>
                                <a:gd name="T7" fmla="*/ 26 h 117"/>
                                <a:gd name="T8" fmla="*/ 81 w 88"/>
                                <a:gd name="T9" fmla="*/ 41 h 117"/>
                                <a:gd name="T10" fmla="*/ 69 w 88"/>
                                <a:gd name="T11" fmla="*/ 51 h 117"/>
                                <a:gd name="T12" fmla="*/ 74 w 88"/>
                                <a:gd name="T13" fmla="*/ 64 h 117"/>
                                <a:gd name="T14" fmla="*/ 69 w 88"/>
                                <a:gd name="T15" fmla="*/ 75 h 117"/>
                                <a:gd name="T16" fmla="*/ 74 w 88"/>
                                <a:gd name="T17" fmla="*/ 88 h 117"/>
                                <a:gd name="T18" fmla="*/ 57 w 88"/>
                                <a:gd name="T19" fmla="*/ 117 h 117"/>
                                <a:gd name="T20" fmla="*/ 20 w 88"/>
                                <a:gd name="T21" fmla="*/ 88 h 117"/>
                                <a:gd name="T22" fmla="*/ 0 w 88"/>
                                <a:gd name="T23" fmla="*/ 73 h 117"/>
                                <a:gd name="T24" fmla="*/ 12 w 88"/>
                                <a:gd name="T25" fmla="*/ 64 h 117"/>
                                <a:gd name="T26" fmla="*/ 12 w 88"/>
                                <a:gd name="T27" fmla="*/ 46 h 117"/>
                                <a:gd name="T28" fmla="*/ 34 w 88"/>
                                <a:gd name="T29" fmla="*/ 31 h 117"/>
                                <a:gd name="T30" fmla="*/ 46 w 88"/>
                                <a:gd name="T31" fmla="*/ 37 h 117"/>
                                <a:gd name="T32" fmla="*/ 57 w 88"/>
                                <a:gd name="T33" fmla="*/ 31 h 117"/>
                                <a:gd name="T34" fmla="*/ 76 w 88"/>
                                <a:gd name="T35" fmla="*/ 16 h 117"/>
                                <a:gd name="T36" fmla="*/ 83 w 88"/>
                                <a:gd name="T3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8" h="117">
                                  <a:moveTo>
                                    <a:pt x="83" y="0"/>
                                  </a:moveTo>
                                  <a:lnTo>
                                    <a:pt x="88" y="6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106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1458635" y="1207585"/>
                              <a:ext cx="52302" cy="60126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50"/>
                                <a:gd name="T2" fmla="*/ 24 w 35"/>
                                <a:gd name="T3" fmla="*/ 9 h 50"/>
                                <a:gd name="T4" fmla="*/ 33 w 35"/>
                                <a:gd name="T5" fmla="*/ 21 h 50"/>
                                <a:gd name="T6" fmla="*/ 35 w 35"/>
                                <a:gd name="T7" fmla="*/ 40 h 50"/>
                                <a:gd name="T8" fmla="*/ 24 w 35"/>
                                <a:gd name="T9" fmla="*/ 50 h 50"/>
                                <a:gd name="T10" fmla="*/ 6 w 35"/>
                                <a:gd name="T11" fmla="*/ 41 h 50"/>
                                <a:gd name="T12" fmla="*/ 2 w 35"/>
                                <a:gd name="T13" fmla="*/ 28 h 50"/>
                                <a:gd name="T14" fmla="*/ 0 w 35"/>
                                <a:gd name="T15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5" h="50">
                                  <a:moveTo>
                                    <a:pt x="0" y="0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07" name="ME"/>
                        <wps:cNvSpPr/>
                        <wps:spPr>
                          <a:xfrm>
                            <a:off x="1724065" y="1972772"/>
                            <a:ext cx="108197" cy="108304"/>
                          </a:xfrm>
                          <a:custGeom>
                            <a:avLst/>
                            <a:gdLst>
                              <a:gd name="connsiteX0" fmla="*/ 7144 w 116681"/>
                              <a:gd name="connsiteY0" fmla="*/ 138113 h 185738"/>
                              <a:gd name="connsiteX1" fmla="*/ 92869 w 116681"/>
                              <a:gd name="connsiteY1" fmla="*/ 185738 h 185738"/>
                              <a:gd name="connsiteX2" fmla="*/ 116681 w 116681"/>
                              <a:gd name="connsiteY2" fmla="*/ 111919 h 185738"/>
                              <a:gd name="connsiteX3" fmla="*/ 97631 w 116681"/>
                              <a:gd name="connsiteY3" fmla="*/ 0 h 185738"/>
                              <a:gd name="connsiteX4" fmla="*/ 47625 w 116681"/>
                              <a:gd name="connsiteY4" fmla="*/ 16669 h 185738"/>
                              <a:gd name="connsiteX5" fmla="*/ 57150 w 116681"/>
                              <a:gd name="connsiteY5" fmla="*/ 45244 h 185738"/>
                              <a:gd name="connsiteX6" fmla="*/ 30956 w 116681"/>
                              <a:gd name="connsiteY6" fmla="*/ 42863 h 185738"/>
                              <a:gd name="connsiteX7" fmla="*/ 23813 w 116681"/>
                              <a:gd name="connsiteY7" fmla="*/ 73819 h 185738"/>
                              <a:gd name="connsiteX8" fmla="*/ 0 w 116681"/>
                              <a:gd name="connsiteY8" fmla="*/ 85725 h 185738"/>
                              <a:gd name="connsiteX9" fmla="*/ 7144 w 116681"/>
                              <a:gd name="connsiteY9" fmla="*/ 138113 h 185738"/>
                              <a:gd name="connsiteX0" fmla="*/ 7144 w 161952"/>
                              <a:gd name="connsiteY0" fmla="*/ 121444 h 169069"/>
                              <a:gd name="connsiteX1" fmla="*/ 92869 w 161952"/>
                              <a:gd name="connsiteY1" fmla="*/ 169069 h 169069"/>
                              <a:gd name="connsiteX2" fmla="*/ 116681 w 161952"/>
                              <a:gd name="connsiteY2" fmla="*/ 95250 h 169069"/>
                              <a:gd name="connsiteX3" fmla="*/ 161952 w 161952"/>
                              <a:gd name="connsiteY3" fmla="*/ 54183 h 169069"/>
                              <a:gd name="connsiteX4" fmla="*/ 47625 w 161952"/>
                              <a:gd name="connsiteY4" fmla="*/ 0 h 169069"/>
                              <a:gd name="connsiteX5" fmla="*/ 57150 w 161952"/>
                              <a:gd name="connsiteY5" fmla="*/ 28575 h 169069"/>
                              <a:gd name="connsiteX6" fmla="*/ 30956 w 161952"/>
                              <a:gd name="connsiteY6" fmla="*/ 26194 h 169069"/>
                              <a:gd name="connsiteX7" fmla="*/ 23813 w 161952"/>
                              <a:gd name="connsiteY7" fmla="*/ 57150 h 169069"/>
                              <a:gd name="connsiteX8" fmla="*/ 0 w 161952"/>
                              <a:gd name="connsiteY8" fmla="*/ 69056 h 169069"/>
                              <a:gd name="connsiteX9" fmla="*/ 7144 w 161952"/>
                              <a:gd name="connsiteY9" fmla="*/ 121444 h 169069"/>
                              <a:gd name="connsiteX0" fmla="*/ 7144 w 161952"/>
                              <a:gd name="connsiteY0" fmla="*/ 134728 h 182353"/>
                              <a:gd name="connsiteX1" fmla="*/ 92869 w 161952"/>
                              <a:gd name="connsiteY1" fmla="*/ 182353 h 182353"/>
                              <a:gd name="connsiteX2" fmla="*/ 116681 w 161952"/>
                              <a:gd name="connsiteY2" fmla="*/ 108534 h 182353"/>
                              <a:gd name="connsiteX3" fmla="*/ 161952 w 161952"/>
                              <a:gd name="connsiteY3" fmla="*/ 67467 h 182353"/>
                              <a:gd name="connsiteX4" fmla="*/ 104800 w 161952"/>
                              <a:gd name="connsiteY4" fmla="*/ 0 h 182353"/>
                              <a:gd name="connsiteX5" fmla="*/ 57150 w 161952"/>
                              <a:gd name="connsiteY5" fmla="*/ 41859 h 182353"/>
                              <a:gd name="connsiteX6" fmla="*/ 30956 w 161952"/>
                              <a:gd name="connsiteY6" fmla="*/ 39478 h 182353"/>
                              <a:gd name="connsiteX7" fmla="*/ 23813 w 161952"/>
                              <a:gd name="connsiteY7" fmla="*/ 70434 h 182353"/>
                              <a:gd name="connsiteX8" fmla="*/ 0 w 161952"/>
                              <a:gd name="connsiteY8" fmla="*/ 82340 h 182353"/>
                              <a:gd name="connsiteX9" fmla="*/ 7144 w 161952"/>
                              <a:gd name="connsiteY9" fmla="*/ 134728 h 182353"/>
                              <a:gd name="connsiteX0" fmla="*/ 7144 w 161952"/>
                              <a:gd name="connsiteY0" fmla="*/ 146009 h 193634"/>
                              <a:gd name="connsiteX1" fmla="*/ 92869 w 161952"/>
                              <a:gd name="connsiteY1" fmla="*/ 193634 h 193634"/>
                              <a:gd name="connsiteX2" fmla="*/ 116681 w 161952"/>
                              <a:gd name="connsiteY2" fmla="*/ 119815 h 193634"/>
                              <a:gd name="connsiteX3" fmla="*/ 161952 w 161952"/>
                              <a:gd name="connsiteY3" fmla="*/ 78748 h 193634"/>
                              <a:gd name="connsiteX4" fmla="*/ 104800 w 161952"/>
                              <a:gd name="connsiteY4" fmla="*/ 11281 h 193634"/>
                              <a:gd name="connsiteX5" fmla="*/ 78591 w 161952"/>
                              <a:gd name="connsiteY5" fmla="*/ 0 h 193634"/>
                              <a:gd name="connsiteX6" fmla="*/ 30956 w 161952"/>
                              <a:gd name="connsiteY6" fmla="*/ 50759 h 193634"/>
                              <a:gd name="connsiteX7" fmla="*/ 23813 w 161952"/>
                              <a:gd name="connsiteY7" fmla="*/ 81715 h 193634"/>
                              <a:gd name="connsiteX8" fmla="*/ 0 w 161952"/>
                              <a:gd name="connsiteY8" fmla="*/ 93621 h 193634"/>
                              <a:gd name="connsiteX9" fmla="*/ 7144 w 161952"/>
                              <a:gd name="connsiteY9" fmla="*/ 146009 h 193634"/>
                              <a:gd name="connsiteX0" fmla="*/ 7144 w 161952"/>
                              <a:gd name="connsiteY0" fmla="*/ 152818 h 200443"/>
                              <a:gd name="connsiteX1" fmla="*/ 92869 w 161952"/>
                              <a:gd name="connsiteY1" fmla="*/ 200443 h 200443"/>
                              <a:gd name="connsiteX2" fmla="*/ 116681 w 161952"/>
                              <a:gd name="connsiteY2" fmla="*/ 126624 h 200443"/>
                              <a:gd name="connsiteX3" fmla="*/ 161952 w 161952"/>
                              <a:gd name="connsiteY3" fmla="*/ 85557 h 200443"/>
                              <a:gd name="connsiteX4" fmla="*/ 104800 w 161952"/>
                              <a:gd name="connsiteY4" fmla="*/ 18090 h 200443"/>
                              <a:gd name="connsiteX5" fmla="*/ 78591 w 161952"/>
                              <a:gd name="connsiteY5" fmla="*/ 6809 h 200443"/>
                              <a:gd name="connsiteX6" fmla="*/ 52396 w 161952"/>
                              <a:gd name="connsiteY6" fmla="*/ 0 h 200443"/>
                              <a:gd name="connsiteX7" fmla="*/ 23813 w 161952"/>
                              <a:gd name="connsiteY7" fmla="*/ 88524 h 200443"/>
                              <a:gd name="connsiteX8" fmla="*/ 0 w 161952"/>
                              <a:gd name="connsiteY8" fmla="*/ 100430 h 200443"/>
                              <a:gd name="connsiteX9" fmla="*/ 7144 w 161952"/>
                              <a:gd name="connsiteY9" fmla="*/ 152818 h 200443"/>
                              <a:gd name="connsiteX0" fmla="*/ 7144 w 161952"/>
                              <a:gd name="connsiteY0" fmla="*/ 152818 h 200443"/>
                              <a:gd name="connsiteX1" fmla="*/ 92869 w 161952"/>
                              <a:gd name="connsiteY1" fmla="*/ 200443 h 200443"/>
                              <a:gd name="connsiteX2" fmla="*/ 134548 w 161952"/>
                              <a:gd name="connsiteY2" fmla="*/ 139910 h 200443"/>
                              <a:gd name="connsiteX3" fmla="*/ 161952 w 161952"/>
                              <a:gd name="connsiteY3" fmla="*/ 85557 h 200443"/>
                              <a:gd name="connsiteX4" fmla="*/ 104800 w 161952"/>
                              <a:gd name="connsiteY4" fmla="*/ 18090 h 200443"/>
                              <a:gd name="connsiteX5" fmla="*/ 78591 w 161952"/>
                              <a:gd name="connsiteY5" fmla="*/ 6809 h 200443"/>
                              <a:gd name="connsiteX6" fmla="*/ 52396 w 161952"/>
                              <a:gd name="connsiteY6" fmla="*/ 0 h 200443"/>
                              <a:gd name="connsiteX7" fmla="*/ 23813 w 161952"/>
                              <a:gd name="connsiteY7" fmla="*/ 88524 h 200443"/>
                              <a:gd name="connsiteX8" fmla="*/ 0 w 161952"/>
                              <a:gd name="connsiteY8" fmla="*/ 100430 h 200443"/>
                              <a:gd name="connsiteX9" fmla="*/ 7144 w 161952"/>
                              <a:gd name="connsiteY9" fmla="*/ 152818 h 200443"/>
                              <a:gd name="connsiteX0" fmla="*/ 7144 w 161952"/>
                              <a:gd name="connsiteY0" fmla="*/ 152818 h 173873"/>
                              <a:gd name="connsiteX1" fmla="*/ 103589 w 161952"/>
                              <a:gd name="connsiteY1" fmla="*/ 173873 h 173873"/>
                              <a:gd name="connsiteX2" fmla="*/ 134548 w 161952"/>
                              <a:gd name="connsiteY2" fmla="*/ 139910 h 173873"/>
                              <a:gd name="connsiteX3" fmla="*/ 161952 w 161952"/>
                              <a:gd name="connsiteY3" fmla="*/ 85557 h 173873"/>
                              <a:gd name="connsiteX4" fmla="*/ 104800 w 161952"/>
                              <a:gd name="connsiteY4" fmla="*/ 18090 h 173873"/>
                              <a:gd name="connsiteX5" fmla="*/ 78591 w 161952"/>
                              <a:gd name="connsiteY5" fmla="*/ 6809 h 173873"/>
                              <a:gd name="connsiteX6" fmla="*/ 52396 w 161952"/>
                              <a:gd name="connsiteY6" fmla="*/ 0 h 173873"/>
                              <a:gd name="connsiteX7" fmla="*/ 23813 w 161952"/>
                              <a:gd name="connsiteY7" fmla="*/ 88524 h 173873"/>
                              <a:gd name="connsiteX8" fmla="*/ 0 w 161952"/>
                              <a:gd name="connsiteY8" fmla="*/ 100430 h 173873"/>
                              <a:gd name="connsiteX9" fmla="*/ 7144 w 161952"/>
                              <a:gd name="connsiteY9" fmla="*/ 152818 h 173873"/>
                              <a:gd name="connsiteX0" fmla="*/ 7144 w 161952"/>
                              <a:gd name="connsiteY0" fmla="*/ 152818 h 173873"/>
                              <a:gd name="connsiteX1" fmla="*/ 103589 w 161952"/>
                              <a:gd name="connsiteY1" fmla="*/ 173873 h 173873"/>
                              <a:gd name="connsiteX2" fmla="*/ 134548 w 161952"/>
                              <a:gd name="connsiteY2" fmla="*/ 139910 h 173873"/>
                              <a:gd name="connsiteX3" fmla="*/ 161952 w 161952"/>
                              <a:gd name="connsiteY3" fmla="*/ 85557 h 173873"/>
                              <a:gd name="connsiteX4" fmla="*/ 104800 w 161952"/>
                              <a:gd name="connsiteY4" fmla="*/ 18090 h 173873"/>
                              <a:gd name="connsiteX5" fmla="*/ 78591 w 161952"/>
                              <a:gd name="connsiteY5" fmla="*/ 6809 h 173873"/>
                              <a:gd name="connsiteX6" fmla="*/ 52396 w 161952"/>
                              <a:gd name="connsiteY6" fmla="*/ 0 h 173873"/>
                              <a:gd name="connsiteX7" fmla="*/ 13093 w 161952"/>
                              <a:gd name="connsiteY7" fmla="*/ 57526 h 173873"/>
                              <a:gd name="connsiteX8" fmla="*/ 0 w 161952"/>
                              <a:gd name="connsiteY8" fmla="*/ 100430 h 173873"/>
                              <a:gd name="connsiteX9" fmla="*/ 7144 w 161952"/>
                              <a:gd name="connsiteY9" fmla="*/ 152818 h 173873"/>
                              <a:gd name="connsiteX0" fmla="*/ 42878 w 161952"/>
                              <a:gd name="connsiteY0" fmla="*/ 112963 h 173873"/>
                              <a:gd name="connsiteX1" fmla="*/ 103589 w 161952"/>
                              <a:gd name="connsiteY1" fmla="*/ 173873 h 173873"/>
                              <a:gd name="connsiteX2" fmla="*/ 134548 w 161952"/>
                              <a:gd name="connsiteY2" fmla="*/ 139910 h 173873"/>
                              <a:gd name="connsiteX3" fmla="*/ 161952 w 161952"/>
                              <a:gd name="connsiteY3" fmla="*/ 85557 h 173873"/>
                              <a:gd name="connsiteX4" fmla="*/ 104800 w 161952"/>
                              <a:gd name="connsiteY4" fmla="*/ 18090 h 173873"/>
                              <a:gd name="connsiteX5" fmla="*/ 78591 w 161952"/>
                              <a:gd name="connsiteY5" fmla="*/ 6809 h 173873"/>
                              <a:gd name="connsiteX6" fmla="*/ 52396 w 161952"/>
                              <a:gd name="connsiteY6" fmla="*/ 0 h 173873"/>
                              <a:gd name="connsiteX7" fmla="*/ 13093 w 161952"/>
                              <a:gd name="connsiteY7" fmla="*/ 57526 h 173873"/>
                              <a:gd name="connsiteX8" fmla="*/ 0 w 161952"/>
                              <a:gd name="connsiteY8" fmla="*/ 100430 h 173873"/>
                              <a:gd name="connsiteX9" fmla="*/ 42878 w 161952"/>
                              <a:gd name="connsiteY9" fmla="*/ 112963 h 173873"/>
                              <a:gd name="connsiteX0" fmla="*/ 29785 w 148859"/>
                              <a:gd name="connsiteY0" fmla="*/ 112963 h 173873"/>
                              <a:gd name="connsiteX1" fmla="*/ 90496 w 148859"/>
                              <a:gd name="connsiteY1" fmla="*/ 173873 h 173873"/>
                              <a:gd name="connsiteX2" fmla="*/ 121455 w 148859"/>
                              <a:gd name="connsiteY2" fmla="*/ 139910 h 173873"/>
                              <a:gd name="connsiteX3" fmla="*/ 148859 w 148859"/>
                              <a:gd name="connsiteY3" fmla="*/ 85557 h 173873"/>
                              <a:gd name="connsiteX4" fmla="*/ 91707 w 148859"/>
                              <a:gd name="connsiteY4" fmla="*/ 18090 h 173873"/>
                              <a:gd name="connsiteX5" fmla="*/ 65498 w 148859"/>
                              <a:gd name="connsiteY5" fmla="*/ 6809 h 173873"/>
                              <a:gd name="connsiteX6" fmla="*/ 39303 w 148859"/>
                              <a:gd name="connsiteY6" fmla="*/ 0 h 173873"/>
                              <a:gd name="connsiteX7" fmla="*/ 0 w 148859"/>
                              <a:gd name="connsiteY7" fmla="*/ 57526 h 173873"/>
                              <a:gd name="connsiteX8" fmla="*/ 4775 w 148859"/>
                              <a:gd name="connsiteY8" fmla="*/ 91573 h 173873"/>
                              <a:gd name="connsiteX9" fmla="*/ 29785 w 148859"/>
                              <a:gd name="connsiteY9" fmla="*/ 112963 h 173873"/>
                              <a:gd name="connsiteX0" fmla="*/ 44079 w 148859"/>
                              <a:gd name="connsiteY0" fmla="*/ 139533 h 173873"/>
                              <a:gd name="connsiteX1" fmla="*/ 90496 w 148859"/>
                              <a:gd name="connsiteY1" fmla="*/ 173873 h 173873"/>
                              <a:gd name="connsiteX2" fmla="*/ 121455 w 148859"/>
                              <a:gd name="connsiteY2" fmla="*/ 139910 h 173873"/>
                              <a:gd name="connsiteX3" fmla="*/ 148859 w 148859"/>
                              <a:gd name="connsiteY3" fmla="*/ 85557 h 173873"/>
                              <a:gd name="connsiteX4" fmla="*/ 91707 w 148859"/>
                              <a:gd name="connsiteY4" fmla="*/ 18090 h 173873"/>
                              <a:gd name="connsiteX5" fmla="*/ 65498 w 148859"/>
                              <a:gd name="connsiteY5" fmla="*/ 6809 h 173873"/>
                              <a:gd name="connsiteX6" fmla="*/ 39303 w 148859"/>
                              <a:gd name="connsiteY6" fmla="*/ 0 h 173873"/>
                              <a:gd name="connsiteX7" fmla="*/ 0 w 148859"/>
                              <a:gd name="connsiteY7" fmla="*/ 57526 h 173873"/>
                              <a:gd name="connsiteX8" fmla="*/ 4775 w 148859"/>
                              <a:gd name="connsiteY8" fmla="*/ 91573 h 173873"/>
                              <a:gd name="connsiteX9" fmla="*/ 44079 w 148859"/>
                              <a:gd name="connsiteY9" fmla="*/ 139533 h 173873"/>
                              <a:gd name="connsiteX0" fmla="*/ 65519 w 148859"/>
                              <a:gd name="connsiteY0" fmla="*/ 135104 h 173873"/>
                              <a:gd name="connsiteX1" fmla="*/ 90496 w 148859"/>
                              <a:gd name="connsiteY1" fmla="*/ 173873 h 173873"/>
                              <a:gd name="connsiteX2" fmla="*/ 121455 w 148859"/>
                              <a:gd name="connsiteY2" fmla="*/ 139910 h 173873"/>
                              <a:gd name="connsiteX3" fmla="*/ 148859 w 148859"/>
                              <a:gd name="connsiteY3" fmla="*/ 85557 h 173873"/>
                              <a:gd name="connsiteX4" fmla="*/ 91707 w 148859"/>
                              <a:gd name="connsiteY4" fmla="*/ 18090 h 173873"/>
                              <a:gd name="connsiteX5" fmla="*/ 65498 w 148859"/>
                              <a:gd name="connsiteY5" fmla="*/ 6809 h 173873"/>
                              <a:gd name="connsiteX6" fmla="*/ 39303 w 148859"/>
                              <a:gd name="connsiteY6" fmla="*/ 0 h 173873"/>
                              <a:gd name="connsiteX7" fmla="*/ 0 w 148859"/>
                              <a:gd name="connsiteY7" fmla="*/ 57526 h 173873"/>
                              <a:gd name="connsiteX8" fmla="*/ 4775 w 148859"/>
                              <a:gd name="connsiteY8" fmla="*/ 91573 h 173873"/>
                              <a:gd name="connsiteX9" fmla="*/ 65519 w 148859"/>
                              <a:gd name="connsiteY9" fmla="*/ 135104 h 173873"/>
                              <a:gd name="connsiteX0" fmla="*/ 60744 w 144084"/>
                              <a:gd name="connsiteY0" fmla="*/ 135104 h 173873"/>
                              <a:gd name="connsiteX1" fmla="*/ 85721 w 144084"/>
                              <a:gd name="connsiteY1" fmla="*/ 173873 h 173873"/>
                              <a:gd name="connsiteX2" fmla="*/ 116680 w 144084"/>
                              <a:gd name="connsiteY2" fmla="*/ 139910 h 173873"/>
                              <a:gd name="connsiteX3" fmla="*/ 144084 w 144084"/>
                              <a:gd name="connsiteY3" fmla="*/ 85557 h 173873"/>
                              <a:gd name="connsiteX4" fmla="*/ 86932 w 144084"/>
                              <a:gd name="connsiteY4" fmla="*/ 18090 h 173873"/>
                              <a:gd name="connsiteX5" fmla="*/ 60723 w 144084"/>
                              <a:gd name="connsiteY5" fmla="*/ 6809 h 173873"/>
                              <a:gd name="connsiteX6" fmla="*/ 34528 w 144084"/>
                              <a:gd name="connsiteY6" fmla="*/ 0 h 173873"/>
                              <a:gd name="connsiteX7" fmla="*/ 9519 w 144084"/>
                              <a:gd name="connsiteY7" fmla="*/ 35385 h 173873"/>
                              <a:gd name="connsiteX8" fmla="*/ 0 w 144084"/>
                              <a:gd name="connsiteY8" fmla="*/ 91573 h 173873"/>
                              <a:gd name="connsiteX9" fmla="*/ 60744 w 144084"/>
                              <a:gd name="connsiteY9" fmla="*/ 135104 h 173873"/>
                              <a:gd name="connsiteX0" fmla="*/ 60744 w 144084"/>
                              <a:gd name="connsiteY0" fmla="*/ 128295 h 167064"/>
                              <a:gd name="connsiteX1" fmla="*/ 85721 w 144084"/>
                              <a:gd name="connsiteY1" fmla="*/ 167064 h 167064"/>
                              <a:gd name="connsiteX2" fmla="*/ 116680 w 144084"/>
                              <a:gd name="connsiteY2" fmla="*/ 133101 h 167064"/>
                              <a:gd name="connsiteX3" fmla="*/ 144084 w 144084"/>
                              <a:gd name="connsiteY3" fmla="*/ 78748 h 167064"/>
                              <a:gd name="connsiteX4" fmla="*/ 86932 w 144084"/>
                              <a:gd name="connsiteY4" fmla="*/ 11281 h 167064"/>
                              <a:gd name="connsiteX5" fmla="*/ 60723 w 144084"/>
                              <a:gd name="connsiteY5" fmla="*/ 0 h 167064"/>
                              <a:gd name="connsiteX6" fmla="*/ 41674 w 144084"/>
                              <a:gd name="connsiteY6" fmla="*/ 10905 h 167064"/>
                              <a:gd name="connsiteX7" fmla="*/ 9519 w 144084"/>
                              <a:gd name="connsiteY7" fmla="*/ 28576 h 167064"/>
                              <a:gd name="connsiteX8" fmla="*/ 0 w 144084"/>
                              <a:gd name="connsiteY8" fmla="*/ 84764 h 167064"/>
                              <a:gd name="connsiteX9" fmla="*/ 60744 w 144084"/>
                              <a:gd name="connsiteY9" fmla="*/ 128295 h 167064"/>
                              <a:gd name="connsiteX0" fmla="*/ 60744 w 144084"/>
                              <a:gd name="connsiteY0" fmla="*/ 128295 h 167064"/>
                              <a:gd name="connsiteX1" fmla="*/ 85721 w 144084"/>
                              <a:gd name="connsiteY1" fmla="*/ 167064 h 167064"/>
                              <a:gd name="connsiteX2" fmla="*/ 116680 w 144084"/>
                              <a:gd name="connsiteY2" fmla="*/ 133101 h 167064"/>
                              <a:gd name="connsiteX3" fmla="*/ 144084 w 144084"/>
                              <a:gd name="connsiteY3" fmla="*/ 78748 h 167064"/>
                              <a:gd name="connsiteX4" fmla="*/ 97653 w 144084"/>
                              <a:gd name="connsiteY4" fmla="*/ 33423 h 167064"/>
                              <a:gd name="connsiteX5" fmla="*/ 60723 w 144084"/>
                              <a:gd name="connsiteY5" fmla="*/ 0 h 167064"/>
                              <a:gd name="connsiteX6" fmla="*/ 41674 w 144084"/>
                              <a:gd name="connsiteY6" fmla="*/ 10905 h 167064"/>
                              <a:gd name="connsiteX7" fmla="*/ 9519 w 144084"/>
                              <a:gd name="connsiteY7" fmla="*/ 28576 h 167064"/>
                              <a:gd name="connsiteX8" fmla="*/ 0 w 144084"/>
                              <a:gd name="connsiteY8" fmla="*/ 84764 h 167064"/>
                              <a:gd name="connsiteX9" fmla="*/ 60744 w 144084"/>
                              <a:gd name="connsiteY9" fmla="*/ 128295 h 167064"/>
                              <a:gd name="connsiteX0" fmla="*/ 60744 w 144084"/>
                              <a:gd name="connsiteY0" fmla="*/ 140694 h 179463"/>
                              <a:gd name="connsiteX1" fmla="*/ 85721 w 144084"/>
                              <a:gd name="connsiteY1" fmla="*/ 179463 h 179463"/>
                              <a:gd name="connsiteX2" fmla="*/ 116680 w 144084"/>
                              <a:gd name="connsiteY2" fmla="*/ 145500 h 179463"/>
                              <a:gd name="connsiteX3" fmla="*/ 144084 w 144084"/>
                              <a:gd name="connsiteY3" fmla="*/ 91147 h 179463"/>
                              <a:gd name="connsiteX4" fmla="*/ 97653 w 144084"/>
                              <a:gd name="connsiteY4" fmla="*/ 45822 h 179463"/>
                              <a:gd name="connsiteX5" fmla="*/ 63225 w 144084"/>
                              <a:gd name="connsiteY5" fmla="*/ 0 h 179463"/>
                              <a:gd name="connsiteX6" fmla="*/ 41674 w 144084"/>
                              <a:gd name="connsiteY6" fmla="*/ 23304 h 179463"/>
                              <a:gd name="connsiteX7" fmla="*/ 9519 w 144084"/>
                              <a:gd name="connsiteY7" fmla="*/ 40975 h 179463"/>
                              <a:gd name="connsiteX8" fmla="*/ 0 w 144084"/>
                              <a:gd name="connsiteY8" fmla="*/ 97163 h 179463"/>
                              <a:gd name="connsiteX9" fmla="*/ 60744 w 144084"/>
                              <a:gd name="connsiteY9" fmla="*/ 140694 h 179463"/>
                              <a:gd name="connsiteX0" fmla="*/ 60744 w 144084"/>
                              <a:gd name="connsiteY0" fmla="*/ 140694 h 179463"/>
                              <a:gd name="connsiteX1" fmla="*/ 85721 w 144084"/>
                              <a:gd name="connsiteY1" fmla="*/ 179463 h 179463"/>
                              <a:gd name="connsiteX2" fmla="*/ 116680 w 144084"/>
                              <a:gd name="connsiteY2" fmla="*/ 145500 h 179463"/>
                              <a:gd name="connsiteX3" fmla="*/ 144084 w 144084"/>
                              <a:gd name="connsiteY3" fmla="*/ 91147 h 179463"/>
                              <a:gd name="connsiteX4" fmla="*/ 97653 w 144084"/>
                              <a:gd name="connsiteY4" fmla="*/ 45822 h 179463"/>
                              <a:gd name="connsiteX5" fmla="*/ 63225 w 144084"/>
                              <a:gd name="connsiteY5" fmla="*/ 0 h 179463"/>
                              <a:gd name="connsiteX6" fmla="*/ 34170 w 144084"/>
                              <a:gd name="connsiteY6" fmla="*/ 7805 h 179463"/>
                              <a:gd name="connsiteX7" fmla="*/ 9519 w 144084"/>
                              <a:gd name="connsiteY7" fmla="*/ 40975 h 179463"/>
                              <a:gd name="connsiteX8" fmla="*/ 0 w 144084"/>
                              <a:gd name="connsiteY8" fmla="*/ 97163 h 179463"/>
                              <a:gd name="connsiteX9" fmla="*/ 60744 w 144084"/>
                              <a:gd name="connsiteY9" fmla="*/ 140694 h 179463"/>
                              <a:gd name="connsiteX0" fmla="*/ 70750 w 154090"/>
                              <a:gd name="connsiteY0" fmla="*/ 140694 h 179463"/>
                              <a:gd name="connsiteX1" fmla="*/ 95727 w 154090"/>
                              <a:gd name="connsiteY1" fmla="*/ 179463 h 179463"/>
                              <a:gd name="connsiteX2" fmla="*/ 126686 w 154090"/>
                              <a:gd name="connsiteY2" fmla="*/ 145500 h 179463"/>
                              <a:gd name="connsiteX3" fmla="*/ 154090 w 154090"/>
                              <a:gd name="connsiteY3" fmla="*/ 91147 h 179463"/>
                              <a:gd name="connsiteX4" fmla="*/ 107659 w 154090"/>
                              <a:gd name="connsiteY4" fmla="*/ 45822 h 179463"/>
                              <a:gd name="connsiteX5" fmla="*/ 73231 w 154090"/>
                              <a:gd name="connsiteY5" fmla="*/ 0 h 179463"/>
                              <a:gd name="connsiteX6" fmla="*/ 44176 w 154090"/>
                              <a:gd name="connsiteY6" fmla="*/ 7805 h 179463"/>
                              <a:gd name="connsiteX7" fmla="*/ 19525 w 154090"/>
                              <a:gd name="connsiteY7" fmla="*/ 40975 h 179463"/>
                              <a:gd name="connsiteX8" fmla="*/ 0 w 154090"/>
                              <a:gd name="connsiteY8" fmla="*/ 69265 h 179463"/>
                              <a:gd name="connsiteX9" fmla="*/ 70750 w 154090"/>
                              <a:gd name="connsiteY9" fmla="*/ 140694 h 179463"/>
                              <a:gd name="connsiteX0" fmla="*/ 70750 w 154090"/>
                              <a:gd name="connsiteY0" fmla="*/ 140694 h 179463"/>
                              <a:gd name="connsiteX1" fmla="*/ 95727 w 154090"/>
                              <a:gd name="connsiteY1" fmla="*/ 179463 h 179463"/>
                              <a:gd name="connsiteX2" fmla="*/ 126686 w 154090"/>
                              <a:gd name="connsiteY2" fmla="*/ 145500 h 179463"/>
                              <a:gd name="connsiteX3" fmla="*/ 154090 w 154090"/>
                              <a:gd name="connsiteY3" fmla="*/ 91147 h 179463"/>
                              <a:gd name="connsiteX4" fmla="*/ 125169 w 154090"/>
                              <a:gd name="connsiteY4" fmla="*/ 52021 h 179463"/>
                              <a:gd name="connsiteX5" fmla="*/ 73231 w 154090"/>
                              <a:gd name="connsiteY5" fmla="*/ 0 h 179463"/>
                              <a:gd name="connsiteX6" fmla="*/ 44176 w 154090"/>
                              <a:gd name="connsiteY6" fmla="*/ 7805 h 179463"/>
                              <a:gd name="connsiteX7" fmla="*/ 19525 w 154090"/>
                              <a:gd name="connsiteY7" fmla="*/ 40975 h 179463"/>
                              <a:gd name="connsiteX8" fmla="*/ 0 w 154090"/>
                              <a:gd name="connsiteY8" fmla="*/ 69265 h 179463"/>
                              <a:gd name="connsiteX9" fmla="*/ 70750 w 154090"/>
                              <a:gd name="connsiteY9" fmla="*/ 140694 h 179463"/>
                              <a:gd name="connsiteX0" fmla="*/ 70750 w 154090"/>
                              <a:gd name="connsiteY0" fmla="*/ 140694 h 179463"/>
                              <a:gd name="connsiteX1" fmla="*/ 95727 w 154090"/>
                              <a:gd name="connsiteY1" fmla="*/ 179463 h 179463"/>
                              <a:gd name="connsiteX2" fmla="*/ 126686 w 154090"/>
                              <a:gd name="connsiteY2" fmla="*/ 145500 h 179463"/>
                              <a:gd name="connsiteX3" fmla="*/ 154090 w 154090"/>
                              <a:gd name="connsiteY3" fmla="*/ 91147 h 179463"/>
                              <a:gd name="connsiteX4" fmla="*/ 125169 w 154090"/>
                              <a:gd name="connsiteY4" fmla="*/ 52021 h 179463"/>
                              <a:gd name="connsiteX5" fmla="*/ 73231 w 154090"/>
                              <a:gd name="connsiteY5" fmla="*/ 0 h 179463"/>
                              <a:gd name="connsiteX6" fmla="*/ 44176 w 154090"/>
                              <a:gd name="connsiteY6" fmla="*/ 7805 h 179463"/>
                              <a:gd name="connsiteX7" fmla="*/ 19525 w 154090"/>
                              <a:gd name="connsiteY7" fmla="*/ 40975 h 179463"/>
                              <a:gd name="connsiteX8" fmla="*/ 0 w 154090"/>
                              <a:gd name="connsiteY8" fmla="*/ 69265 h 179463"/>
                              <a:gd name="connsiteX9" fmla="*/ 70750 w 154090"/>
                              <a:gd name="connsiteY9" fmla="*/ 140694 h 179463"/>
                              <a:gd name="connsiteX0" fmla="*/ 70750 w 154090"/>
                              <a:gd name="connsiteY0" fmla="*/ 140694 h 179463"/>
                              <a:gd name="connsiteX1" fmla="*/ 95727 w 154090"/>
                              <a:gd name="connsiteY1" fmla="*/ 179463 h 179463"/>
                              <a:gd name="connsiteX2" fmla="*/ 126686 w 154090"/>
                              <a:gd name="connsiteY2" fmla="*/ 145500 h 179463"/>
                              <a:gd name="connsiteX3" fmla="*/ 154090 w 154090"/>
                              <a:gd name="connsiteY3" fmla="*/ 91147 h 179463"/>
                              <a:gd name="connsiteX4" fmla="*/ 125169 w 154090"/>
                              <a:gd name="connsiteY4" fmla="*/ 52021 h 179463"/>
                              <a:gd name="connsiteX5" fmla="*/ 73231 w 154090"/>
                              <a:gd name="connsiteY5" fmla="*/ 0 h 179463"/>
                              <a:gd name="connsiteX6" fmla="*/ 44176 w 154090"/>
                              <a:gd name="connsiteY6" fmla="*/ 7805 h 179463"/>
                              <a:gd name="connsiteX7" fmla="*/ 19525 w 154090"/>
                              <a:gd name="connsiteY7" fmla="*/ 40975 h 179463"/>
                              <a:gd name="connsiteX8" fmla="*/ 0 w 154090"/>
                              <a:gd name="connsiteY8" fmla="*/ 69265 h 179463"/>
                              <a:gd name="connsiteX9" fmla="*/ 70750 w 154090"/>
                              <a:gd name="connsiteY9" fmla="*/ 140694 h 179463"/>
                              <a:gd name="connsiteX0" fmla="*/ 70750 w 154090"/>
                              <a:gd name="connsiteY0" fmla="*/ 140694 h 179463"/>
                              <a:gd name="connsiteX1" fmla="*/ 95727 w 154090"/>
                              <a:gd name="connsiteY1" fmla="*/ 179463 h 179463"/>
                              <a:gd name="connsiteX2" fmla="*/ 126686 w 154090"/>
                              <a:gd name="connsiteY2" fmla="*/ 145500 h 179463"/>
                              <a:gd name="connsiteX3" fmla="*/ 154090 w 154090"/>
                              <a:gd name="connsiteY3" fmla="*/ 91147 h 179463"/>
                              <a:gd name="connsiteX4" fmla="*/ 125169 w 154090"/>
                              <a:gd name="connsiteY4" fmla="*/ 52021 h 179463"/>
                              <a:gd name="connsiteX5" fmla="*/ 73231 w 154090"/>
                              <a:gd name="connsiteY5" fmla="*/ 0 h 179463"/>
                              <a:gd name="connsiteX6" fmla="*/ 44176 w 154090"/>
                              <a:gd name="connsiteY6" fmla="*/ 7805 h 179463"/>
                              <a:gd name="connsiteX7" fmla="*/ 19525 w 154090"/>
                              <a:gd name="connsiteY7" fmla="*/ 40975 h 179463"/>
                              <a:gd name="connsiteX8" fmla="*/ 0 w 154090"/>
                              <a:gd name="connsiteY8" fmla="*/ 69265 h 179463"/>
                              <a:gd name="connsiteX9" fmla="*/ 70750 w 154090"/>
                              <a:gd name="connsiteY9" fmla="*/ 140694 h 179463"/>
                              <a:gd name="connsiteX0" fmla="*/ 70750 w 154090"/>
                              <a:gd name="connsiteY0" fmla="*/ 140694 h 179463"/>
                              <a:gd name="connsiteX1" fmla="*/ 95727 w 154090"/>
                              <a:gd name="connsiteY1" fmla="*/ 179463 h 179463"/>
                              <a:gd name="connsiteX2" fmla="*/ 126686 w 154090"/>
                              <a:gd name="connsiteY2" fmla="*/ 145500 h 179463"/>
                              <a:gd name="connsiteX3" fmla="*/ 154090 w 154090"/>
                              <a:gd name="connsiteY3" fmla="*/ 91147 h 179463"/>
                              <a:gd name="connsiteX4" fmla="*/ 125169 w 154090"/>
                              <a:gd name="connsiteY4" fmla="*/ 52021 h 179463"/>
                              <a:gd name="connsiteX5" fmla="*/ 73231 w 154090"/>
                              <a:gd name="connsiteY5" fmla="*/ 0 h 179463"/>
                              <a:gd name="connsiteX6" fmla="*/ 44176 w 154090"/>
                              <a:gd name="connsiteY6" fmla="*/ 7805 h 179463"/>
                              <a:gd name="connsiteX7" fmla="*/ 19525 w 154090"/>
                              <a:gd name="connsiteY7" fmla="*/ 40975 h 179463"/>
                              <a:gd name="connsiteX8" fmla="*/ 0 w 154090"/>
                              <a:gd name="connsiteY8" fmla="*/ 69265 h 179463"/>
                              <a:gd name="connsiteX9" fmla="*/ 70750 w 154090"/>
                              <a:gd name="connsiteY9" fmla="*/ 140694 h 179463"/>
                              <a:gd name="connsiteX0" fmla="*/ 70750 w 154090"/>
                              <a:gd name="connsiteY0" fmla="*/ 140694 h 185663"/>
                              <a:gd name="connsiteX1" fmla="*/ 108234 w 154090"/>
                              <a:gd name="connsiteY1" fmla="*/ 185663 h 185663"/>
                              <a:gd name="connsiteX2" fmla="*/ 126686 w 154090"/>
                              <a:gd name="connsiteY2" fmla="*/ 145500 h 185663"/>
                              <a:gd name="connsiteX3" fmla="*/ 154090 w 154090"/>
                              <a:gd name="connsiteY3" fmla="*/ 91147 h 185663"/>
                              <a:gd name="connsiteX4" fmla="*/ 125169 w 154090"/>
                              <a:gd name="connsiteY4" fmla="*/ 52021 h 185663"/>
                              <a:gd name="connsiteX5" fmla="*/ 73231 w 154090"/>
                              <a:gd name="connsiteY5" fmla="*/ 0 h 185663"/>
                              <a:gd name="connsiteX6" fmla="*/ 44176 w 154090"/>
                              <a:gd name="connsiteY6" fmla="*/ 7805 h 185663"/>
                              <a:gd name="connsiteX7" fmla="*/ 19525 w 154090"/>
                              <a:gd name="connsiteY7" fmla="*/ 40975 h 185663"/>
                              <a:gd name="connsiteX8" fmla="*/ 0 w 154090"/>
                              <a:gd name="connsiteY8" fmla="*/ 69265 h 185663"/>
                              <a:gd name="connsiteX9" fmla="*/ 70750 w 154090"/>
                              <a:gd name="connsiteY9" fmla="*/ 140694 h 185663"/>
                              <a:gd name="connsiteX0" fmla="*/ 60744 w 144084"/>
                              <a:gd name="connsiteY0" fmla="*/ 140694 h 185663"/>
                              <a:gd name="connsiteX1" fmla="*/ 98228 w 144084"/>
                              <a:gd name="connsiteY1" fmla="*/ 185663 h 185663"/>
                              <a:gd name="connsiteX2" fmla="*/ 116680 w 144084"/>
                              <a:gd name="connsiteY2" fmla="*/ 145500 h 185663"/>
                              <a:gd name="connsiteX3" fmla="*/ 144084 w 144084"/>
                              <a:gd name="connsiteY3" fmla="*/ 91147 h 185663"/>
                              <a:gd name="connsiteX4" fmla="*/ 115163 w 144084"/>
                              <a:gd name="connsiteY4" fmla="*/ 52021 h 185663"/>
                              <a:gd name="connsiteX5" fmla="*/ 63225 w 144084"/>
                              <a:gd name="connsiteY5" fmla="*/ 0 h 185663"/>
                              <a:gd name="connsiteX6" fmla="*/ 34170 w 144084"/>
                              <a:gd name="connsiteY6" fmla="*/ 7805 h 185663"/>
                              <a:gd name="connsiteX7" fmla="*/ 9519 w 144084"/>
                              <a:gd name="connsiteY7" fmla="*/ 40975 h 185663"/>
                              <a:gd name="connsiteX8" fmla="*/ 0 w 144084"/>
                              <a:gd name="connsiteY8" fmla="*/ 90963 h 185663"/>
                              <a:gd name="connsiteX9" fmla="*/ 60744 w 144084"/>
                              <a:gd name="connsiteY9" fmla="*/ 140694 h 185663"/>
                              <a:gd name="connsiteX0" fmla="*/ 60744 w 144084"/>
                              <a:gd name="connsiteY0" fmla="*/ 140694 h 185663"/>
                              <a:gd name="connsiteX1" fmla="*/ 98228 w 144084"/>
                              <a:gd name="connsiteY1" fmla="*/ 185663 h 185663"/>
                              <a:gd name="connsiteX2" fmla="*/ 109176 w 144084"/>
                              <a:gd name="connsiteY2" fmla="*/ 126901 h 185663"/>
                              <a:gd name="connsiteX3" fmla="*/ 144084 w 144084"/>
                              <a:gd name="connsiteY3" fmla="*/ 91147 h 185663"/>
                              <a:gd name="connsiteX4" fmla="*/ 115163 w 144084"/>
                              <a:gd name="connsiteY4" fmla="*/ 52021 h 185663"/>
                              <a:gd name="connsiteX5" fmla="*/ 63225 w 144084"/>
                              <a:gd name="connsiteY5" fmla="*/ 0 h 185663"/>
                              <a:gd name="connsiteX6" fmla="*/ 34170 w 144084"/>
                              <a:gd name="connsiteY6" fmla="*/ 7805 h 185663"/>
                              <a:gd name="connsiteX7" fmla="*/ 9519 w 144084"/>
                              <a:gd name="connsiteY7" fmla="*/ 40975 h 185663"/>
                              <a:gd name="connsiteX8" fmla="*/ 0 w 144084"/>
                              <a:gd name="connsiteY8" fmla="*/ 90963 h 185663"/>
                              <a:gd name="connsiteX9" fmla="*/ 60744 w 144084"/>
                              <a:gd name="connsiteY9" fmla="*/ 140694 h 185663"/>
                              <a:gd name="connsiteX0" fmla="*/ 60744 w 144084"/>
                              <a:gd name="connsiteY0" fmla="*/ 140694 h 185663"/>
                              <a:gd name="connsiteX1" fmla="*/ 98228 w 144084"/>
                              <a:gd name="connsiteY1" fmla="*/ 185663 h 185663"/>
                              <a:gd name="connsiteX2" fmla="*/ 109176 w 144084"/>
                              <a:gd name="connsiteY2" fmla="*/ 126901 h 185663"/>
                              <a:gd name="connsiteX3" fmla="*/ 144084 w 144084"/>
                              <a:gd name="connsiteY3" fmla="*/ 112846 h 185663"/>
                              <a:gd name="connsiteX4" fmla="*/ 115163 w 144084"/>
                              <a:gd name="connsiteY4" fmla="*/ 52021 h 185663"/>
                              <a:gd name="connsiteX5" fmla="*/ 63225 w 144084"/>
                              <a:gd name="connsiteY5" fmla="*/ 0 h 185663"/>
                              <a:gd name="connsiteX6" fmla="*/ 34170 w 144084"/>
                              <a:gd name="connsiteY6" fmla="*/ 7805 h 185663"/>
                              <a:gd name="connsiteX7" fmla="*/ 9519 w 144084"/>
                              <a:gd name="connsiteY7" fmla="*/ 40975 h 185663"/>
                              <a:gd name="connsiteX8" fmla="*/ 0 w 144084"/>
                              <a:gd name="connsiteY8" fmla="*/ 90963 h 185663"/>
                              <a:gd name="connsiteX9" fmla="*/ 60744 w 144084"/>
                              <a:gd name="connsiteY9" fmla="*/ 140694 h 185663"/>
                              <a:gd name="connsiteX0" fmla="*/ 60744 w 159092"/>
                              <a:gd name="connsiteY0" fmla="*/ 140694 h 185663"/>
                              <a:gd name="connsiteX1" fmla="*/ 98228 w 159092"/>
                              <a:gd name="connsiteY1" fmla="*/ 185663 h 185663"/>
                              <a:gd name="connsiteX2" fmla="*/ 109176 w 159092"/>
                              <a:gd name="connsiteY2" fmla="*/ 126901 h 185663"/>
                              <a:gd name="connsiteX3" fmla="*/ 159092 w 159092"/>
                              <a:gd name="connsiteY3" fmla="*/ 100447 h 185663"/>
                              <a:gd name="connsiteX4" fmla="*/ 115163 w 159092"/>
                              <a:gd name="connsiteY4" fmla="*/ 52021 h 185663"/>
                              <a:gd name="connsiteX5" fmla="*/ 63225 w 159092"/>
                              <a:gd name="connsiteY5" fmla="*/ 0 h 185663"/>
                              <a:gd name="connsiteX6" fmla="*/ 34170 w 159092"/>
                              <a:gd name="connsiteY6" fmla="*/ 7805 h 185663"/>
                              <a:gd name="connsiteX7" fmla="*/ 9519 w 159092"/>
                              <a:gd name="connsiteY7" fmla="*/ 40975 h 185663"/>
                              <a:gd name="connsiteX8" fmla="*/ 0 w 159092"/>
                              <a:gd name="connsiteY8" fmla="*/ 90963 h 185663"/>
                              <a:gd name="connsiteX9" fmla="*/ 60744 w 159092"/>
                              <a:gd name="connsiteY9" fmla="*/ 140694 h 185663"/>
                              <a:gd name="connsiteX0" fmla="*/ 60744 w 141582"/>
                              <a:gd name="connsiteY0" fmla="*/ 140694 h 185663"/>
                              <a:gd name="connsiteX1" fmla="*/ 98228 w 141582"/>
                              <a:gd name="connsiteY1" fmla="*/ 185663 h 185663"/>
                              <a:gd name="connsiteX2" fmla="*/ 109176 w 141582"/>
                              <a:gd name="connsiteY2" fmla="*/ 126901 h 185663"/>
                              <a:gd name="connsiteX3" fmla="*/ 141582 w 141582"/>
                              <a:gd name="connsiteY3" fmla="*/ 109746 h 185663"/>
                              <a:gd name="connsiteX4" fmla="*/ 115163 w 141582"/>
                              <a:gd name="connsiteY4" fmla="*/ 52021 h 185663"/>
                              <a:gd name="connsiteX5" fmla="*/ 63225 w 141582"/>
                              <a:gd name="connsiteY5" fmla="*/ 0 h 185663"/>
                              <a:gd name="connsiteX6" fmla="*/ 34170 w 141582"/>
                              <a:gd name="connsiteY6" fmla="*/ 7805 h 185663"/>
                              <a:gd name="connsiteX7" fmla="*/ 9519 w 141582"/>
                              <a:gd name="connsiteY7" fmla="*/ 40975 h 185663"/>
                              <a:gd name="connsiteX8" fmla="*/ 0 w 141582"/>
                              <a:gd name="connsiteY8" fmla="*/ 90963 h 185663"/>
                              <a:gd name="connsiteX9" fmla="*/ 60744 w 141582"/>
                              <a:gd name="connsiteY9" fmla="*/ 140694 h 185663"/>
                              <a:gd name="connsiteX0" fmla="*/ 66233 w 147071"/>
                              <a:gd name="connsiteY0" fmla="*/ 140694 h 185663"/>
                              <a:gd name="connsiteX1" fmla="*/ 103717 w 147071"/>
                              <a:gd name="connsiteY1" fmla="*/ 185663 h 185663"/>
                              <a:gd name="connsiteX2" fmla="*/ 114665 w 147071"/>
                              <a:gd name="connsiteY2" fmla="*/ 126901 h 185663"/>
                              <a:gd name="connsiteX3" fmla="*/ 147071 w 147071"/>
                              <a:gd name="connsiteY3" fmla="*/ 109746 h 185663"/>
                              <a:gd name="connsiteX4" fmla="*/ 120652 w 147071"/>
                              <a:gd name="connsiteY4" fmla="*/ 52021 h 185663"/>
                              <a:gd name="connsiteX5" fmla="*/ 68714 w 147071"/>
                              <a:gd name="connsiteY5" fmla="*/ 0 h 185663"/>
                              <a:gd name="connsiteX6" fmla="*/ 39659 w 147071"/>
                              <a:gd name="connsiteY6" fmla="*/ 7805 h 185663"/>
                              <a:gd name="connsiteX7" fmla="*/ 0 w 147071"/>
                              <a:gd name="connsiteY7" fmla="*/ 59574 h 185663"/>
                              <a:gd name="connsiteX8" fmla="*/ 5489 w 147071"/>
                              <a:gd name="connsiteY8" fmla="*/ 90963 h 185663"/>
                              <a:gd name="connsiteX9" fmla="*/ 66233 w 147071"/>
                              <a:gd name="connsiteY9" fmla="*/ 140694 h 1856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47071" h="185663">
                                <a:moveTo>
                                  <a:pt x="66233" y="140694"/>
                                </a:moveTo>
                                <a:lnTo>
                                  <a:pt x="103717" y="185663"/>
                                </a:lnTo>
                                <a:lnTo>
                                  <a:pt x="114665" y="126901"/>
                                </a:lnTo>
                                <a:lnTo>
                                  <a:pt x="147071" y="109746"/>
                                </a:lnTo>
                                <a:cubicBezTo>
                                  <a:pt x="137431" y="96704"/>
                                  <a:pt x="130292" y="71263"/>
                                  <a:pt x="120652" y="52021"/>
                                </a:cubicBezTo>
                                <a:cubicBezTo>
                                  <a:pt x="95835" y="34681"/>
                                  <a:pt x="86027" y="17340"/>
                                  <a:pt x="68714" y="0"/>
                                </a:cubicBezTo>
                                <a:lnTo>
                                  <a:pt x="39659" y="7805"/>
                                </a:lnTo>
                                <a:lnTo>
                                  <a:pt x="0" y="59574"/>
                                </a:lnTo>
                                <a:lnTo>
                                  <a:pt x="5489" y="90963"/>
                                </a:lnTo>
                                <a:lnTo>
                                  <a:pt x="66233" y="140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wrap="square"/>
                      </wps:wsp>
                      <wps:wsp>
                        <wps:cNvPr id="108" name="CY"/>
                        <wps:cNvSpPr>
                          <a:spLocks noChangeAspect="1"/>
                        </wps:cNvSpPr>
                        <wps:spPr bwMode="auto">
                          <a:xfrm>
                            <a:off x="2579609" y="2477593"/>
                            <a:ext cx="155608" cy="83574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412 w 10000"/>
                              <a:gd name="connsiteY21" fmla="*/ 6808 h 14586"/>
                              <a:gd name="connsiteX22" fmla="*/ 1897 w 10000"/>
                              <a:gd name="connsiteY22" fmla="*/ 5697 h 14586"/>
                              <a:gd name="connsiteX23" fmla="*/ 1897 w 10000"/>
                              <a:gd name="connsiteY23" fmla="*/ 7919 h 14586"/>
                              <a:gd name="connsiteX24" fmla="*/ 1061 w 10000"/>
                              <a:gd name="connsiteY24" fmla="*/ 7919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412 w 10000"/>
                              <a:gd name="connsiteY21" fmla="*/ 6808 h 14586"/>
                              <a:gd name="connsiteX22" fmla="*/ 1176 w 10000"/>
                              <a:gd name="connsiteY22" fmla="*/ 0 h 14586"/>
                              <a:gd name="connsiteX23" fmla="*/ 1897 w 10000"/>
                              <a:gd name="connsiteY23" fmla="*/ 7919 h 14586"/>
                              <a:gd name="connsiteX24" fmla="*/ 1061 w 10000"/>
                              <a:gd name="connsiteY24" fmla="*/ 7919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353 w 10000"/>
                              <a:gd name="connsiteY21" fmla="*/ 1111 h 14586"/>
                              <a:gd name="connsiteX22" fmla="*/ 1176 w 10000"/>
                              <a:gd name="connsiteY22" fmla="*/ 0 h 14586"/>
                              <a:gd name="connsiteX23" fmla="*/ 1897 w 10000"/>
                              <a:gd name="connsiteY23" fmla="*/ 7919 h 14586"/>
                              <a:gd name="connsiteX24" fmla="*/ 1061 w 10000"/>
                              <a:gd name="connsiteY24" fmla="*/ 7919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353 w 10000"/>
                              <a:gd name="connsiteY21" fmla="*/ 1111 h 14586"/>
                              <a:gd name="connsiteX22" fmla="*/ 1176 w 10000"/>
                              <a:gd name="connsiteY22" fmla="*/ 0 h 14586"/>
                              <a:gd name="connsiteX23" fmla="*/ 1765 w 10000"/>
                              <a:gd name="connsiteY23" fmla="*/ 5281 h 14586"/>
                              <a:gd name="connsiteX24" fmla="*/ 1061 w 10000"/>
                              <a:gd name="connsiteY24" fmla="*/ 7919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353 w 10000"/>
                              <a:gd name="connsiteY21" fmla="*/ 1111 h 14586"/>
                              <a:gd name="connsiteX22" fmla="*/ 1176 w 10000"/>
                              <a:gd name="connsiteY22" fmla="*/ 0 h 14586"/>
                              <a:gd name="connsiteX23" fmla="*/ 1765 w 10000"/>
                              <a:gd name="connsiteY23" fmla="*/ 5281 h 14586"/>
                              <a:gd name="connsiteX24" fmla="*/ 882 w 10000"/>
                              <a:gd name="connsiteY24" fmla="*/ 5976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353 w 10000"/>
                              <a:gd name="connsiteY21" fmla="*/ 1111 h 14586"/>
                              <a:gd name="connsiteX22" fmla="*/ 1176 w 10000"/>
                              <a:gd name="connsiteY22" fmla="*/ 0 h 14586"/>
                              <a:gd name="connsiteX23" fmla="*/ 1765 w 10000"/>
                              <a:gd name="connsiteY23" fmla="*/ 5281 h 14586"/>
                              <a:gd name="connsiteX24" fmla="*/ 882 w 10000"/>
                              <a:gd name="connsiteY24" fmla="*/ 5976 h 14586"/>
                              <a:gd name="connsiteX25" fmla="*/ 514 w 10000"/>
                              <a:gd name="connsiteY25" fmla="*/ 4586 h 14586"/>
                              <a:gd name="connsiteX26" fmla="*/ 0 w 10000"/>
                              <a:gd name="connsiteY26" fmla="*/ 5281 h 14586"/>
                              <a:gd name="connsiteX27" fmla="*/ 0 w 10000"/>
                              <a:gd name="connsiteY27" fmla="*/ 7919 h 14586"/>
                              <a:gd name="connsiteX0" fmla="*/ 0 w 11176"/>
                              <a:gd name="connsiteY0" fmla="*/ 5976 h 14586"/>
                              <a:gd name="connsiteX1" fmla="*/ 1433 w 11176"/>
                              <a:gd name="connsiteY1" fmla="*/ 12364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2058 w 11176"/>
                              <a:gd name="connsiteY24" fmla="*/ 5976 h 14586"/>
                              <a:gd name="connsiteX25" fmla="*/ 1690 w 11176"/>
                              <a:gd name="connsiteY25" fmla="*/ 4586 h 14586"/>
                              <a:gd name="connsiteX26" fmla="*/ 1176 w 11176"/>
                              <a:gd name="connsiteY26" fmla="*/ 5281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2058 w 11176"/>
                              <a:gd name="connsiteY24" fmla="*/ 5976 h 14586"/>
                              <a:gd name="connsiteX25" fmla="*/ 1690 w 11176"/>
                              <a:gd name="connsiteY25" fmla="*/ 4586 h 14586"/>
                              <a:gd name="connsiteX26" fmla="*/ 1176 w 11176"/>
                              <a:gd name="connsiteY26" fmla="*/ 5281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2058 w 11176"/>
                              <a:gd name="connsiteY24" fmla="*/ 5976 h 14586"/>
                              <a:gd name="connsiteX25" fmla="*/ 1690 w 11176"/>
                              <a:gd name="connsiteY25" fmla="*/ 4586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2058 w 11176"/>
                              <a:gd name="connsiteY24" fmla="*/ 5976 h 14586"/>
                              <a:gd name="connsiteX25" fmla="*/ 1176 w 11176"/>
                              <a:gd name="connsiteY25" fmla="*/ 3891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1764 w 11176"/>
                              <a:gd name="connsiteY24" fmla="*/ 5281 h 14586"/>
                              <a:gd name="connsiteX25" fmla="*/ 1176 w 11176"/>
                              <a:gd name="connsiteY25" fmla="*/ 3891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9117 w 11176"/>
                              <a:gd name="connsiteY18" fmla="*/ 0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1764 w 11176"/>
                              <a:gd name="connsiteY24" fmla="*/ 5281 h 14586"/>
                              <a:gd name="connsiteX25" fmla="*/ 1176 w 11176"/>
                              <a:gd name="connsiteY25" fmla="*/ 3891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9117 w 11176"/>
                              <a:gd name="connsiteY18" fmla="*/ 0 h 14586"/>
                              <a:gd name="connsiteX19" fmla="*/ 6764 w 11176"/>
                              <a:gd name="connsiteY19" fmla="*/ 1806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1764 w 11176"/>
                              <a:gd name="connsiteY24" fmla="*/ 5281 h 14586"/>
                              <a:gd name="connsiteX25" fmla="*/ 1176 w 11176"/>
                              <a:gd name="connsiteY25" fmla="*/ 3891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8218 w 11176"/>
                              <a:gd name="connsiteY16" fmla="*/ 6808 h 14586"/>
                              <a:gd name="connsiteX17" fmla="*/ 9117 w 11176"/>
                              <a:gd name="connsiteY17" fmla="*/ 0 h 14586"/>
                              <a:gd name="connsiteX18" fmla="*/ 6764 w 11176"/>
                              <a:gd name="connsiteY18" fmla="*/ 1806 h 14586"/>
                              <a:gd name="connsiteX19" fmla="*/ 4705 w 11176"/>
                              <a:gd name="connsiteY19" fmla="*/ 1111 h 14586"/>
                              <a:gd name="connsiteX20" fmla="*/ 3529 w 11176"/>
                              <a:gd name="connsiteY20" fmla="*/ 1111 h 14586"/>
                              <a:gd name="connsiteX21" fmla="*/ 2352 w 11176"/>
                              <a:gd name="connsiteY21" fmla="*/ 0 h 14586"/>
                              <a:gd name="connsiteX22" fmla="*/ 2941 w 11176"/>
                              <a:gd name="connsiteY22" fmla="*/ 5281 h 14586"/>
                              <a:gd name="connsiteX23" fmla="*/ 1764 w 11176"/>
                              <a:gd name="connsiteY23" fmla="*/ 5281 h 14586"/>
                              <a:gd name="connsiteX24" fmla="*/ 1176 w 11176"/>
                              <a:gd name="connsiteY24" fmla="*/ 3891 h 14586"/>
                              <a:gd name="connsiteX25" fmla="*/ 882 w 11176"/>
                              <a:gd name="connsiteY25" fmla="*/ 5976 h 14586"/>
                              <a:gd name="connsiteX26" fmla="*/ 0 w 11176"/>
                              <a:gd name="connsiteY26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117 w 11176"/>
                              <a:gd name="connsiteY16" fmla="*/ 0 h 14586"/>
                              <a:gd name="connsiteX17" fmla="*/ 6764 w 11176"/>
                              <a:gd name="connsiteY17" fmla="*/ 1806 h 14586"/>
                              <a:gd name="connsiteX18" fmla="*/ 4705 w 11176"/>
                              <a:gd name="connsiteY18" fmla="*/ 1111 h 14586"/>
                              <a:gd name="connsiteX19" fmla="*/ 3529 w 11176"/>
                              <a:gd name="connsiteY19" fmla="*/ 1111 h 14586"/>
                              <a:gd name="connsiteX20" fmla="*/ 2352 w 11176"/>
                              <a:gd name="connsiteY20" fmla="*/ 0 h 14586"/>
                              <a:gd name="connsiteX21" fmla="*/ 2941 w 11176"/>
                              <a:gd name="connsiteY21" fmla="*/ 5281 h 14586"/>
                              <a:gd name="connsiteX22" fmla="*/ 1764 w 11176"/>
                              <a:gd name="connsiteY22" fmla="*/ 5281 h 14586"/>
                              <a:gd name="connsiteX23" fmla="*/ 1176 w 11176"/>
                              <a:gd name="connsiteY23" fmla="*/ 3891 h 14586"/>
                              <a:gd name="connsiteX24" fmla="*/ 882 w 11176"/>
                              <a:gd name="connsiteY24" fmla="*/ 5976 h 14586"/>
                              <a:gd name="connsiteX25" fmla="*/ 0 w 11176"/>
                              <a:gd name="connsiteY25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117 w 11176"/>
                              <a:gd name="connsiteY15" fmla="*/ 0 h 14586"/>
                              <a:gd name="connsiteX16" fmla="*/ 6764 w 11176"/>
                              <a:gd name="connsiteY16" fmla="*/ 1806 h 14586"/>
                              <a:gd name="connsiteX17" fmla="*/ 4705 w 11176"/>
                              <a:gd name="connsiteY17" fmla="*/ 1111 h 14586"/>
                              <a:gd name="connsiteX18" fmla="*/ 3529 w 11176"/>
                              <a:gd name="connsiteY18" fmla="*/ 1111 h 14586"/>
                              <a:gd name="connsiteX19" fmla="*/ 2352 w 11176"/>
                              <a:gd name="connsiteY19" fmla="*/ 0 h 14586"/>
                              <a:gd name="connsiteX20" fmla="*/ 2941 w 11176"/>
                              <a:gd name="connsiteY20" fmla="*/ 5281 h 14586"/>
                              <a:gd name="connsiteX21" fmla="*/ 1764 w 11176"/>
                              <a:gd name="connsiteY21" fmla="*/ 5281 h 14586"/>
                              <a:gd name="connsiteX22" fmla="*/ 1176 w 11176"/>
                              <a:gd name="connsiteY22" fmla="*/ 3891 h 14586"/>
                              <a:gd name="connsiteX23" fmla="*/ 882 w 11176"/>
                              <a:gd name="connsiteY23" fmla="*/ 5976 h 14586"/>
                              <a:gd name="connsiteX24" fmla="*/ 0 w 11176"/>
                              <a:gd name="connsiteY24" fmla="*/ 5976 h 14586"/>
                              <a:gd name="connsiteX0" fmla="*/ 0 w 13823"/>
                              <a:gd name="connsiteY0" fmla="*/ 10981 h 19591"/>
                              <a:gd name="connsiteX1" fmla="*/ 588 w 13823"/>
                              <a:gd name="connsiteY1" fmla="*/ 17932 h 19591"/>
                              <a:gd name="connsiteX2" fmla="*/ 2237 w 13823"/>
                              <a:gd name="connsiteY2" fmla="*/ 18480 h 19591"/>
                              <a:gd name="connsiteX3" fmla="*/ 3330 w 13823"/>
                              <a:gd name="connsiteY3" fmla="*/ 18480 h 19591"/>
                              <a:gd name="connsiteX4" fmla="*/ 5227 w 13823"/>
                              <a:gd name="connsiteY4" fmla="*/ 17369 h 19591"/>
                              <a:gd name="connsiteX5" fmla="*/ 5774 w 13823"/>
                              <a:gd name="connsiteY5" fmla="*/ 17369 h 19591"/>
                              <a:gd name="connsiteX6" fmla="*/ 5774 w 13823"/>
                              <a:gd name="connsiteY6" fmla="*/ 19591 h 19591"/>
                              <a:gd name="connsiteX7" fmla="*/ 7382 w 13823"/>
                              <a:gd name="connsiteY7" fmla="*/ 19591 h 19591"/>
                              <a:gd name="connsiteX8" fmla="*/ 8218 w 13823"/>
                              <a:gd name="connsiteY8" fmla="*/ 17369 h 19591"/>
                              <a:gd name="connsiteX9" fmla="*/ 9279 w 13823"/>
                              <a:gd name="connsiteY9" fmla="*/ 17369 h 19591"/>
                              <a:gd name="connsiteX10" fmla="*/ 10115 w 13823"/>
                              <a:gd name="connsiteY10" fmla="*/ 15147 h 19591"/>
                              <a:gd name="connsiteX11" fmla="*/ 11176 w 13823"/>
                              <a:gd name="connsiteY11" fmla="*/ 14035 h 19591"/>
                              <a:gd name="connsiteX12" fmla="*/ 11176 w 13823"/>
                              <a:gd name="connsiteY12" fmla="*/ 9591 h 19591"/>
                              <a:gd name="connsiteX13" fmla="*/ 10372 w 13823"/>
                              <a:gd name="connsiteY13" fmla="*/ 11813 h 19591"/>
                              <a:gd name="connsiteX14" fmla="*/ 13823 w 13823"/>
                              <a:gd name="connsiteY14" fmla="*/ 2640 h 19591"/>
                              <a:gd name="connsiteX15" fmla="*/ 9117 w 13823"/>
                              <a:gd name="connsiteY15" fmla="*/ 5005 h 19591"/>
                              <a:gd name="connsiteX16" fmla="*/ 6764 w 13823"/>
                              <a:gd name="connsiteY16" fmla="*/ 6811 h 19591"/>
                              <a:gd name="connsiteX17" fmla="*/ 4705 w 13823"/>
                              <a:gd name="connsiteY17" fmla="*/ 6116 h 19591"/>
                              <a:gd name="connsiteX18" fmla="*/ 3529 w 13823"/>
                              <a:gd name="connsiteY18" fmla="*/ 6116 h 19591"/>
                              <a:gd name="connsiteX19" fmla="*/ 2352 w 13823"/>
                              <a:gd name="connsiteY19" fmla="*/ 5005 h 19591"/>
                              <a:gd name="connsiteX20" fmla="*/ 2941 w 13823"/>
                              <a:gd name="connsiteY20" fmla="*/ 10286 h 19591"/>
                              <a:gd name="connsiteX21" fmla="*/ 1764 w 13823"/>
                              <a:gd name="connsiteY21" fmla="*/ 10286 h 19591"/>
                              <a:gd name="connsiteX22" fmla="*/ 1176 w 13823"/>
                              <a:gd name="connsiteY22" fmla="*/ 8896 h 19591"/>
                              <a:gd name="connsiteX23" fmla="*/ 882 w 13823"/>
                              <a:gd name="connsiteY23" fmla="*/ 10981 h 19591"/>
                              <a:gd name="connsiteX24" fmla="*/ 0 w 13823"/>
                              <a:gd name="connsiteY24" fmla="*/ 10981 h 19591"/>
                              <a:gd name="connsiteX0" fmla="*/ 0 w 14705"/>
                              <a:gd name="connsiteY0" fmla="*/ 10981 h 19591"/>
                              <a:gd name="connsiteX1" fmla="*/ 588 w 14705"/>
                              <a:gd name="connsiteY1" fmla="*/ 17932 h 19591"/>
                              <a:gd name="connsiteX2" fmla="*/ 2237 w 14705"/>
                              <a:gd name="connsiteY2" fmla="*/ 18480 h 19591"/>
                              <a:gd name="connsiteX3" fmla="*/ 3330 w 14705"/>
                              <a:gd name="connsiteY3" fmla="*/ 18480 h 19591"/>
                              <a:gd name="connsiteX4" fmla="*/ 5227 w 14705"/>
                              <a:gd name="connsiteY4" fmla="*/ 17369 h 19591"/>
                              <a:gd name="connsiteX5" fmla="*/ 5774 w 14705"/>
                              <a:gd name="connsiteY5" fmla="*/ 17369 h 19591"/>
                              <a:gd name="connsiteX6" fmla="*/ 5774 w 14705"/>
                              <a:gd name="connsiteY6" fmla="*/ 19591 h 19591"/>
                              <a:gd name="connsiteX7" fmla="*/ 7382 w 14705"/>
                              <a:gd name="connsiteY7" fmla="*/ 19591 h 19591"/>
                              <a:gd name="connsiteX8" fmla="*/ 8218 w 14705"/>
                              <a:gd name="connsiteY8" fmla="*/ 17369 h 19591"/>
                              <a:gd name="connsiteX9" fmla="*/ 9279 w 14705"/>
                              <a:gd name="connsiteY9" fmla="*/ 17369 h 19591"/>
                              <a:gd name="connsiteX10" fmla="*/ 10115 w 14705"/>
                              <a:gd name="connsiteY10" fmla="*/ 15147 h 19591"/>
                              <a:gd name="connsiteX11" fmla="*/ 11176 w 14705"/>
                              <a:gd name="connsiteY11" fmla="*/ 14035 h 19591"/>
                              <a:gd name="connsiteX12" fmla="*/ 11176 w 14705"/>
                              <a:gd name="connsiteY12" fmla="*/ 9591 h 19591"/>
                              <a:gd name="connsiteX13" fmla="*/ 14705 w 14705"/>
                              <a:gd name="connsiteY13" fmla="*/ 1945 h 19591"/>
                              <a:gd name="connsiteX14" fmla="*/ 13823 w 14705"/>
                              <a:gd name="connsiteY14" fmla="*/ 2640 h 19591"/>
                              <a:gd name="connsiteX15" fmla="*/ 9117 w 14705"/>
                              <a:gd name="connsiteY15" fmla="*/ 5005 h 19591"/>
                              <a:gd name="connsiteX16" fmla="*/ 6764 w 14705"/>
                              <a:gd name="connsiteY16" fmla="*/ 6811 h 19591"/>
                              <a:gd name="connsiteX17" fmla="*/ 4705 w 14705"/>
                              <a:gd name="connsiteY17" fmla="*/ 6116 h 19591"/>
                              <a:gd name="connsiteX18" fmla="*/ 3529 w 14705"/>
                              <a:gd name="connsiteY18" fmla="*/ 6116 h 19591"/>
                              <a:gd name="connsiteX19" fmla="*/ 2352 w 14705"/>
                              <a:gd name="connsiteY19" fmla="*/ 5005 h 19591"/>
                              <a:gd name="connsiteX20" fmla="*/ 2941 w 14705"/>
                              <a:gd name="connsiteY20" fmla="*/ 10286 h 19591"/>
                              <a:gd name="connsiteX21" fmla="*/ 1764 w 14705"/>
                              <a:gd name="connsiteY21" fmla="*/ 10286 h 19591"/>
                              <a:gd name="connsiteX22" fmla="*/ 1176 w 14705"/>
                              <a:gd name="connsiteY22" fmla="*/ 8896 h 19591"/>
                              <a:gd name="connsiteX23" fmla="*/ 882 w 14705"/>
                              <a:gd name="connsiteY23" fmla="*/ 10981 h 19591"/>
                              <a:gd name="connsiteX24" fmla="*/ 0 w 14705"/>
                              <a:gd name="connsiteY24" fmla="*/ 10981 h 19591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8218 w 14705"/>
                              <a:gd name="connsiteY8" fmla="*/ 15424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11176 w 14705"/>
                              <a:gd name="connsiteY11" fmla="*/ 12090 h 17646"/>
                              <a:gd name="connsiteX12" fmla="*/ 11176 w 14705"/>
                              <a:gd name="connsiteY12" fmla="*/ 7646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8218 w 14705"/>
                              <a:gd name="connsiteY8" fmla="*/ 15424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11176 w 14705"/>
                              <a:gd name="connsiteY11" fmla="*/ 12090 h 17646"/>
                              <a:gd name="connsiteX12" fmla="*/ 11176 w 14705"/>
                              <a:gd name="connsiteY12" fmla="*/ 7646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8218 w 14705"/>
                              <a:gd name="connsiteY8" fmla="*/ 15424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11176 w 14705"/>
                              <a:gd name="connsiteY11" fmla="*/ 12090 h 17646"/>
                              <a:gd name="connsiteX12" fmla="*/ 14705 w 14705"/>
                              <a:gd name="connsiteY12" fmla="*/ 1390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8218 w 14705"/>
                              <a:gd name="connsiteY8" fmla="*/ 15424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9411 w 14705"/>
                              <a:gd name="connsiteY11" fmla="*/ 6256 h 17646"/>
                              <a:gd name="connsiteX12" fmla="*/ 14705 w 14705"/>
                              <a:gd name="connsiteY12" fmla="*/ 1390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7058 w 14705"/>
                              <a:gd name="connsiteY8" fmla="*/ 14680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9411 w 14705"/>
                              <a:gd name="connsiteY11" fmla="*/ 6256 h 17646"/>
                              <a:gd name="connsiteX12" fmla="*/ 14705 w 14705"/>
                              <a:gd name="connsiteY12" fmla="*/ 1390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5227 w 14705"/>
                              <a:gd name="connsiteY4" fmla="*/ 15424 h 18767"/>
                              <a:gd name="connsiteX5" fmla="*/ 5774 w 14705"/>
                              <a:gd name="connsiteY5" fmla="*/ 15424 h 18767"/>
                              <a:gd name="connsiteX6" fmla="*/ 5774 w 14705"/>
                              <a:gd name="connsiteY6" fmla="*/ 17646 h 18767"/>
                              <a:gd name="connsiteX7" fmla="*/ 7382 w 14705"/>
                              <a:gd name="connsiteY7" fmla="*/ 17646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5774 w 14705"/>
                              <a:gd name="connsiteY5" fmla="*/ 15424 h 18767"/>
                              <a:gd name="connsiteX6" fmla="*/ 5774 w 14705"/>
                              <a:gd name="connsiteY6" fmla="*/ 17646 h 18767"/>
                              <a:gd name="connsiteX7" fmla="*/ 7382 w 14705"/>
                              <a:gd name="connsiteY7" fmla="*/ 17646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3823 w 14705"/>
                              <a:gd name="connsiteY5" fmla="*/ 15987 h 18767"/>
                              <a:gd name="connsiteX6" fmla="*/ 5774 w 14705"/>
                              <a:gd name="connsiteY6" fmla="*/ 17646 h 18767"/>
                              <a:gd name="connsiteX7" fmla="*/ 7382 w 14705"/>
                              <a:gd name="connsiteY7" fmla="*/ 17646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3823 w 14705"/>
                              <a:gd name="connsiteY5" fmla="*/ 15987 h 18767"/>
                              <a:gd name="connsiteX6" fmla="*/ 5588 w 14705"/>
                              <a:gd name="connsiteY6" fmla="*/ 16682 h 18767"/>
                              <a:gd name="connsiteX7" fmla="*/ 7382 w 14705"/>
                              <a:gd name="connsiteY7" fmla="*/ 17646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3823 w 14705"/>
                              <a:gd name="connsiteY5" fmla="*/ 15987 h 18767"/>
                              <a:gd name="connsiteX6" fmla="*/ 5588 w 14705"/>
                              <a:gd name="connsiteY6" fmla="*/ 16682 h 18767"/>
                              <a:gd name="connsiteX7" fmla="*/ 6764 w 14705"/>
                              <a:gd name="connsiteY7" fmla="*/ 15987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3823 w 14705"/>
                              <a:gd name="connsiteY5" fmla="*/ 15987 h 18767"/>
                              <a:gd name="connsiteX6" fmla="*/ 5588 w 14705"/>
                              <a:gd name="connsiteY6" fmla="*/ 16682 h 18767"/>
                              <a:gd name="connsiteX7" fmla="*/ 6764 w 14705"/>
                              <a:gd name="connsiteY7" fmla="*/ 15987 h 18767"/>
                              <a:gd name="connsiteX8" fmla="*/ 7647 w 14705"/>
                              <a:gd name="connsiteY8" fmla="*/ 13207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4705" h="18767">
                                <a:moveTo>
                                  <a:pt x="0" y="9036"/>
                                </a:moveTo>
                                <a:cubicBezTo>
                                  <a:pt x="86" y="10518"/>
                                  <a:pt x="502" y="14505"/>
                                  <a:pt x="588" y="15987"/>
                                </a:cubicBezTo>
                                <a:lnTo>
                                  <a:pt x="2237" y="16535"/>
                                </a:lnTo>
                                <a:cubicBezTo>
                                  <a:pt x="2177" y="17279"/>
                                  <a:pt x="2118" y="18023"/>
                                  <a:pt x="2058" y="18767"/>
                                </a:cubicBezTo>
                                <a:lnTo>
                                  <a:pt x="3529" y="18767"/>
                                </a:lnTo>
                                <a:lnTo>
                                  <a:pt x="3823" y="15987"/>
                                </a:lnTo>
                                <a:lnTo>
                                  <a:pt x="5588" y="16682"/>
                                </a:lnTo>
                                <a:lnTo>
                                  <a:pt x="6764" y="15987"/>
                                </a:lnTo>
                                <a:lnTo>
                                  <a:pt x="7647" y="13207"/>
                                </a:lnTo>
                                <a:lnTo>
                                  <a:pt x="9279" y="15424"/>
                                </a:lnTo>
                                <a:lnTo>
                                  <a:pt x="10115" y="13202"/>
                                </a:lnTo>
                                <a:cubicBezTo>
                                  <a:pt x="9880" y="10887"/>
                                  <a:pt x="9646" y="8571"/>
                                  <a:pt x="9411" y="6256"/>
                                </a:cubicBezTo>
                                <a:lnTo>
                                  <a:pt x="14705" y="1390"/>
                                </a:lnTo>
                                <a:lnTo>
                                  <a:pt x="14705" y="0"/>
                                </a:lnTo>
                                <a:lnTo>
                                  <a:pt x="9117" y="3060"/>
                                </a:lnTo>
                                <a:lnTo>
                                  <a:pt x="6764" y="4866"/>
                                </a:lnTo>
                                <a:lnTo>
                                  <a:pt x="4705" y="4171"/>
                                </a:lnTo>
                                <a:cubicBezTo>
                                  <a:pt x="4609" y="3060"/>
                                  <a:pt x="3625" y="5282"/>
                                  <a:pt x="3529" y="4171"/>
                                </a:cubicBezTo>
                                <a:lnTo>
                                  <a:pt x="2352" y="3060"/>
                                </a:lnTo>
                                <a:cubicBezTo>
                                  <a:pt x="2592" y="5700"/>
                                  <a:pt x="2701" y="5701"/>
                                  <a:pt x="2941" y="8341"/>
                                </a:cubicBezTo>
                                <a:lnTo>
                                  <a:pt x="1764" y="8341"/>
                                </a:lnTo>
                                <a:cubicBezTo>
                                  <a:pt x="1582" y="7230"/>
                                  <a:pt x="1358" y="8062"/>
                                  <a:pt x="1176" y="6951"/>
                                </a:cubicBezTo>
                                <a:lnTo>
                                  <a:pt x="882" y="9036"/>
                                </a:lnTo>
                                <a:lnTo>
                                  <a:pt x="0" y="9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wrap="square"/>
                      </wps:wsp>
                      <wps:wsp>
                        <wps:cNvPr id="109" name="MT"/>
                        <wps:cNvSpPr>
                          <a:spLocks noChangeAspect="1"/>
                        </wps:cNvSpPr>
                        <wps:spPr bwMode="auto">
                          <a:xfrm rot="13083780">
                            <a:off x="1420102" y="2507151"/>
                            <a:ext cx="45719" cy="21698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412 w 10000"/>
                              <a:gd name="connsiteY21" fmla="*/ 6808 h 14586"/>
                              <a:gd name="connsiteX22" fmla="*/ 1897 w 10000"/>
                              <a:gd name="connsiteY22" fmla="*/ 5697 h 14586"/>
                              <a:gd name="connsiteX23" fmla="*/ 1897 w 10000"/>
                              <a:gd name="connsiteY23" fmla="*/ 7919 h 14586"/>
                              <a:gd name="connsiteX24" fmla="*/ 1061 w 10000"/>
                              <a:gd name="connsiteY24" fmla="*/ 7919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412 w 10000"/>
                              <a:gd name="connsiteY21" fmla="*/ 6808 h 14586"/>
                              <a:gd name="connsiteX22" fmla="*/ 1176 w 10000"/>
                              <a:gd name="connsiteY22" fmla="*/ 0 h 14586"/>
                              <a:gd name="connsiteX23" fmla="*/ 1897 w 10000"/>
                              <a:gd name="connsiteY23" fmla="*/ 7919 h 14586"/>
                              <a:gd name="connsiteX24" fmla="*/ 1061 w 10000"/>
                              <a:gd name="connsiteY24" fmla="*/ 7919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353 w 10000"/>
                              <a:gd name="connsiteY21" fmla="*/ 1111 h 14586"/>
                              <a:gd name="connsiteX22" fmla="*/ 1176 w 10000"/>
                              <a:gd name="connsiteY22" fmla="*/ 0 h 14586"/>
                              <a:gd name="connsiteX23" fmla="*/ 1897 w 10000"/>
                              <a:gd name="connsiteY23" fmla="*/ 7919 h 14586"/>
                              <a:gd name="connsiteX24" fmla="*/ 1061 w 10000"/>
                              <a:gd name="connsiteY24" fmla="*/ 7919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353 w 10000"/>
                              <a:gd name="connsiteY21" fmla="*/ 1111 h 14586"/>
                              <a:gd name="connsiteX22" fmla="*/ 1176 w 10000"/>
                              <a:gd name="connsiteY22" fmla="*/ 0 h 14586"/>
                              <a:gd name="connsiteX23" fmla="*/ 1765 w 10000"/>
                              <a:gd name="connsiteY23" fmla="*/ 5281 h 14586"/>
                              <a:gd name="connsiteX24" fmla="*/ 1061 w 10000"/>
                              <a:gd name="connsiteY24" fmla="*/ 7919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353 w 10000"/>
                              <a:gd name="connsiteY21" fmla="*/ 1111 h 14586"/>
                              <a:gd name="connsiteX22" fmla="*/ 1176 w 10000"/>
                              <a:gd name="connsiteY22" fmla="*/ 0 h 14586"/>
                              <a:gd name="connsiteX23" fmla="*/ 1765 w 10000"/>
                              <a:gd name="connsiteY23" fmla="*/ 5281 h 14586"/>
                              <a:gd name="connsiteX24" fmla="*/ 882 w 10000"/>
                              <a:gd name="connsiteY24" fmla="*/ 5976 h 14586"/>
                              <a:gd name="connsiteX25" fmla="*/ 514 w 10000"/>
                              <a:gd name="connsiteY25" fmla="*/ 4586 h 14586"/>
                              <a:gd name="connsiteX26" fmla="*/ 514 w 10000"/>
                              <a:gd name="connsiteY26" fmla="*/ 6808 h 14586"/>
                              <a:gd name="connsiteX27" fmla="*/ 0 w 10000"/>
                              <a:gd name="connsiteY27" fmla="*/ 7919 h 14586"/>
                              <a:gd name="connsiteX0" fmla="*/ 0 w 10000"/>
                              <a:gd name="connsiteY0" fmla="*/ 7919 h 14586"/>
                              <a:gd name="connsiteX1" fmla="*/ 257 w 10000"/>
                              <a:gd name="connsiteY1" fmla="*/ 12364 h 14586"/>
                              <a:gd name="connsiteX2" fmla="*/ 1061 w 10000"/>
                              <a:gd name="connsiteY2" fmla="*/ 13475 h 14586"/>
                              <a:gd name="connsiteX3" fmla="*/ 2154 w 10000"/>
                              <a:gd name="connsiteY3" fmla="*/ 13475 h 14586"/>
                              <a:gd name="connsiteX4" fmla="*/ 4051 w 10000"/>
                              <a:gd name="connsiteY4" fmla="*/ 12364 h 14586"/>
                              <a:gd name="connsiteX5" fmla="*/ 4598 w 10000"/>
                              <a:gd name="connsiteY5" fmla="*/ 12364 h 14586"/>
                              <a:gd name="connsiteX6" fmla="*/ 4598 w 10000"/>
                              <a:gd name="connsiteY6" fmla="*/ 14586 h 14586"/>
                              <a:gd name="connsiteX7" fmla="*/ 6206 w 10000"/>
                              <a:gd name="connsiteY7" fmla="*/ 14586 h 14586"/>
                              <a:gd name="connsiteX8" fmla="*/ 7042 w 10000"/>
                              <a:gd name="connsiteY8" fmla="*/ 12364 h 14586"/>
                              <a:gd name="connsiteX9" fmla="*/ 8103 w 10000"/>
                              <a:gd name="connsiteY9" fmla="*/ 12364 h 14586"/>
                              <a:gd name="connsiteX10" fmla="*/ 8939 w 10000"/>
                              <a:gd name="connsiteY10" fmla="*/ 10142 h 14586"/>
                              <a:gd name="connsiteX11" fmla="*/ 10000 w 10000"/>
                              <a:gd name="connsiteY11" fmla="*/ 9030 h 14586"/>
                              <a:gd name="connsiteX12" fmla="*/ 10000 w 10000"/>
                              <a:gd name="connsiteY12" fmla="*/ 4586 h 14586"/>
                              <a:gd name="connsiteX13" fmla="*/ 9196 w 10000"/>
                              <a:gd name="connsiteY13" fmla="*/ 6808 h 14586"/>
                              <a:gd name="connsiteX14" fmla="*/ 8650 w 10000"/>
                              <a:gd name="connsiteY14" fmla="*/ 7919 h 14586"/>
                              <a:gd name="connsiteX15" fmla="*/ 8103 w 10000"/>
                              <a:gd name="connsiteY15" fmla="*/ 7919 h 14586"/>
                              <a:gd name="connsiteX16" fmla="*/ 7846 w 10000"/>
                              <a:gd name="connsiteY16" fmla="*/ 5697 h 14586"/>
                              <a:gd name="connsiteX17" fmla="*/ 7042 w 10000"/>
                              <a:gd name="connsiteY17" fmla="*/ 6808 h 14586"/>
                              <a:gd name="connsiteX18" fmla="*/ 5402 w 10000"/>
                              <a:gd name="connsiteY18" fmla="*/ 7919 h 14586"/>
                              <a:gd name="connsiteX19" fmla="*/ 5402 w 10000"/>
                              <a:gd name="connsiteY19" fmla="*/ 5697 h 14586"/>
                              <a:gd name="connsiteX20" fmla="*/ 3529 w 10000"/>
                              <a:gd name="connsiteY20" fmla="*/ 1111 h 14586"/>
                              <a:gd name="connsiteX21" fmla="*/ 2353 w 10000"/>
                              <a:gd name="connsiteY21" fmla="*/ 1111 h 14586"/>
                              <a:gd name="connsiteX22" fmla="*/ 1176 w 10000"/>
                              <a:gd name="connsiteY22" fmla="*/ 0 h 14586"/>
                              <a:gd name="connsiteX23" fmla="*/ 1765 w 10000"/>
                              <a:gd name="connsiteY23" fmla="*/ 5281 h 14586"/>
                              <a:gd name="connsiteX24" fmla="*/ 882 w 10000"/>
                              <a:gd name="connsiteY24" fmla="*/ 5976 h 14586"/>
                              <a:gd name="connsiteX25" fmla="*/ 514 w 10000"/>
                              <a:gd name="connsiteY25" fmla="*/ 4586 h 14586"/>
                              <a:gd name="connsiteX26" fmla="*/ 0 w 10000"/>
                              <a:gd name="connsiteY26" fmla="*/ 5281 h 14586"/>
                              <a:gd name="connsiteX27" fmla="*/ 0 w 10000"/>
                              <a:gd name="connsiteY27" fmla="*/ 7919 h 14586"/>
                              <a:gd name="connsiteX0" fmla="*/ 0 w 11176"/>
                              <a:gd name="connsiteY0" fmla="*/ 5976 h 14586"/>
                              <a:gd name="connsiteX1" fmla="*/ 1433 w 11176"/>
                              <a:gd name="connsiteY1" fmla="*/ 12364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2058 w 11176"/>
                              <a:gd name="connsiteY24" fmla="*/ 5976 h 14586"/>
                              <a:gd name="connsiteX25" fmla="*/ 1690 w 11176"/>
                              <a:gd name="connsiteY25" fmla="*/ 4586 h 14586"/>
                              <a:gd name="connsiteX26" fmla="*/ 1176 w 11176"/>
                              <a:gd name="connsiteY26" fmla="*/ 5281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2058 w 11176"/>
                              <a:gd name="connsiteY24" fmla="*/ 5976 h 14586"/>
                              <a:gd name="connsiteX25" fmla="*/ 1690 w 11176"/>
                              <a:gd name="connsiteY25" fmla="*/ 4586 h 14586"/>
                              <a:gd name="connsiteX26" fmla="*/ 1176 w 11176"/>
                              <a:gd name="connsiteY26" fmla="*/ 5281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2058 w 11176"/>
                              <a:gd name="connsiteY24" fmla="*/ 5976 h 14586"/>
                              <a:gd name="connsiteX25" fmla="*/ 1690 w 11176"/>
                              <a:gd name="connsiteY25" fmla="*/ 4586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2058 w 11176"/>
                              <a:gd name="connsiteY24" fmla="*/ 5976 h 14586"/>
                              <a:gd name="connsiteX25" fmla="*/ 1176 w 11176"/>
                              <a:gd name="connsiteY25" fmla="*/ 3891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6578 w 11176"/>
                              <a:gd name="connsiteY18" fmla="*/ 7919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1764 w 11176"/>
                              <a:gd name="connsiteY24" fmla="*/ 5281 h 14586"/>
                              <a:gd name="connsiteX25" fmla="*/ 1176 w 11176"/>
                              <a:gd name="connsiteY25" fmla="*/ 3891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9117 w 11176"/>
                              <a:gd name="connsiteY18" fmla="*/ 0 h 14586"/>
                              <a:gd name="connsiteX19" fmla="*/ 6578 w 11176"/>
                              <a:gd name="connsiteY19" fmla="*/ 5697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1764 w 11176"/>
                              <a:gd name="connsiteY24" fmla="*/ 5281 h 14586"/>
                              <a:gd name="connsiteX25" fmla="*/ 1176 w 11176"/>
                              <a:gd name="connsiteY25" fmla="*/ 3891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022 w 11176"/>
                              <a:gd name="connsiteY16" fmla="*/ 5697 h 14586"/>
                              <a:gd name="connsiteX17" fmla="*/ 8218 w 11176"/>
                              <a:gd name="connsiteY17" fmla="*/ 6808 h 14586"/>
                              <a:gd name="connsiteX18" fmla="*/ 9117 w 11176"/>
                              <a:gd name="connsiteY18" fmla="*/ 0 h 14586"/>
                              <a:gd name="connsiteX19" fmla="*/ 6764 w 11176"/>
                              <a:gd name="connsiteY19" fmla="*/ 1806 h 14586"/>
                              <a:gd name="connsiteX20" fmla="*/ 4705 w 11176"/>
                              <a:gd name="connsiteY20" fmla="*/ 1111 h 14586"/>
                              <a:gd name="connsiteX21" fmla="*/ 3529 w 11176"/>
                              <a:gd name="connsiteY21" fmla="*/ 1111 h 14586"/>
                              <a:gd name="connsiteX22" fmla="*/ 2352 w 11176"/>
                              <a:gd name="connsiteY22" fmla="*/ 0 h 14586"/>
                              <a:gd name="connsiteX23" fmla="*/ 2941 w 11176"/>
                              <a:gd name="connsiteY23" fmla="*/ 5281 h 14586"/>
                              <a:gd name="connsiteX24" fmla="*/ 1764 w 11176"/>
                              <a:gd name="connsiteY24" fmla="*/ 5281 h 14586"/>
                              <a:gd name="connsiteX25" fmla="*/ 1176 w 11176"/>
                              <a:gd name="connsiteY25" fmla="*/ 3891 h 14586"/>
                              <a:gd name="connsiteX26" fmla="*/ 882 w 11176"/>
                              <a:gd name="connsiteY26" fmla="*/ 5976 h 14586"/>
                              <a:gd name="connsiteX27" fmla="*/ 0 w 11176"/>
                              <a:gd name="connsiteY27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8218 w 11176"/>
                              <a:gd name="connsiteY16" fmla="*/ 6808 h 14586"/>
                              <a:gd name="connsiteX17" fmla="*/ 9117 w 11176"/>
                              <a:gd name="connsiteY17" fmla="*/ 0 h 14586"/>
                              <a:gd name="connsiteX18" fmla="*/ 6764 w 11176"/>
                              <a:gd name="connsiteY18" fmla="*/ 1806 h 14586"/>
                              <a:gd name="connsiteX19" fmla="*/ 4705 w 11176"/>
                              <a:gd name="connsiteY19" fmla="*/ 1111 h 14586"/>
                              <a:gd name="connsiteX20" fmla="*/ 3529 w 11176"/>
                              <a:gd name="connsiteY20" fmla="*/ 1111 h 14586"/>
                              <a:gd name="connsiteX21" fmla="*/ 2352 w 11176"/>
                              <a:gd name="connsiteY21" fmla="*/ 0 h 14586"/>
                              <a:gd name="connsiteX22" fmla="*/ 2941 w 11176"/>
                              <a:gd name="connsiteY22" fmla="*/ 5281 h 14586"/>
                              <a:gd name="connsiteX23" fmla="*/ 1764 w 11176"/>
                              <a:gd name="connsiteY23" fmla="*/ 5281 h 14586"/>
                              <a:gd name="connsiteX24" fmla="*/ 1176 w 11176"/>
                              <a:gd name="connsiteY24" fmla="*/ 3891 h 14586"/>
                              <a:gd name="connsiteX25" fmla="*/ 882 w 11176"/>
                              <a:gd name="connsiteY25" fmla="*/ 5976 h 14586"/>
                              <a:gd name="connsiteX26" fmla="*/ 0 w 11176"/>
                              <a:gd name="connsiteY26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279 w 11176"/>
                              <a:gd name="connsiteY15" fmla="*/ 7919 h 14586"/>
                              <a:gd name="connsiteX16" fmla="*/ 9117 w 11176"/>
                              <a:gd name="connsiteY16" fmla="*/ 0 h 14586"/>
                              <a:gd name="connsiteX17" fmla="*/ 6764 w 11176"/>
                              <a:gd name="connsiteY17" fmla="*/ 1806 h 14586"/>
                              <a:gd name="connsiteX18" fmla="*/ 4705 w 11176"/>
                              <a:gd name="connsiteY18" fmla="*/ 1111 h 14586"/>
                              <a:gd name="connsiteX19" fmla="*/ 3529 w 11176"/>
                              <a:gd name="connsiteY19" fmla="*/ 1111 h 14586"/>
                              <a:gd name="connsiteX20" fmla="*/ 2352 w 11176"/>
                              <a:gd name="connsiteY20" fmla="*/ 0 h 14586"/>
                              <a:gd name="connsiteX21" fmla="*/ 2941 w 11176"/>
                              <a:gd name="connsiteY21" fmla="*/ 5281 h 14586"/>
                              <a:gd name="connsiteX22" fmla="*/ 1764 w 11176"/>
                              <a:gd name="connsiteY22" fmla="*/ 5281 h 14586"/>
                              <a:gd name="connsiteX23" fmla="*/ 1176 w 11176"/>
                              <a:gd name="connsiteY23" fmla="*/ 3891 h 14586"/>
                              <a:gd name="connsiteX24" fmla="*/ 882 w 11176"/>
                              <a:gd name="connsiteY24" fmla="*/ 5976 h 14586"/>
                              <a:gd name="connsiteX25" fmla="*/ 0 w 11176"/>
                              <a:gd name="connsiteY25" fmla="*/ 5976 h 14586"/>
                              <a:gd name="connsiteX0" fmla="*/ 0 w 11176"/>
                              <a:gd name="connsiteY0" fmla="*/ 5976 h 14586"/>
                              <a:gd name="connsiteX1" fmla="*/ 588 w 11176"/>
                              <a:gd name="connsiteY1" fmla="*/ 12927 h 14586"/>
                              <a:gd name="connsiteX2" fmla="*/ 2237 w 11176"/>
                              <a:gd name="connsiteY2" fmla="*/ 13475 h 14586"/>
                              <a:gd name="connsiteX3" fmla="*/ 3330 w 11176"/>
                              <a:gd name="connsiteY3" fmla="*/ 13475 h 14586"/>
                              <a:gd name="connsiteX4" fmla="*/ 5227 w 11176"/>
                              <a:gd name="connsiteY4" fmla="*/ 12364 h 14586"/>
                              <a:gd name="connsiteX5" fmla="*/ 5774 w 11176"/>
                              <a:gd name="connsiteY5" fmla="*/ 12364 h 14586"/>
                              <a:gd name="connsiteX6" fmla="*/ 5774 w 11176"/>
                              <a:gd name="connsiteY6" fmla="*/ 14586 h 14586"/>
                              <a:gd name="connsiteX7" fmla="*/ 7382 w 11176"/>
                              <a:gd name="connsiteY7" fmla="*/ 14586 h 14586"/>
                              <a:gd name="connsiteX8" fmla="*/ 8218 w 11176"/>
                              <a:gd name="connsiteY8" fmla="*/ 12364 h 14586"/>
                              <a:gd name="connsiteX9" fmla="*/ 9279 w 11176"/>
                              <a:gd name="connsiteY9" fmla="*/ 12364 h 14586"/>
                              <a:gd name="connsiteX10" fmla="*/ 10115 w 11176"/>
                              <a:gd name="connsiteY10" fmla="*/ 10142 h 14586"/>
                              <a:gd name="connsiteX11" fmla="*/ 11176 w 11176"/>
                              <a:gd name="connsiteY11" fmla="*/ 9030 h 14586"/>
                              <a:gd name="connsiteX12" fmla="*/ 11176 w 11176"/>
                              <a:gd name="connsiteY12" fmla="*/ 4586 h 14586"/>
                              <a:gd name="connsiteX13" fmla="*/ 10372 w 11176"/>
                              <a:gd name="connsiteY13" fmla="*/ 6808 h 14586"/>
                              <a:gd name="connsiteX14" fmla="*/ 9826 w 11176"/>
                              <a:gd name="connsiteY14" fmla="*/ 7919 h 14586"/>
                              <a:gd name="connsiteX15" fmla="*/ 9117 w 11176"/>
                              <a:gd name="connsiteY15" fmla="*/ 0 h 14586"/>
                              <a:gd name="connsiteX16" fmla="*/ 6764 w 11176"/>
                              <a:gd name="connsiteY16" fmla="*/ 1806 h 14586"/>
                              <a:gd name="connsiteX17" fmla="*/ 4705 w 11176"/>
                              <a:gd name="connsiteY17" fmla="*/ 1111 h 14586"/>
                              <a:gd name="connsiteX18" fmla="*/ 3529 w 11176"/>
                              <a:gd name="connsiteY18" fmla="*/ 1111 h 14586"/>
                              <a:gd name="connsiteX19" fmla="*/ 2352 w 11176"/>
                              <a:gd name="connsiteY19" fmla="*/ 0 h 14586"/>
                              <a:gd name="connsiteX20" fmla="*/ 2941 w 11176"/>
                              <a:gd name="connsiteY20" fmla="*/ 5281 h 14586"/>
                              <a:gd name="connsiteX21" fmla="*/ 1764 w 11176"/>
                              <a:gd name="connsiteY21" fmla="*/ 5281 h 14586"/>
                              <a:gd name="connsiteX22" fmla="*/ 1176 w 11176"/>
                              <a:gd name="connsiteY22" fmla="*/ 3891 h 14586"/>
                              <a:gd name="connsiteX23" fmla="*/ 882 w 11176"/>
                              <a:gd name="connsiteY23" fmla="*/ 5976 h 14586"/>
                              <a:gd name="connsiteX24" fmla="*/ 0 w 11176"/>
                              <a:gd name="connsiteY24" fmla="*/ 5976 h 14586"/>
                              <a:gd name="connsiteX0" fmla="*/ 0 w 13823"/>
                              <a:gd name="connsiteY0" fmla="*/ 10981 h 19591"/>
                              <a:gd name="connsiteX1" fmla="*/ 588 w 13823"/>
                              <a:gd name="connsiteY1" fmla="*/ 17932 h 19591"/>
                              <a:gd name="connsiteX2" fmla="*/ 2237 w 13823"/>
                              <a:gd name="connsiteY2" fmla="*/ 18480 h 19591"/>
                              <a:gd name="connsiteX3" fmla="*/ 3330 w 13823"/>
                              <a:gd name="connsiteY3" fmla="*/ 18480 h 19591"/>
                              <a:gd name="connsiteX4" fmla="*/ 5227 w 13823"/>
                              <a:gd name="connsiteY4" fmla="*/ 17369 h 19591"/>
                              <a:gd name="connsiteX5" fmla="*/ 5774 w 13823"/>
                              <a:gd name="connsiteY5" fmla="*/ 17369 h 19591"/>
                              <a:gd name="connsiteX6" fmla="*/ 5774 w 13823"/>
                              <a:gd name="connsiteY6" fmla="*/ 19591 h 19591"/>
                              <a:gd name="connsiteX7" fmla="*/ 7382 w 13823"/>
                              <a:gd name="connsiteY7" fmla="*/ 19591 h 19591"/>
                              <a:gd name="connsiteX8" fmla="*/ 8218 w 13823"/>
                              <a:gd name="connsiteY8" fmla="*/ 17369 h 19591"/>
                              <a:gd name="connsiteX9" fmla="*/ 9279 w 13823"/>
                              <a:gd name="connsiteY9" fmla="*/ 17369 h 19591"/>
                              <a:gd name="connsiteX10" fmla="*/ 10115 w 13823"/>
                              <a:gd name="connsiteY10" fmla="*/ 15147 h 19591"/>
                              <a:gd name="connsiteX11" fmla="*/ 11176 w 13823"/>
                              <a:gd name="connsiteY11" fmla="*/ 14035 h 19591"/>
                              <a:gd name="connsiteX12" fmla="*/ 11176 w 13823"/>
                              <a:gd name="connsiteY12" fmla="*/ 9591 h 19591"/>
                              <a:gd name="connsiteX13" fmla="*/ 10372 w 13823"/>
                              <a:gd name="connsiteY13" fmla="*/ 11813 h 19591"/>
                              <a:gd name="connsiteX14" fmla="*/ 13823 w 13823"/>
                              <a:gd name="connsiteY14" fmla="*/ 2640 h 19591"/>
                              <a:gd name="connsiteX15" fmla="*/ 9117 w 13823"/>
                              <a:gd name="connsiteY15" fmla="*/ 5005 h 19591"/>
                              <a:gd name="connsiteX16" fmla="*/ 6764 w 13823"/>
                              <a:gd name="connsiteY16" fmla="*/ 6811 h 19591"/>
                              <a:gd name="connsiteX17" fmla="*/ 4705 w 13823"/>
                              <a:gd name="connsiteY17" fmla="*/ 6116 h 19591"/>
                              <a:gd name="connsiteX18" fmla="*/ 3529 w 13823"/>
                              <a:gd name="connsiteY18" fmla="*/ 6116 h 19591"/>
                              <a:gd name="connsiteX19" fmla="*/ 2352 w 13823"/>
                              <a:gd name="connsiteY19" fmla="*/ 5005 h 19591"/>
                              <a:gd name="connsiteX20" fmla="*/ 2941 w 13823"/>
                              <a:gd name="connsiteY20" fmla="*/ 10286 h 19591"/>
                              <a:gd name="connsiteX21" fmla="*/ 1764 w 13823"/>
                              <a:gd name="connsiteY21" fmla="*/ 10286 h 19591"/>
                              <a:gd name="connsiteX22" fmla="*/ 1176 w 13823"/>
                              <a:gd name="connsiteY22" fmla="*/ 8896 h 19591"/>
                              <a:gd name="connsiteX23" fmla="*/ 882 w 13823"/>
                              <a:gd name="connsiteY23" fmla="*/ 10981 h 19591"/>
                              <a:gd name="connsiteX24" fmla="*/ 0 w 13823"/>
                              <a:gd name="connsiteY24" fmla="*/ 10981 h 19591"/>
                              <a:gd name="connsiteX0" fmla="*/ 0 w 14705"/>
                              <a:gd name="connsiteY0" fmla="*/ 10981 h 19591"/>
                              <a:gd name="connsiteX1" fmla="*/ 588 w 14705"/>
                              <a:gd name="connsiteY1" fmla="*/ 17932 h 19591"/>
                              <a:gd name="connsiteX2" fmla="*/ 2237 w 14705"/>
                              <a:gd name="connsiteY2" fmla="*/ 18480 h 19591"/>
                              <a:gd name="connsiteX3" fmla="*/ 3330 w 14705"/>
                              <a:gd name="connsiteY3" fmla="*/ 18480 h 19591"/>
                              <a:gd name="connsiteX4" fmla="*/ 5227 w 14705"/>
                              <a:gd name="connsiteY4" fmla="*/ 17369 h 19591"/>
                              <a:gd name="connsiteX5" fmla="*/ 5774 w 14705"/>
                              <a:gd name="connsiteY5" fmla="*/ 17369 h 19591"/>
                              <a:gd name="connsiteX6" fmla="*/ 5774 w 14705"/>
                              <a:gd name="connsiteY6" fmla="*/ 19591 h 19591"/>
                              <a:gd name="connsiteX7" fmla="*/ 7382 w 14705"/>
                              <a:gd name="connsiteY7" fmla="*/ 19591 h 19591"/>
                              <a:gd name="connsiteX8" fmla="*/ 8218 w 14705"/>
                              <a:gd name="connsiteY8" fmla="*/ 17369 h 19591"/>
                              <a:gd name="connsiteX9" fmla="*/ 9279 w 14705"/>
                              <a:gd name="connsiteY9" fmla="*/ 17369 h 19591"/>
                              <a:gd name="connsiteX10" fmla="*/ 10115 w 14705"/>
                              <a:gd name="connsiteY10" fmla="*/ 15147 h 19591"/>
                              <a:gd name="connsiteX11" fmla="*/ 11176 w 14705"/>
                              <a:gd name="connsiteY11" fmla="*/ 14035 h 19591"/>
                              <a:gd name="connsiteX12" fmla="*/ 11176 w 14705"/>
                              <a:gd name="connsiteY12" fmla="*/ 9591 h 19591"/>
                              <a:gd name="connsiteX13" fmla="*/ 14705 w 14705"/>
                              <a:gd name="connsiteY13" fmla="*/ 1945 h 19591"/>
                              <a:gd name="connsiteX14" fmla="*/ 13823 w 14705"/>
                              <a:gd name="connsiteY14" fmla="*/ 2640 h 19591"/>
                              <a:gd name="connsiteX15" fmla="*/ 9117 w 14705"/>
                              <a:gd name="connsiteY15" fmla="*/ 5005 h 19591"/>
                              <a:gd name="connsiteX16" fmla="*/ 6764 w 14705"/>
                              <a:gd name="connsiteY16" fmla="*/ 6811 h 19591"/>
                              <a:gd name="connsiteX17" fmla="*/ 4705 w 14705"/>
                              <a:gd name="connsiteY17" fmla="*/ 6116 h 19591"/>
                              <a:gd name="connsiteX18" fmla="*/ 3529 w 14705"/>
                              <a:gd name="connsiteY18" fmla="*/ 6116 h 19591"/>
                              <a:gd name="connsiteX19" fmla="*/ 2352 w 14705"/>
                              <a:gd name="connsiteY19" fmla="*/ 5005 h 19591"/>
                              <a:gd name="connsiteX20" fmla="*/ 2941 w 14705"/>
                              <a:gd name="connsiteY20" fmla="*/ 10286 h 19591"/>
                              <a:gd name="connsiteX21" fmla="*/ 1764 w 14705"/>
                              <a:gd name="connsiteY21" fmla="*/ 10286 h 19591"/>
                              <a:gd name="connsiteX22" fmla="*/ 1176 w 14705"/>
                              <a:gd name="connsiteY22" fmla="*/ 8896 h 19591"/>
                              <a:gd name="connsiteX23" fmla="*/ 882 w 14705"/>
                              <a:gd name="connsiteY23" fmla="*/ 10981 h 19591"/>
                              <a:gd name="connsiteX24" fmla="*/ 0 w 14705"/>
                              <a:gd name="connsiteY24" fmla="*/ 10981 h 19591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8218 w 14705"/>
                              <a:gd name="connsiteY8" fmla="*/ 15424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11176 w 14705"/>
                              <a:gd name="connsiteY11" fmla="*/ 12090 h 17646"/>
                              <a:gd name="connsiteX12" fmla="*/ 11176 w 14705"/>
                              <a:gd name="connsiteY12" fmla="*/ 7646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8218 w 14705"/>
                              <a:gd name="connsiteY8" fmla="*/ 15424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11176 w 14705"/>
                              <a:gd name="connsiteY11" fmla="*/ 12090 h 17646"/>
                              <a:gd name="connsiteX12" fmla="*/ 11176 w 14705"/>
                              <a:gd name="connsiteY12" fmla="*/ 7646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8218 w 14705"/>
                              <a:gd name="connsiteY8" fmla="*/ 15424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11176 w 14705"/>
                              <a:gd name="connsiteY11" fmla="*/ 12090 h 17646"/>
                              <a:gd name="connsiteX12" fmla="*/ 14705 w 14705"/>
                              <a:gd name="connsiteY12" fmla="*/ 1390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8218 w 14705"/>
                              <a:gd name="connsiteY8" fmla="*/ 15424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9411 w 14705"/>
                              <a:gd name="connsiteY11" fmla="*/ 6256 h 17646"/>
                              <a:gd name="connsiteX12" fmla="*/ 14705 w 14705"/>
                              <a:gd name="connsiteY12" fmla="*/ 1390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7646"/>
                              <a:gd name="connsiteX1" fmla="*/ 588 w 14705"/>
                              <a:gd name="connsiteY1" fmla="*/ 15987 h 17646"/>
                              <a:gd name="connsiteX2" fmla="*/ 2237 w 14705"/>
                              <a:gd name="connsiteY2" fmla="*/ 16535 h 17646"/>
                              <a:gd name="connsiteX3" fmla="*/ 3330 w 14705"/>
                              <a:gd name="connsiteY3" fmla="*/ 16535 h 17646"/>
                              <a:gd name="connsiteX4" fmla="*/ 5227 w 14705"/>
                              <a:gd name="connsiteY4" fmla="*/ 15424 h 17646"/>
                              <a:gd name="connsiteX5" fmla="*/ 5774 w 14705"/>
                              <a:gd name="connsiteY5" fmla="*/ 15424 h 17646"/>
                              <a:gd name="connsiteX6" fmla="*/ 5774 w 14705"/>
                              <a:gd name="connsiteY6" fmla="*/ 17646 h 17646"/>
                              <a:gd name="connsiteX7" fmla="*/ 7382 w 14705"/>
                              <a:gd name="connsiteY7" fmla="*/ 17646 h 17646"/>
                              <a:gd name="connsiteX8" fmla="*/ 7058 w 14705"/>
                              <a:gd name="connsiteY8" fmla="*/ 14680 h 17646"/>
                              <a:gd name="connsiteX9" fmla="*/ 9279 w 14705"/>
                              <a:gd name="connsiteY9" fmla="*/ 15424 h 17646"/>
                              <a:gd name="connsiteX10" fmla="*/ 10115 w 14705"/>
                              <a:gd name="connsiteY10" fmla="*/ 13202 h 17646"/>
                              <a:gd name="connsiteX11" fmla="*/ 9411 w 14705"/>
                              <a:gd name="connsiteY11" fmla="*/ 6256 h 17646"/>
                              <a:gd name="connsiteX12" fmla="*/ 14705 w 14705"/>
                              <a:gd name="connsiteY12" fmla="*/ 1390 h 17646"/>
                              <a:gd name="connsiteX13" fmla="*/ 14705 w 14705"/>
                              <a:gd name="connsiteY13" fmla="*/ 0 h 17646"/>
                              <a:gd name="connsiteX14" fmla="*/ 9117 w 14705"/>
                              <a:gd name="connsiteY14" fmla="*/ 3060 h 17646"/>
                              <a:gd name="connsiteX15" fmla="*/ 6764 w 14705"/>
                              <a:gd name="connsiteY15" fmla="*/ 4866 h 17646"/>
                              <a:gd name="connsiteX16" fmla="*/ 4705 w 14705"/>
                              <a:gd name="connsiteY16" fmla="*/ 4171 h 17646"/>
                              <a:gd name="connsiteX17" fmla="*/ 3529 w 14705"/>
                              <a:gd name="connsiteY17" fmla="*/ 4171 h 17646"/>
                              <a:gd name="connsiteX18" fmla="*/ 2352 w 14705"/>
                              <a:gd name="connsiteY18" fmla="*/ 3060 h 17646"/>
                              <a:gd name="connsiteX19" fmla="*/ 2941 w 14705"/>
                              <a:gd name="connsiteY19" fmla="*/ 8341 h 17646"/>
                              <a:gd name="connsiteX20" fmla="*/ 1764 w 14705"/>
                              <a:gd name="connsiteY20" fmla="*/ 8341 h 17646"/>
                              <a:gd name="connsiteX21" fmla="*/ 1176 w 14705"/>
                              <a:gd name="connsiteY21" fmla="*/ 6951 h 17646"/>
                              <a:gd name="connsiteX22" fmla="*/ 882 w 14705"/>
                              <a:gd name="connsiteY22" fmla="*/ 9036 h 17646"/>
                              <a:gd name="connsiteX23" fmla="*/ 0 w 14705"/>
                              <a:gd name="connsiteY23" fmla="*/ 9036 h 17646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5227 w 14705"/>
                              <a:gd name="connsiteY4" fmla="*/ 15424 h 18767"/>
                              <a:gd name="connsiteX5" fmla="*/ 5774 w 14705"/>
                              <a:gd name="connsiteY5" fmla="*/ 15424 h 18767"/>
                              <a:gd name="connsiteX6" fmla="*/ 5774 w 14705"/>
                              <a:gd name="connsiteY6" fmla="*/ 17646 h 18767"/>
                              <a:gd name="connsiteX7" fmla="*/ 7382 w 14705"/>
                              <a:gd name="connsiteY7" fmla="*/ 17646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5774 w 14705"/>
                              <a:gd name="connsiteY5" fmla="*/ 15424 h 18767"/>
                              <a:gd name="connsiteX6" fmla="*/ 5774 w 14705"/>
                              <a:gd name="connsiteY6" fmla="*/ 17646 h 18767"/>
                              <a:gd name="connsiteX7" fmla="*/ 7382 w 14705"/>
                              <a:gd name="connsiteY7" fmla="*/ 17646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3823 w 14705"/>
                              <a:gd name="connsiteY5" fmla="*/ 15987 h 18767"/>
                              <a:gd name="connsiteX6" fmla="*/ 5774 w 14705"/>
                              <a:gd name="connsiteY6" fmla="*/ 17646 h 18767"/>
                              <a:gd name="connsiteX7" fmla="*/ 7382 w 14705"/>
                              <a:gd name="connsiteY7" fmla="*/ 17646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3823 w 14705"/>
                              <a:gd name="connsiteY5" fmla="*/ 15987 h 18767"/>
                              <a:gd name="connsiteX6" fmla="*/ 5588 w 14705"/>
                              <a:gd name="connsiteY6" fmla="*/ 16682 h 18767"/>
                              <a:gd name="connsiteX7" fmla="*/ 7382 w 14705"/>
                              <a:gd name="connsiteY7" fmla="*/ 17646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3823 w 14705"/>
                              <a:gd name="connsiteY5" fmla="*/ 15987 h 18767"/>
                              <a:gd name="connsiteX6" fmla="*/ 5588 w 14705"/>
                              <a:gd name="connsiteY6" fmla="*/ 16682 h 18767"/>
                              <a:gd name="connsiteX7" fmla="*/ 6764 w 14705"/>
                              <a:gd name="connsiteY7" fmla="*/ 15987 h 18767"/>
                              <a:gd name="connsiteX8" fmla="*/ 7058 w 14705"/>
                              <a:gd name="connsiteY8" fmla="*/ 14680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9036 h 18767"/>
                              <a:gd name="connsiteX1" fmla="*/ 588 w 14705"/>
                              <a:gd name="connsiteY1" fmla="*/ 15987 h 18767"/>
                              <a:gd name="connsiteX2" fmla="*/ 2237 w 14705"/>
                              <a:gd name="connsiteY2" fmla="*/ 16535 h 18767"/>
                              <a:gd name="connsiteX3" fmla="*/ 2058 w 14705"/>
                              <a:gd name="connsiteY3" fmla="*/ 18767 h 18767"/>
                              <a:gd name="connsiteX4" fmla="*/ 3529 w 14705"/>
                              <a:gd name="connsiteY4" fmla="*/ 18767 h 18767"/>
                              <a:gd name="connsiteX5" fmla="*/ 3823 w 14705"/>
                              <a:gd name="connsiteY5" fmla="*/ 15987 h 18767"/>
                              <a:gd name="connsiteX6" fmla="*/ 5588 w 14705"/>
                              <a:gd name="connsiteY6" fmla="*/ 16682 h 18767"/>
                              <a:gd name="connsiteX7" fmla="*/ 6764 w 14705"/>
                              <a:gd name="connsiteY7" fmla="*/ 15987 h 18767"/>
                              <a:gd name="connsiteX8" fmla="*/ 7647 w 14705"/>
                              <a:gd name="connsiteY8" fmla="*/ 13207 h 18767"/>
                              <a:gd name="connsiteX9" fmla="*/ 9279 w 14705"/>
                              <a:gd name="connsiteY9" fmla="*/ 15424 h 18767"/>
                              <a:gd name="connsiteX10" fmla="*/ 10115 w 14705"/>
                              <a:gd name="connsiteY10" fmla="*/ 13202 h 18767"/>
                              <a:gd name="connsiteX11" fmla="*/ 9411 w 14705"/>
                              <a:gd name="connsiteY11" fmla="*/ 6256 h 18767"/>
                              <a:gd name="connsiteX12" fmla="*/ 14705 w 14705"/>
                              <a:gd name="connsiteY12" fmla="*/ 1390 h 18767"/>
                              <a:gd name="connsiteX13" fmla="*/ 14705 w 14705"/>
                              <a:gd name="connsiteY13" fmla="*/ 0 h 18767"/>
                              <a:gd name="connsiteX14" fmla="*/ 9117 w 14705"/>
                              <a:gd name="connsiteY14" fmla="*/ 3060 h 18767"/>
                              <a:gd name="connsiteX15" fmla="*/ 6764 w 14705"/>
                              <a:gd name="connsiteY15" fmla="*/ 4866 h 18767"/>
                              <a:gd name="connsiteX16" fmla="*/ 4705 w 14705"/>
                              <a:gd name="connsiteY16" fmla="*/ 4171 h 18767"/>
                              <a:gd name="connsiteX17" fmla="*/ 3529 w 14705"/>
                              <a:gd name="connsiteY17" fmla="*/ 4171 h 18767"/>
                              <a:gd name="connsiteX18" fmla="*/ 2352 w 14705"/>
                              <a:gd name="connsiteY18" fmla="*/ 3060 h 18767"/>
                              <a:gd name="connsiteX19" fmla="*/ 2941 w 14705"/>
                              <a:gd name="connsiteY19" fmla="*/ 8341 h 18767"/>
                              <a:gd name="connsiteX20" fmla="*/ 1764 w 14705"/>
                              <a:gd name="connsiteY20" fmla="*/ 8341 h 18767"/>
                              <a:gd name="connsiteX21" fmla="*/ 1176 w 14705"/>
                              <a:gd name="connsiteY21" fmla="*/ 6951 h 18767"/>
                              <a:gd name="connsiteX22" fmla="*/ 882 w 14705"/>
                              <a:gd name="connsiteY22" fmla="*/ 9036 h 18767"/>
                              <a:gd name="connsiteX23" fmla="*/ 0 w 14705"/>
                              <a:gd name="connsiteY23" fmla="*/ 9036 h 18767"/>
                              <a:gd name="connsiteX0" fmla="*/ 0 w 14705"/>
                              <a:gd name="connsiteY0" fmla="*/ 7646 h 17377"/>
                              <a:gd name="connsiteX1" fmla="*/ 588 w 14705"/>
                              <a:gd name="connsiteY1" fmla="*/ 14597 h 17377"/>
                              <a:gd name="connsiteX2" fmla="*/ 2237 w 14705"/>
                              <a:gd name="connsiteY2" fmla="*/ 15145 h 17377"/>
                              <a:gd name="connsiteX3" fmla="*/ 2058 w 14705"/>
                              <a:gd name="connsiteY3" fmla="*/ 17377 h 17377"/>
                              <a:gd name="connsiteX4" fmla="*/ 3529 w 14705"/>
                              <a:gd name="connsiteY4" fmla="*/ 17377 h 17377"/>
                              <a:gd name="connsiteX5" fmla="*/ 3823 w 14705"/>
                              <a:gd name="connsiteY5" fmla="*/ 14597 h 17377"/>
                              <a:gd name="connsiteX6" fmla="*/ 5588 w 14705"/>
                              <a:gd name="connsiteY6" fmla="*/ 15292 h 17377"/>
                              <a:gd name="connsiteX7" fmla="*/ 6764 w 14705"/>
                              <a:gd name="connsiteY7" fmla="*/ 14597 h 17377"/>
                              <a:gd name="connsiteX8" fmla="*/ 7647 w 14705"/>
                              <a:gd name="connsiteY8" fmla="*/ 11817 h 17377"/>
                              <a:gd name="connsiteX9" fmla="*/ 9279 w 14705"/>
                              <a:gd name="connsiteY9" fmla="*/ 14034 h 17377"/>
                              <a:gd name="connsiteX10" fmla="*/ 10115 w 14705"/>
                              <a:gd name="connsiteY10" fmla="*/ 11812 h 17377"/>
                              <a:gd name="connsiteX11" fmla="*/ 9411 w 14705"/>
                              <a:gd name="connsiteY11" fmla="*/ 4866 h 17377"/>
                              <a:gd name="connsiteX12" fmla="*/ 14705 w 14705"/>
                              <a:gd name="connsiteY12" fmla="*/ 0 h 17377"/>
                              <a:gd name="connsiteX13" fmla="*/ 7865 w 14705"/>
                              <a:gd name="connsiteY13" fmla="*/ 9989 h 17377"/>
                              <a:gd name="connsiteX14" fmla="*/ 9117 w 14705"/>
                              <a:gd name="connsiteY14" fmla="*/ 1670 h 17377"/>
                              <a:gd name="connsiteX15" fmla="*/ 6764 w 14705"/>
                              <a:gd name="connsiteY15" fmla="*/ 3476 h 17377"/>
                              <a:gd name="connsiteX16" fmla="*/ 4705 w 14705"/>
                              <a:gd name="connsiteY16" fmla="*/ 2781 h 17377"/>
                              <a:gd name="connsiteX17" fmla="*/ 3529 w 14705"/>
                              <a:gd name="connsiteY17" fmla="*/ 2781 h 17377"/>
                              <a:gd name="connsiteX18" fmla="*/ 2352 w 14705"/>
                              <a:gd name="connsiteY18" fmla="*/ 1670 h 17377"/>
                              <a:gd name="connsiteX19" fmla="*/ 2941 w 14705"/>
                              <a:gd name="connsiteY19" fmla="*/ 6951 h 17377"/>
                              <a:gd name="connsiteX20" fmla="*/ 1764 w 14705"/>
                              <a:gd name="connsiteY20" fmla="*/ 6951 h 17377"/>
                              <a:gd name="connsiteX21" fmla="*/ 1176 w 14705"/>
                              <a:gd name="connsiteY21" fmla="*/ 5561 h 17377"/>
                              <a:gd name="connsiteX22" fmla="*/ 882 w 14705"/>
                              <a:gd name="connsiteY22" fmla="*/ 7646 h 17377"/>
                              <a:gd name="connsiteX23" fmla="*/ 0 w 14705"/>
                              <a:gd name="connsiteY23" fmla="*/ 7646 h 17377"/>
                              <a:gd name="connsiteX0" fmla="*/ 0 w 10115"/>
                              <a:gd name="connsiteY0" fmla="*/ 5976 h 15707"/>
                              <a:gd name="connsiteX1" fmla="*/ 588 w 10115"/>
                              <a:gd name="connsiteY1" fmla="*/ 12927 h 15707"/>
                              <a:gd name="connsiteX2" fmla="*/ 2237 w 10115"/>
                              <a:gd name="connsiteY2" fmla="*/ 13475 h 15707"/>
                              <a:gd name="connsiteX3" fmla="*/ 2058 w 10115"/>
                              <a:gd name="connsiteY3" fmla="*/ 15707 h 15707"/>
                              <a:gd name="connsiteX4" fmla="*/ 3529 w 10115"/>
                              <a:gd name="connsiteY4" fmla="*/ 15707 h 15707"/>
                              <a:gd name="connsiteX5" fmla="*/ 3823 w 10115"/>
                              <a:gd name="connsiteY5" fmla="*/ 12927 h 15707"/>
                              <a:gd name="connsiteX6" fmla="*/ 5588 w 10115"/>
                              <a:gd name="connsiteY6" fmla="*/ 13622 h 15707"/>
                              <a:gd name="connsiteX7" fmla="*/ 6764 w 10115"/>
                              <a:gd name="connsiteY7" fmla="*/ 12927 h 15707"/>
                              <a:gd name="connsiteX8" fmla="*/ 7647 w 10115"/>
                              <a:gd name="connsiteY8" fmla="*/ 10147 h 15707"/>
                              <a:gd name="connsiteX9" fmla="*/ 9279 w 10115"/>
                              <a:gd name="connsiteY9" fmla="*/ 12364 h 15707"/>
                              <a:gd name="connsiteX10" fmla="*/ 10115 w 10115"/>
                              <a:gd name="connsiteY10" fmla="*/ 10142 h 15707"/>
                              <a:gd name="connsiteX11" fmla="*/ 9411 w 10115"/>
                              <a:gd name="connsiteY11" fmla="*/ 3196 h 15707"/>
                              <a:gd name="connsiteX12" fmla="*/ 7512 w 10115"/>
                              <a:gd name="connsiteY12" fmla="*/ 7519 h 15707"/>
                              <a:gd name="connsiteX13" fmla="*/ 7865 w 10115"/>
                              <a:gd name="connsiteY13" fmla="*/ 8319 h 15707"/>
                              <a:gd name="connsiteX14" fmla="*/ 9117 w 10115"/>
                              <a:gd name="connsiteY14" fmla="*/ 0 h 15707"/>
                              <a:gd name="connsiteX15" fmla="*/ 6764 w 10115"/>
                              <a:gd name="connsiteY15" fmla="*/ 1806 h 15707"/>
                              <a:gd name="connsiteX16" fmla="*/ 4705 w 10115"/>
                              <a:gd name="connsiteY16" fmla="*/ 1111 h 15707"/>
                              <a:gd name="connsiteX17" fmla="*/ 3529 w 10115"/>
                              <a:gd name="connsiteY17" fmla="*/ 1111 h 15707"/>
                              <a:gd name="connsiteX18" fmla="*/ 2352 w 10115"/>
                              <a:gd name="connsiteY18" fmla="*/ 0 h 15707"/>
                              <a:gd name="connsiteX19" fmla="*/ 2941 w 10115"/>
                              <a:gd name="connsiteY19" fmla="*/ 5281 h 15707"/>
                              <a:gd name="connsiteX20" fmla="*/ 1764 w 10115"/>
                              <a:gd name="connsiteY20" fmla="*/ 5281 h 15707"/>
                              <a:gd name="connsiteX21" fmla="*/ 1176 w 10115"/>
                              <a:gd name="connsiteY21" fmla="*/ 3891 h 15707"/>
                              <a:gd name="connsiteX22" fmla="*/ 882 w 10115"/>
                              <a:gd name="connsiteY22" fmla="*/ 5976 h 15707"/>
                              <a:gd name="connsiteX23" fmla="*/ 0 w 10115"/>
                              <a:gd name="connsiteY23" fmla="*/ 5976 h 15707"/>
                              <a:gd name="connsiteX0" fmla="*/ 0 w 10115"/>
                              <a:gd name="connsiteY0" fmla="*/ 5976 h 15707"/>
                              <a:gd name="connsiteX1" fmla="*/ 588 w 10115"/>
                              <a:gd name="connsiteY1" fmla="*/ 12927 h 15707"/>
                              <a:gd name="connsiteX2" fmla="*/ 2237 w 10115"/>
                              <a:gd name="connsiteY2" fmla="*/ 13475 h 15707"/>
                              <a:gd name="connsiteX3" fmla="*/ 2058 w 10115"/>
                              <a:gd name="connsiteY3" fmla="*/ 15707 h 15707"/>
                              <a:gd name="connsiteX4" fmla="*/ 3529 w 10115"/>
                              <a:gd name="connsiteY4" fmla="*/ 15707 h 15707"/>
                              <a:gd name="connsiteX5" fmla="*/ 3823 w 10115"/>
                              <a:gd name="connsiteY5" fmla="*/ 12927 h 15707"/>
                              <a:gd name="connsiteX6" fmla="*/ 5588 w 10115"/>
                              <a:gd name="connsiteY6" fmla="*/ 13622 h 15707"/>
                              <a:gd name="connsiteX7" fmla="*/ 6764 w 10115"/>
                              <a:gd name="connsiteY7" fmla="*/ 12927 h 15707"/>
                              <a:gd name="connsiteX8" fmla="*/ 7647 w 10115"/>
                              <a:gd name="connsiteY8" fmla="*/ 10147 h 15707"/>
                              <a:gd name="connsiteX9" fmla="*/ 9279 w 10115"/>
                              <a:gd name="connsiteY9" fmla="*/ 12364 h 15707"/>
                              <a:gd name="connsiteX10" fmla="*/ 10115 w 10115"/>
                              <a:gd name="connsiteY10" fmla="*/ 10142 h 15707"/>
                              <a:gd name="connsiteX11" fmla="*/ 9411 w 10115"/>
                              <a:gd name="connsiteY11" fmla="*/ 3196 h 15707"/>
                              <a:gd name="connsiteX12" fmla="*/ 7512 w 10115"/>
                              <a:gd name="connsiteY12" fmla="*/ 7519 h 15707"/>
                              <a:gd name="connsiteX13" fmla="*/ 7865 w 10115"/>
                              <a:gd name="connsiteY13" fmla="*/ 8319 h 15707"/>
                              <a:gd name="connsiteX14" fmla="*/ 7141 w 10115"/>
                              <a:gd name="connsiteY14" fmla="*/ 5261 h 15707"/>
                              <a:gd name="connsiteX15" fmla="*/ 6764 w 10115"/>
                              <a:gd name="connsiteY15" fmla="*/ 1806 h 15707"/>
                              <a:gd name="connsiteX16" fmla="*/ 4705 w 10115"/>
                              <a:gd name="connsiteY16" fmla="*/ 1111 h 15707"/>
                              <a:gd name="connsiteX17" fmla="*/ 3529 w 10115"/>
                              <a:gd name="connsiteY17" fmla="*/ 1111 h 15707"/>
                              <a:gd name="connsiteX18" fmla="*/ 2352 w 10115"/>
                              <a:gd name="connsiteY18" fmla="*/ 0 h 15707"/>
                              <a:gd name="connsiteX19" fmla="*/ 2941 w 10115"/>
                              <a:gd name="connsiteY19" fmla="*/ 5281 h 15707"/>
                              <a:gd name="connsiteX20" fmla="*/ 1764 w 10115"/>
                              <a:gd name="connsiteY20" fmla="*/ 5281 h 15707"/>
                              <a:gd name="connsiteX21" fmla="*/ 1176 w 10115"/>
                              <a:gd name="connsiteY21" fmla="*/ 3891 h 15707"/>
                              <a:gd name="connsiteX22" fmla="*/ 882 w 10115"/>
                              <a:gd name="connsiteY22" fmla="*/ 5976 h 15707"/>
                              <a:gd name="connsiteX23" fmla="*/ 0 w 10115"/>
                              <a:gd name="connsiteY23" fmla="*/ 5976 h 15707"/>
                              <a:gd name="connsiteX0" fmla="*/ 0 w 10115"/>
                              <a:gd name="connsiteY0" fmla="*/ 5976 h 15707"/>
                              <a:gd name="connsiteX1" fmla="*/ 588 w 10115"/>
                              <a:gd name="connsiteY1" fmla="*/ 12927 h 15707"/>
                              <a:gd name="connsiteX2" fmla="*/ 2237 w 10115"/>
                              <a:gd name="connsiteY2" fmla="*/ 13475 h 15707"/>
                              <a:gd name="connsiteX3" fmla="*/ 2058 w 10115"/>
                              <a:gd name="connsiteY3" fmla="*/ 15707 h 15707"/>
                              <a:gd name="connsiteX4" fmla="*/ 3529 w 10115"/>
                              <a:gd name="connsiteY4" fmla="*/ 15707 h 15707"/>
                              <a:gd name="connsiteX5" fmla="*/ 3823 w 10115"/>
                              <a:gd name="connsiteY5" fmla="*/ 12927 h 15707"/>
                              <a:gd name="connsiteX6" fmla="*/ 5588 w 10115"/>
                              <a:gd name="connsiteY6" fmla="*/ 13622 h 15707"/>
                              <a:gd name="connsiteX7" fmla="*/ 6764 w 10115"/>
                              <a:gd name="connsiteY7" fmla="*/ 12927 h 15707"/>
                              <a:gd name="connsiteX8" fmla="*/ 7647 w 10115"/>
                              <a:gd name="connsiteY8" fmla="*/ 10147 h 15707"/>
                              <a:gd name="connsiteX9" fmla="*/ 9279 w 10115"/>
                              <a:gd name="connsiteY9" fmla="*/ 12364 h 15707"/>
                              <a:gd name="connsiteX10" fmla="*/ 10115 w 10115"/>
                              <a:gd name="connsiteY10" fmla="*/ 10142 h 15707"/>
                              <a:gd name="connsiteX11" fmla="*/ 9411 w 10115"/>
                              <a:gd name="connsiteY11" fmla="*/ 3196 h 15707"/>
                              <a:gd name="connsiteX12" fmla="*/ 7512 w 10115"/>
                              <a:gd name="connsiteY12" fmla="*/ 7519 h 15707"/>
                              <a:gd name="connsiteX13" fmla="*/ 7865 w 10115"/>
                              <a:gd name="connsiteY13" fmla="*/ 8319 h 15707"/>
                              <a:gd name="connsiteX14" fmla="*/ 7141 w 10115"/>
                              <a:gd name="connsiteY14" fmla="*/ 5261 h 15707"/>
                              <a:gd name="connsiteX15" fmla="*/ 6764 w 10115"/>
                              <a:gd name="connsiteY15" fmla="*/ 1806 h 15707"/>
                              <a:gd name="connsiteX16" fmla="*/ 5649 w 10115"/>
                              <a:gd name="connsiteY16" fmla="*/ 4011 h 15707"/>
                              <a:gd name="connsiteX17" fmla="*/ 4705 w 10115"/>
                              <a:gd name="connsiteY17" fmla="*/ 1111 h 15707"/>
                              <a:gd name="connsiteX18" fmla="*/ 3529 w 10115"/>
                              <a:gd name="connsiteY18" fmla="*/ 1111 h 15707"/>
                              <a:gd name="connsiteX19" fmla="*/ 2352 w 10115"/>
                              <a:gd name="connsiteY19" fmla="*/ 0 h 15707"/>
                              <a:gd name="connsiteX20" fmla="*/ 2941 w 10115"/>
                              <a:gd name="connsiteY20" fmla="*/ 5281 h 15707"/>
                              <a:gd name="connsiteX21" fmla="*/ 1764 w 10115"/>
                              <a:gd name="connsiteY21" fmla="*/ 5281 h 15707"/>
                              <a:gd name="connsiteX22" fmla="*/ 1176 w 10115"/>
                              <a:gd name="connsiteY22" fmla="*/ 3891 h 15707"/>
                              <a:gd name="connsiteX23" fmla="*/ 882 w 10115"/>
                              <a:gd name="connsiteY23" fmla="*/ 5976 h 15707"/>
                              <a:gd name="connsiteX24" fmla="*/ 0 w 10115"/>
                              <a:gd name="connsiteY24" fmla="*/ 5976 h 15707"/>
                              <a:gd name="connsiteX0" fmla="*/ 0 w 10115"/>
                              <a:gd name="connsiteY0" fmla="*/ 5976 h 15707"/>
                              <a:gd name="connsiteX1" fmla="*/ 2554 w 10115"/>
                              <a:gd name="connsiteY1" fmla="*/ 13317 h 15707"/>
                              <a:gd name="connsiteX2" fmla="*/ 2237 w 10115"/>
                              <a:gd name="connsiteY2" fmla="*/ 13475 h 15707"/>
                              <a:gd name="connsiteX3" fmla="*/ 2058 w 10115"/>
                              <a:gd name="connsiteY3" fmla="*/ 15707 h 15707"/>
                              <a:gd name="connsiteX4" fmla="*/ 3529 w 10115"/>
                              <a:gd name="connsiteY4" fmla="*/ 15707 h 15707"/>
                              <a:gd name="connsiteX5" fmla="*/ 3823 w 10115"/>
                              <a:gd name="connsiteY5" fmla="*/ 12927 h 15707"/>
                              <a:gd name="connsiteX6" fmla="*/ 5588 w 10115"/>
                              <a:gd name="connsiteY6" fmla="*/ 13622 h 15707"/>
                              <a:gd name="connsiteX7" fmla="*/ 6764 w 10115"/>
                              <a:gd name="connsiteY7" fmla="*/ 12927 h 15707"/>
                              <a:gd name="connsiteX8" fmla="*/ 7647 w 10115"/>
                              <a:gd name="connsiteY8" fmla="*/ 10147 h 15707"/>
                              <a:gd name="connsiteX9" fmla="*/ 9279 w 10115"/>
                              <a:gd name="connsiteY9" fmla="*/ 12364 h 15707"/>
                              <a:gd name="connsiteX10" fmla="*/ 10115 w 10115"/>
                              <a:gd name="connsiteY10" fmla="*/ 10142 h 15707"/>
                              <a:gd name="connsiteX11" fmla="*/ 9411 w 10115"/>
                              <a:gd name="connsiteY11" fmla="*/ 3196 h 15707"/>
                              <a:gd name="connsiteX12" fmla="*/ 7512 w 10115"/>
                              <a:gd name="connsiteY12" fmla="*/ 7519 h 15707"/>
                              <a:gd name="connsiteX13" fmla="*/ 7865 w 10115"/>
                              <a:gd name="connsiteY13" fmla="*/ 8319 h 15707"/>
                              <a:gd name="connsiteX14" fmla="*/ 7141 w 10115"/>
                              <a:gd name="connsiteY14" fmla="*/ 5261 h 15707"/>
                              <a:gd name="connsiteX15" fmla="*/ 6764 w 10115"/>
                              <a:gd name="connsiteY15" fmla="*/ 1806 h 15707"/>
                              <a:gd name="connsiteX16" fmla="*/ 5649 w 10115"/>
                              <a:gd name="connsiteY16" fmla="*/ 4011 h 15707"/>
                              <a:gd name="connsiteX17" fmla="*/ 4705 w 10115"/>
                              <a:gd name="connsiteY17" fmla="*/ 1111 h 15707"/>
                              <a:gd name="connsiteX18" fmla="*/ 3529 w 10115"/>
                              <a:gd name="connsiteY18" fmla="*/ 1111 h 15707"/>
                              <a:gd name="connsiteX19" fmla="*/ 2352 w 10115"/>
                              <a:gd name="connsiteY19" fmla="*/ 0 h 15707"/>
                              <a:gd name="connsiteX20" fmla="*/ 2941 w 10115"/>
                              <a:gd name="connsiteY20" fmla="*/ 5281 h 15707"/>
                              <a:gd name="connsiteX21" fmla="*/ 1764 w 10115"/>
                              <a:gd name="connsiteY21" fmla="*/ 5281 h 15707"/>
                              <a:gd name="connsiteX22" fmla="*/ 1176 w 10115"/>
                              <a:gd name="connsiteY22" fmla="*/ 3891 h 15707"/>
                              <a:gd name="connsiteX23" fmla="*/ 882 w 10115"/>
                              <a:gd name="connsiteY23" fmla="*/ 5976 h 15707"/>
                              <a:gd name="connsiteX24" fmla="*/ 0 w 10115"/>
                              <a:gd name="connsiteY24" fmla="*/ 5976 h 15707"/>
                              <a:gd name="connsiteX0" fmla="*/ 918 w 9233"/>
                              <a:gd name="connsiteY0" fmla="*/ 8769 h 15707"/>
                              <a:gd name="connsiteX1" fmla="*/ 1672 w 9233"/>
                              <a:gd name="connsiteY1" fmla="*/ 13317 h 15707"/>
                              <a:gd name="connsiteX2" fmla="*/ 1355 w 9233"/>
                              <a:gd name="connsiteY2" fmla="*/ 13475 h 15707"/>
                              <a:gd name="connsiteX3" fmla="*/ 1176 w 9233"/>
                              <a:gd name="connsiteY3" fmla="*/ 15707 h 15707"/>
                              <a:gd name="connsiteX4" fmla="*/ 2647 w 9233"/>
                              <a:gd name="connsiteY4" fmla="*/ 15707 h 15707"/>
                              <a:gd name="connsiteX5" fmla="*/ 2941 w 9233"/>
                              <a:gd name="connsiteY5" fmla="*/ 12927 h 15707"/>
                              <a:gd name="connsiteX6" fmla="*/ 4706 w 9233"/>
                              <a:gd name="connsiteY6" fmla="*/ 13622 h 15707"/>
                              <a:gd name="connsiteX7" fmla="*/ 5882 w 9233"/>
                              <a:gd name="connsiteY7" fmla="*/ 12927 h 15707"/>
                              <a:gd name="connsiteX8" fmla="*/ 6765 w 9233"/>
                              <a:gd name="connsiteY8" fmla="*/ 10147 h 15707"/>
                              <a:gd name="connsiteX9" fmla="*/ 8397 w 9233"/>
                              <a:gd name="connsiteY9" fmla="*/ 12364 h 15707"/>
                              <a:gd name="connsiteX10" fmla="*/ 9233 w 9233"/>
                              <a:gd name="connsiteY10" fmla="*/ 10142 h 15707"/>
                              <a:gd name="connsiteX11" fmla="*/ 8529 w 9233"/>
                              <a:gd name="connsiteY11" fmla="*/ 3196 h 15707"/>
                              <a:gd name="connsiteX12" fmla="*/ 6630 w 9233"/>
                              <a:gd name="connsiteY12" fmla="*/ 7519 h 15707"/>
                              <a:gd name="connsiteX13" fmla="*/ 6983 w 9233"/>
                              <a:gd name="connsiteY13" fmla="*/ 8319 h 15707"/>
                              <a:gd name="connsiteX14" fmla="*/ 6259 w 9233"/>
                              <a:gd name="connsiteY14" fmla="*/ 5261 h 15707"/>
                              <a:gd name="connsiteX15" fmla="*/ 5882 w 9233"/>
                              <a:gd name="connsiteY15" fmla="*/ 1806 h 15707"/>
                              <a:gd name="connsiteX16" fmla="*/ 4767 w 9233"/>
                              <a:gd name="connsiteY16" fmla="*/ 4011 h 15707"/>
                              <a:gd name="connsiteX17" fmla="*/ 3823 w 9233"/>
                              <a:gd name="connsiteY17" fmla="*/ 1111 h 15707"/>
                              <a:gd name="connsiteX18" fmla="*/ 2647 w 9233"/>
                              <a:gd name="connsiteY18" fmla="*/ 1111 h 15707"/>
                              <a:gd name="connsiteX19" fmla="*/ 1470 w 9233"/>
                              <a:gd name="connsiteY19" fmla="*/ 0 h 15707"/>
                              <a:gd name="connsiteX20" fmla="*/ 2059 w 9233"/>
                              <a:gd name="connsiteY20" fmla="*/ 5281 h 15707"/>
                              <a:gd name="connsiteX21" fmla="*/ 882 w 9233"/>
                              <a:gd name="connsiteY21" fmla="*/ 5281 h 15707"/>
                              <a:gd name="connsiteX22" fmla="*/ 294 w 9233"/>
                              <a:gd name="connsiteY22" fmla="*/ 3891 h 15707"/>
                              <a:gd name="connsiteX23" fmla="*/ 0 w 9233"/>
                              <a:gd name="connsiteY23" fmla="*/ 5976 h 15707"/>
                              <a:gd name="connsiteX24" fmla="*/ 918 w 9233"/>
                              <a:gd name="connsiteY24" fmla="*/ 8769 h 15707"/>
                              <a:gd name="connsiteX0" fmla="*/ 994 w 10000"/>
                              <a:gd name="connsiteY0" fmla="*/ 5080 h 9497"/>
                              <a:gd name="connsiteX1" fmla="*/ 1811 w 10000"/>
                              <a:gd name="connsiteY1" fmla="*/ 7975 h 9497"/>
                              <a:gd name="connsiteX2" fmla="*/ 1468 w 10000"/>
                              <a:gd name="connsiteY2" fmla="*/ 8076 h 9497"/>
                              <a:gd name="connsiteX3" fmla="*/ 1274 w 10000"/>
                              <a:gd name="connsiteY3" fmla="*/ 9497 h 9497"/>
                              <a:gd name="connsiteX4" fmla="*/ 2867 w 10000"/>
                              <a:gd name="connsiteY4" fmla="*/ 9497 h 9497"/>
                              <a:gd name="connsiteX5" fmla="*/ 3185 w 10000"/>
                              <a:gd name="connsiteY5" fmla="*/ 7727 h 9497"/>
                              <a:gd name="connsiteX6" fmla="*/ 5097 w 10000"/>
                              <a:gd name="connsiteY6" fmla="*/ 8170 h 9497"/>
                              <a:gd name="connsiteX7" fmla="*/ 6371 w 10000"/>
                              <a:gd name="connsiteY7" fmla="*/ 7727 h 9497"/>
                              <a:gd name="connsiteX8" fmla="*/ 7327 w 10000"/>
                              <a:gd name="connsiteY8" fmla="*/ 5957 h 9497"/>
                              <a:gd name="connsiteX9" fmla="*/ 9095 w 10000"/>
                              <a:gd name="connsiteY9" fmla="*/ 7369 h 9497"/>
                              <a:gd name="connsiteX10" fmla="*/ 10000 w 10000"/>
                              <a:gd name="connsiteY10" fmla="*/ 5954 h 9497"/>
                              <a:gd name="connsiteX11" fmla="*/ 9238 w 10000"/>
                              <a:gd name="connsiteY11" fmla="*/ 1532 h 9497"/>
                              <a:gd name="connsiteX12" fmla="*/ 7181 w 10000"/>
                              <a:gd name="connsiteY12" fmla="*/ 4284 h 9497"/>
                              <a:gd name="connsiteX13" fmla="*/ 7563 w 10000"/>
                              <a:gd name="connsiteY13" fmla="*/ 4793 h 9497"/>
                              <a:gd name="connsiteX14" fmla="*/ 6779 w 10000"/>
                              <a:gd name="connsiteY14" fmla="*/ 2846 h 9497"/>
                              <a:gd name="connsiteX15" fmla="*/ 6371 w 10000"/>
                              <a:gd name="connsiteY15" fmla="*/ 647 h 9497"/>
                              <a:gd name="connsiteX16" fmla="*/ 5163 w 10000"/>
                              <a:gd name="connsiteY16" fmla="*/ 2051 h 9497"/>
                              <a:gd name="connsiteX17" fmla="*/ 4141 w 10000"/>
                              <a:gd name="connsiteY17" fmla="*/ 204 h 9497"/>
                              <a:gd name="connsiteX18" fmla="*/ 2867 w 10000"/>
                              <a:gd name="connsiteY18" fmla="*/ 204 h 9497"/>
                              <a:gd name="connsiteX19" fmla="*/ 2347 w 10000"/>
                              <a:gd name="connsiteY19" fmla="*/ 2200 h 9497"/>
                              <a:gd name="connsiteX20" fmla="*/ 2230 w 10000"/>
                              <a:gd name="connsiteY20" fmla="*/ 2859 h 9497"/>
                              <a:gd name="connsiteX21" fmla="*/ 955 w 10000"/>
                              <a:gd name="connsiteY21" fmla="*/ 2859 h 9497"/>
                              <a:gd name="connsiteX22" fmla="*/ 318 w 10000"/>
                              <a:gd name="connsiteY22" fmla="*/ 1974 h 9497"/>
                              <a:gd name="connsiteX23" fmla="*/ 0 w 10000"/>
                              <a:gd name="connsiteY23" fmla="*/ 3302 h 9497"/>
                              <a:gd name="connsiteX24" fmla="*/ 994 w 10000"/>
                              <a:gd name="connsiteY24" fmla="*/ 5080 h 9497"/>
                              <a:gd name="connsiteX0" fmla="*/ 994 w 10000"/>
                              <a:gd name="connsiteY0" fmla="*/ 5349 h 10000"/>
                              <a:gd name="connsiteX1" fmla="*/ 1811 w 10000"/>
                              <a:gd name="connsiteY1" fmla="*/ 8397 h 10000"/>
                              <a:gd name="connsiteX2" fmla="*/ 1468 w 10000"/>
                              <a:gd name="connsiteY2" fmla="*/ 8504 h 10000"/>
                              <a:gd name="connsiteX3" fmla="*/ 1274 w 10000"/>
                              <a:gd name="connsiteY3" fmla="*/ 10000 h 10000"/>
                              <a:gd name="connsiteX4" fmla="*/ 2867 w 10000"/>
                              <a:gd name="connsiteY4" fmla="*/ 10000 h 10000"/>
                              <a:gd name="connsiteX5" fmla="*/ 3185 w 10000"/>
                              <a:gd name="connsiteY5" fmla="*/ 8136 h 10000"/>
                              <a:gd name="connsiteX6" fmla="*/ 5097 w 10000"/>
                              <a:gd name="connsiteY6" fmla="*/ 8603 h 10000"/>
                              <a:gd name="connsiteX7" fmla="*/ 6371 w 10000"/>
                              <a:gd name="connsiteY7" fmla="*/ 8136 h 10000"/>
                              <a:gd name="connsiteX8" fmla="*/ 7327 w 10000"/>
                              <a:gd name="connsiteY8" fmla="*/ 6273 h 10000"/>
                              <a:gd name="connsiteX9" fmla="*/ 9095 w 10000"/>
                              <a:gd name="connsiteY9" fmla="*/ 7759 h 10000"/>
                              <a:gd name="connsiteX10" fmla="*/ 10000 w 10000"/>
                              <a:gd name="connsiteY10" fmla="*/ 6269 h 10000"/>
                              <a:gd name="connsiteX11" fmla="*/ 9238 w 10000"/>
                              <a:gd name="connsiteY11" fmla="*/ 1613 h 10000"/>
                              <a:gd name="connsiteX12" fmla="*/ 7181 w 10000"/>
                              <a:gd name="connsiteY12" fmla="*/ 4511 h 10000"/>
                              <a:gd name="connsiteX13" fmla="*/ 7563 w 10000"/>
                              <a:gd name="connsiteY13" fmla="*/ 5047 h 10000"/>
                              <a:gd name="connsiteX14" fmla="*/ 6779 w 10000"/>
                              <a:gd name="connsiteY14" fmla="*/ 2997 h 10000"/>
                              <a:gd name="connsiteX15" fmla="*/ 6371 w 10000"/>
                              <a:gd name="connsiteY15" fmla="*/ 681 h 10000"/>
                              <a:gd name="connsiteX16" fmla="*/ 5163 w 10000"/>
                              <a:gd name="connsiteY16" fmla="*/ 2160 h 10000"/>
                              <a:gd name="connsiteX17" fmla="*/ 4141 w 10000"/>
                              <a:gd name="connsiteY17" fmla="*/ 215 h 10000"/>
                              <a:gd name="connsiteX18" fmla="*/ 2867 w 10000"/>
                              <a:gd name="connsiteY18" fmla="*/ 215 h 10000"/>
                              <a:gd name="connsiteX19" fmla="*/ 2347 w 10000"/>
                              <a:gd name="connsiteY19" fmla="*/ 2317 h 10000"/>
                              <a:gd name="connsiteX20" fmla="*/ 2230 w 10000"/>
                              <a:gd name="connsiteY20" fmla="*/ 3010 h 10000"/>
                              <a:gd name="connsiteX21" fmla="*/ 955 w 10000"/>
                              <a:gd name="connsiteY21" fmla="*/ 3010 h 10000"/>
                              <a:gd name="connsiteX22" fmla="*/ 1237 w 10000"/>
                              <a:gd name="connsiteY22" fmla="*/ 3729 h 10000"/>
                              <a:gd name="connsiteX23" fmla="*/ 0 w 10000"/>
                              <a:gd name="connsiteY23" fmla="*/ 3477 h 10000"/>
                              <a:gd name="connsiteX24" fmla="*/ 994 w 10000"/>
                              <a:gd name="connsiteY24" fmla="*/ 5349 h 10000"/>
                              <a:gd name="connsiteX0" fmla="*/ 76 w 9082"/>
                              <a:gd name="connsiteY0" fmla="*/ 5349 h 10000"/>
                              <a:gd name="connsiteX1" fmla="*/ 893 w 9082"/>
                              <a:gd name="connsiteY1" fmla="*/ 8397 h 10000"/>
                              <a:gd name="connsiteX2" fmla="*/ 550 w 9082"/>
                              <a:gd name="connsiteY2" fmla="*/ 8504 h 10000"/>
                              <a:gd name="connsiteX3" fmla="*/ 356 w 9082"/>
                              <a:gd name="connsiteY3" fmla="*/ 10000 h 10000"/>
                              <a:gd name="connsiteX4" fmla="*/ 1949 w 9082"/>
                              <a:gd name="connsiteY4" fmla="*/ 10000 h 10000"/>
                              <a:gd name="connsiteX5" fmla="*/ 2267 w 9082"/>
                              <a:gd name="connsiteY5" fmla="*/ 8136 h 10000"/>
                              <a:gd name="connsiteX6" fmla="*/ 4179 w 9082"/>
                              <a:gd name="connsiteY6" fmla="*/ 8603 h 10000"/>
                              <a:gd name="connsiteX7" fmla="*/ 5453 w 9082"/>
                              <a:gd name="connsiteY7" fmla="*/ 8136 h 10000"/>
                              <a:gd name="connsiteX8" fmla="*/ 6409 w 9082"/>
                              <a:gd name="connsiteY8" fmla="*/ 6273 h 10000"/>
                              <a:gd name="connsiteX9" fmla="*/ 8177 w 9082"/>
                              <a:gd name="connsiteY9" fmla="*/ 7759 h 10000"/>
                              <a:gd name="connsiteX10" fmla="*/ 9082 w 9082"/>
                              <a:gd name="connsiteY10" fmla="*/ 6269 h 10000"/>
                              <a:gd name="connsiteX11" fmla="*/ 8320 w 9082"/>
                              <a:gd name="connsiteY11" fmla="*/ 1613 h 10000"/>
                              <a:gd name="connsiteX12" fmla="*/ 6263 w 9082"/>
                              <a:gd name="connsiteY12" fmla="*/ 4511 h 10000"/>
                              <a:gd name="connsiteX13" fmla="*/ 6645 w 9082"/>
                              <a:gd name="connsiteY13" fmla="*/ 5047 h 10000"/>
                              <a:gd name="connsiteX14" fmla="*/ 5861 w 9082"/>
                              <a:gd name="connsiteY14" fmla="*/ 2997 h 10000"/>
                              <a:gd name="connsiteX15" fmla="*/ 5453 w 9082"/>
                              <a:gd name="connsiteY15" fmla="*/ 681 h 10000"/>
                              <a:gd name="connsiteX16" fmla="*/ 4245 w 9082"/>
                              <a:gd name="connsiteY16" fmla="*/ 2160 h 10000"/>
                              <a:gd name="connsiteX17" fmla="*/ 3223 w 9082"/>
                              <a:gd name="connsiteY17" fmla="*/ 215 h 10000"/>
                              <a:gd name="connsiteX18" fmla="*/ 1949 w 9082"/>
                              <a:gd name="connsiteY18" fmla="*/ 215 h 10000"/>
                              <a:gd name="connsiteX19" fmla="*/ 1429 w 9082"/>
                              <a:gd name="connsiteY19" fmla="*/ 2317 h 10000"/>
                              <a:gd name="connsiteX20" fmla="*/ 1312 w 9082"/>
                              <a:gd name="connsiteY20" fmla="*/ 3010 h 10000"/>
                              <a:gd name="connsiteX21" fmla="*/ 37 w 9082"/>
                              <a:gd name="connsiteY21" fmla="*/ 3010 h 10000"/>
                              <a:gd name="connsiteX22" fmla="*/ 319 w 9082"/>
                              <a:gd name="connsiteY22" fmla="*/ 3729 h 10000"/>
                              <a:gd name="connsiteX23" fmla="*/ 310 w 9082"/>
                              <a:gd name="connsiteY23" fmla="*/ 5046 h 10000"/>
                              <a:gd name="connsiteX24" fmla="*/ 76 w 9082"/>
                              <a:gd name="connsiteY24" fmla="*/ 5349 h 10000"/>
                              <a:gd name="connsiteX0" fmla="*/ 84 w 10000"/>
                              <a:gd name="connsiteY0" fmla="*/ 5349 h 10000"/>
                              <a:gd name="connsiteX1" fmla="*/ 983 w 10000"/>
                              <a:gd name="connsiteY1" fmla="*/ 8397 h 10000"/>
                              <a:gd name="connsiteX2" fmla="*/ 606 w 10000"/>
                              <a:gd name="connsiteY2" fmla="*/ 8504 h 10000"/>
                              <a:gd name="connsiteX3" fmla="*/ 392 w 10000"/>
                              <a:gd name="connsiteY3" fmla="*/ 10000 h 10000"/>
                              <a:gd name="connsiteX4" fmla="*/ 2146 w 10000"/>
                              <a:gd name="connsiteY4" fmla="*/ 10000 h 10000"/>
                              <a:gd name="connsiteX5" fmla="*/ 2496 w 10000"/>
                              <a:gd name="connsiteY5" fmla="*/ 8136 h 10000"/>
                              <a:gd name="connsiteX6" fmla="*/ 4601 w 10000"/>
                              <a:gd name="connsiteY6" fmla="*/ 8603 h 10000"/>
                              <a:gd name="connsiteX7" fmla="*/ 6004 w 10000"/>
                              <a:gd name="connsiteY7" fmla="*/ 8136 h 10000"/>
                              <a:gd name="connsiteX8" fmla="*/ 7057 w 10000"/>
                              <a:gd name="connsiteY8" fmla="*/ 6273 h 10000"/>
                              <a:gd name="connsiteX9" fmla="*/ 9004 w 10000"/>
                              <a:gd name="connsiteY9" fmla="*/ 7759 h 10000"/>
                              <a:gd name="connsiteX10" fmla="*/ 10000 w 10000"/>
                              <a:gd name="connsiteY10" fmla="*/ 6269 h 10000"/>
                              <a:gd name="connsiteX11" fmla="*/ 9161 w 10000"/>
                              <a:gd name="connsiteY11" fmla="*/ 1613 h 10000"/>
                              <a:gd name="connsiteX12" fmla="*/ 6896 w 10000"/>
                              <a:gd name="connsiteY12" fmla="*/ 4511 h 10000"/>
                              <a:gd name="connsiteX13" fmla="*/ 7317 w 10000"/>
                              <a:gd name="connsiteY13" fmla="*/ 5047 h 10000"/>
                              <a:gd name="connsiteX14" fmla="*/ 5683 w 10000"/>
                              <a:gd name="connsiteY14" fmla="*/ 3757 h 10000"/>
                              <a:gd name="connsiteX15" fmla="*/ 6004 w 10000"/>
                              <a:gd name="connsiteY15" fmla="*/ 681 h 10000"/>
                              <a:gd name="connsiteX16" fmla="*/ 4674 w 10000"/>
                              <a:gd name="connsiteY16" fmla="*/ 2160 h 10000"/>
                              <a:gd name="connsiteX17" fmla="*/ 3549 w 10000"/>
                              <a:gd name="connsiteY17" fmla="*/ 215 h 10000"/>
                              <a:gd name="connsiteX18" fmla="*/ 2146 w 10000"/>
                              <a:gd name="connsiteY18" fmla="*/ 215 h 10000"/>
                              <a:gd name="connsiteX19" fmla="*/ 1573 w 10000"/>
                              <a:gd name="connsiteY19" fmla="*/ 2317 h 10000"/>
                              <a:gd name="connsiteX20" fmla="*/ 1445 w 10000"/>
                              <a:gd name="connsiteY20" fmla="*/ 3010 h 10000"/>
                              <a:gd name="connsiteX21" fmla="*/ 41 w 10000"/>
                              <a:gd name="connsiteY21" fmla="*/ 3010 h 10000"/>
                              <a:gd name="connsiteX22" fmla="*/ 351 w 10000"/>
                              <a:gd name="connsiteY22" fmla="*/ 3729 h 10000"/>
                              <a:gd name="connsiteX23" fmla="*/ 341 w 10000"/>
                              <a:gd name="connsiteY23" fmla="*/ 5046 h 10000"/>
                              <a:gd name="connsiteX24" fmla="*/ 84 w 10000"/>
                              <a:gd name="connsiteY24" fmla="*/ 5349 h 10000"/>
                              <a:gd name="connsiteX0" fmla="*/ 84 w 10000"/>
                              <a:gd name="connsiteY0" fmla="*/ 5349 h 10000"/>
                              <a:gd name="connsiteX1" fmla="*/ 983 w 10000"/>
                              <a:gd name="connsiteY1" fmla="*/ 8397 h 10000"/>
                              <a:gd name="connsiteX2" fmla="*/ 606 w 10000"/>
                              <a:gd name="connsiteY2" fmla="*/ 8504 h 10000"/>
                              <a:gd name="connsiteX3" fmla="*/ 392 w 10000"/>
                              <a:gd name="connsiteY3" fmla="*/ 10000 h 10000"/>
                              <a:gd name="connsiteX4" fmla="*/ 2146 w 10000"/>
                              <a:gd name="connsiteY4" fmla="*/ 10000 h 10000"/>
                              <a:gd name="connsiteX5" fmla="*/ 2496 w 10000"/>
                              <a:gd name="connsiteY5" fmla="*/ 8136 h 10000"/>
                              <a:gd name="connsiteX6" fmla="*/ 4601 w 10000"/>
                              <a:gd name="connsiteY6" fmla="*/ 8603 h 10000"/>
                              <a:gd name="connsiteX7" fmla="*/ 6004 w 10000"/>
                              <a:gd name="connsiteY7" fmla="*/ 8136 h 10000"/>
                              <a:gd name="connsiteX8" fmla="*/ 7057 w 10000"/>
                              <a:gd name="connsiteY8" fmla="*/ 6273 h 10000"/>
                              <a:gd name="connsiteX9" fmla="*/ 9004 w 10000"/>
                              <a:gd name="connsiteY9" fmla="*/ 7759 h 10000"/>
                              <a:gd name="connsiteX10" fmla="*/ 10000 w 10000"/>
                              <a:gd name="connsiteY10" fmla="*/ 6269 h 10000"/>
                              <a:gd name="connsiteX11" fmla="*/ 9161 w 10000"/>
                              <a:gd name="connsiteY11" fmla="*/ 1613 h 10000"/>
                              <a:gd name="connsiteX12" fmla="*/ 6896 w 10000"/>
                              <a:gd name="connsiteY12" fmla="*/ 4511 h 10000"/>
                              <a:gd name="connsiteX13" fmla="*/ 7317 w 10000"/>
                              <a:gd name="connsiteY13" fmla="*/ 5047 h 10000"/>
                              <a:gd name="connsiteX14" fmla="*/ 5683 w 10000"/>
                              <a:gd name="connsiteY14" fmla="*/ 3757 h 10000"/>
                              <a:gd name="connsiteX15" fmla="*/ 5128 w 10000"/>
                              <a:gd name="connsiteY15" fmla="*/ 2454 h 10000"/>
                              <a:gd name="connsiteX16" fmla="*/ 4674 w 10000"/>
                              <a:gd name="connsiteY16" fmla="*/ 2160 h 10000"/>
                              <a:gd name="connsiteX17" fmla="*/ 3549 w 10000"/>
                              <a:gd name="connsiteY17" fmla="*/ 215 h 10000"/>
                              <a:gd name="connsiteX18" fmla="*/ 2146 w 10000"/>
                              <a:gd name="connsiteY18" fmla="*/ 215 h 10000"/>
                              <a:gd name="connsiteX19" fmla="*/ 1573 w 10000"/>
                              <a:gd name="connsiteY19" fmla="*/ 2317 h 10000"/>
                              <a:gd name="connsiteX20" fmla="*/ 1445 w 10000"/>
                              <a:gd name="connsiteY20" fmla="*/ 3010 h 10000"/>
                              <a:gd name="connsiteX21" fmla="*/ 41 w 10000"/>
                              <a:gd name="connsiteY21" fmla="*/ 3010 h 10000"/>
                              <a:gd name="connsiteX22" fmla="*/ 351 w 10000"/>
                              <a:gd name="connsiteY22" fmla="*/ 3729 h 10000"/>
                              <a:gd name="connsiteX23" fmla="*/ 341 w 10000"/>
                              <a:gd name="connsiteY23" fmla="*/ 5046 h 10000"/>
                              <a:gd name="connsiteX24" fmla="*/ 84 w 10000"/>
                              <a:gd name="connsiteY24" fmla="*/ 5349 h 10000"/>
                              <a:gd name="connsiteX0" fmla="*/ 84 w 10000"/>
                              <a:gd name="connsiteY0" fmla="*/ 5349 h 10000"/>
                              <a:gd name="connsiteX1" fmla="*/ 983 w 10000"/>
                              <a:gd name="connsiteY1" fmla="*/ 8397 h 10000"/>
                              <a:gd name="connsiteX2" fmla="*/ 606 w 10000"/>
                              <a:gd name="connsiteY2" fmla="*/ 8504 h 10000"/>
                              <a:gd name="connsiteX3" fmla="*/ 392 w 10000"/>
                              <a:gd name="connsiteY3" fmla="*/ 10000 h 10000"/>
                              <a:gd name="connsiteX4" fmla="*/ 2146 w 10000"/>
                              <a:gd name="connsiteY4" fmla="*/ 10000 h 10000"/>
                              <a:gd name="connsiteX5" fmla="*/ 2496 w 10000"/>
                              <a:gd name="connsiteY5" fmla="*/ 8136 h 10000"/>
                              <a:gd name="connsiteX6" fmla="*/ 4601 w 10000"/>
                              <a:gd name="connsiteY6" fmla="*/ 8603 h 10000"/>
                              <a:gd name="connsiteX7" fmla="*/ 6004 w 10000"/>
                              <a:gd name="connsiteY7" fmla="*/ 8136 h 10000"/>
                              <a:gd name="connsiteX8" fmla="*/ 7057 w 10000"/>
                              <a:gd name="connsiteY8" fmla="*/ 6273 h 10000"/>
                              <a:gd name="connsiteX9" fmla="*/ 9004 w 10000"/>
                              <a:gd name="connsiteY9" fmla="*/ 7759 h 10000"/>
                              <a:gd name="connsiteX10" fmla="*/ 10000 w 10000"/>
                              <a:gd name="connsiteY10" fmla="*/ 6269 h 10000"/>
                              <a:gd name="connsiteX11" fmla="*/ 9161 w 10000"/>
                              <a:gd name="connsiteY11" fmla="*/ 1613 h 10000"/>
                              <a:gd name="connsiteX12" fmla="*/ 6896 w 10000"/>
                              <a:gd name="connsiteY12" fmla="*/ 4511 h 10000"/>
                              <a:gd name="connsiteX13" fmla="*/ 7317 w 10000"/>
                              <a:gd name="connsiteY13" fmla="*/ 5047 h 10000"/>
                              <a:gd name="connsiteX14" fmla="*/ 5683 w 10000"/>
                              <a:gd name="connsiteY14" fmla="*/ 3757 h 10000"/>
                              <a:gd name="connsiteX15" fmla="*/ 5128 w 10000"/>
                              <a:gd name="connsiteY15" fmla="*/ 2454 h 10000"/>
                              <a:gd name="connsiteX16" fmla="*/ 5062 w 10000"/>
                              <a:gd name="connsiteY16" fmla="*/ 833 h 10000"/>
                              <a:gd name="connsiteX17" fmla="*/ 3549 w 10000"/>
                              <a:gd name="connsiteY17" fmla="*/ 215 h 10000"/>
                              <a:gd name="connsiteX18" fmla="*/ 2146 w 10000"/>
                              <a:gd name="connsiteY18" fmla="*/ 215 h 10000"/>
                              <a:gd name="connsiteX19" fmla="*/ 1573 w 10000"/>
                              <a:gd name="connsiteY19" fmla="*/ 2317 h 10000"/>
                              <a:gd name="connsiteX20" fmla="*/ 1445 w 10000"/>
                              <a:gd name="connsiteY20" fmla="*/ 3010 h 10000"/>
                              <a:gd name="connsiteX21" fmla="*/ 41 w 10000"/>
                              <a:gd name="connsiteY21" fmla="*/ 3010 h 10000"/>
                              <a:gd name="connsiteX22" fmla="*/ 351 w 10000"/>
                              <a:gd name="connsiteY22" fmla="*/ 3729 h 10000"/>
                              <a:gd name="connsiteX23" fmla="*/ 341 w 10000"/>
                              <a:gd name="connsiteY23" fmla="*/ 5046 h 10000"/>
                              <a:gd name="connsiteX24" fmla="*/ 84 w 10000"/>
                              <a:gd name="connsiteY24" fmla="*/ 5349 h 10000"/>
                              <a:gd name="connsiteX0" fmla="*/ 84 w 10000"/>
                              <a:gd name="connsiteY0" fmla="*/ 5349 h 10000"/>
                              <a:gd name="connsiteX1" fmla="*/ 983 w 10000"/>
                              <a:gd name="connsiteY1" fmla="*/ 8397 h 10000"/>
                              <a:gd name="connsiteX2" fmla="*/ 606 w 10000"/>
                              <a:gd name="connsiteY2" fmla="*/ 8504 h 10000"/>
                              <a:gd name="connsiteX3" fmla="*/ 1061 w 10000"/>
                              <a:gd name="connsiteY3" fmla="*/ 8358 h 10000"/>
                              <a:gd name="connsiteX4" fmla="*/ 2146 w 10000"/>
                              <a:gd name="connsiteY4" fmla="*/ 10000 h 10000"/>
                              <a:gd name="connsiteX5" fmla="*/ 2496 w 10000"/>
                              <a:gd name="connsiteY5" fmla="*/ 8136 h 10000"/>
                              <a:gd name="connsiteX6" fmla="*/ 4601 w 10000"/>
                              <a:gd name="connsiteY6" fmla="*/ 8603 h 10000"/>
                              <a:gd name="connsiteX7" fmla="*/ 6004 w 10000"/>
                              <a:gd name="connsiteY7" fmla="*/ 8136 h 10000"/>
                              <a:gd name="connsiteX8" fmla="*/ 7057 w 10000"/>
                              <a:gd name="connsiteY8" fmla="*/ 6273 h 10000"/>
                              <a:gd name="connsiteX9" fmla="*/ 9004 w 10000"/>
                              <a:gd name="connsiteY9" fmla="*/ 7759 h 10000"/>
                              <a:gd name="connsiteX10" fmla="*/ 10000 w 10000"/>
                              <a:gd name="connsiteY10" fmla="*/ 6269 h 10000"/>
                              <a:gd name="connsiteX11" fmla="*/ 9161 w 10000"/>
                              <a:gd name="connsiteY11" fmla="*/ 1613 h 10000"/>
                              <a:gd name="connsiteX12" fmla="*/ 6896 w 10000"/>
                              <a:gd name="connsiteY12" fmla="*/ 4511 h 10000"/>
                              <a:gd name="connsiteX13" fmla="*/ 7317 w 10000"/>
                              <a:gd name="connsiteY13" fmla="*/ 5047 h 10000"/>
                              <a:gd name="connsiteX14" fmla="*/ 5683 w 10000"/>
                              <a:gd name="connsiteY14" fmla="*/ 3757 h 10000"/>
                              <a:gd name="connsiteX15" fmla="*/ 5128 w 10000"/>
                              <a:gd name="connsiteY15" fmla="*/ 2454 h 10000"/>
                              <a:gd name="connsiteX16" fmla="*/ 5062 w 10000"/>
                              <a:gd name="connsiteY16" fmla="*/ 833 h 10000"/>
                              <a:gd name="connsiteX17" fmla="*/ 3549 w 10000"/>
                              <a:gd name="connsiteY17" fmla="*/ 215 h 10000"/>
                              <a:gd name="connsiteX18" fmla="*/ 2146 w 10000"/>
                              <a:gd name="connsiteY18" fmla="*/ 215 h 10000"/>
                              <a:gd name="connsiteX19" fmla="*/ 1573 w 10000"/>
                              <a:gd name="connsiteY19" fmla="*/ 2317 h 10000"/>
                              <a:gd name="connsiteX20" fmla="*/ 1445 w 10000"/>
                              <a:gd name="connsiteY20" fmla="*/ 3010 h 10000"/>
                              <a:gd name="connsiteX21" fmla="*/ 41 w 10000"/>
                              <a:gd name="connsiteY21" fmla="*/ 3010 h 10000"/>
                              <a:gd name="connsiteX22" fmla="*/ 351 w 10000"/>
                              <a:gd name="connsiteY22" fmla="*/ 3729 h 10000"/>
                              <a:gd name="connsiteX23" fmla="*/ 341 w 10000"/>
                              <a:gd name="connsiteY23" fmla="*/ 5046 h 10000"/>
                              <a:gd name="connsiteX24" fmla="*/ 84 w 10000"/>
                              <a:gd name="connsiteY24" fmla="*/ 5349 h 10000"/>
                              <a:gd name="connsiteX0" fmla="*/ 84 w 10000"/>
                              <a:gd name="connsiteY0" fmla="*/ 5349 h 8633"/>
                              <a:gd name="connsiteX1" fmla="*/ 983 w 10000"/>
                              <a:gd name="connsiteY1" fmla="*/ 8397 h 8633"/>
                              <a:gd name="connsiteX2" fmla="*/ 606 w 10000"/>
                              <a:gd name="connsiteY2" fmla="*/ 8504 h 8633"/>
                              <a:gd name="connsiteX3" fmla="*/ 1061 w 10000"/>
                              <a:gd name="connsiteY3" fmla="*/ 8358 h 8633"/>
                              <a:gd name="connsiteX4" fmla="*/ 2401 w 10000"/>
                              <a:gd name="connsiteY4" fmla="*/ 8622 h 8633"/>
                              <a:gd name="connsiteX5" fmla="*/ 2496 w 10000"/>
                              <a:gd name="connsiteY5" fmla="*/ 8136 h 8633"/>
                              <a:gd name="connsiteX6" fmla="*/ 4601 w 10000"/>
                              <a:gd name="connsiteY6" fmla="*/ 8603 h 8633"/>
                              <a:gd name="connsiteX7" fmla="*/ 6004 w 10000"/>
                              <a:gd name="connsiteY7" fmla="*/ 8136 h 8633"/>
                              <a:gd name="connsiteX8" fmla="*/ 7057 w 10000"/>
                              <a:gd name="connsiteY8" fmla="*/ 6273 h 8633"/>
                              <a:gd name="connsiteX9" fmla="*/ 9004 w 10000"/>
                              <a:gd name="connsiteY9" fmla="*/ 7759 h 8633"/>
                              <a:gd name="connsiteX10" fmla="*/ 10000 w 10000"/>
                              <a:gd name="connsiteY10" fmla="*/ 6269 h 8633"/>
                              <a:gd name="connsiteX11" fmla="*/ 9161 w 10000"/>
                              <a:gd name="connsiteY11" fmla="*/ 1613 h 8633"/>
                              <a:gd name="connsiteX12" fmla="*/ 6896 w 10000"/>
                              <a:gd name="connsiteY12" fmla="*/ 4511 h 8633"/>
                              <a:gd name="connsiteX13" fmla="*/ 7317 w 10000"/>
                              <a:gd name="connsiteY13" fmla="*/ 5047 h 8633"/>
                              <a:gd name="connsiteX14" fmla="*/ 5683 w 10000"/>
                              <a:gd name="connsiteY14" fmla="*/ 3757 h 8633"/>
                              <a:gd name="connsiteX15" fmla="*/ 5128 w 10000"/>
                              <a:gd name="connsiteY15" fmla="*/ 2454 h 8633"/>
                              <a:gd name="connsiteX16" fmla="*/ 5062 w 10000"/>
                              <a:gd name="connsiteY16" fmla="*/ 833 h 8633"/>
                              <a:gd name="connsiteX17" fmla="*/ 3549 w 10000"/>
                              <a:gd name="connsiteY17" fmla="*/ 215 h 8633"/>
                              <a:gd name="connsiteX18" fmla="*/ 2146 w 10000"/>
                              <a:gd name="connsiteY18" fmla="*/ 215 h 8633"/>
                              <a:gd name="connsiteX19" fmla="*/ 1573 w 10000"/>
                              <a:gd name="connsiteY19" fmla="*/ 2317 h 8633"/>
                              <a:gd name="connsiteX20" fmla="*/ 1445 w 10000"/>
                              <a:gd name="connsiteY20" fmla="*/ 3010 h 8633"/>
                              <a:gd name="connsiteX21" fmla="*/ 41 w 10000"/>
                              <a:gd name="connsiteY21" fmla="*/ 3010 h 8633"/>
                              <a:gd name="connsiteX22" fmla="*/ 351 w 10000"/>
                              <a:gd name="connsiteY22" fmla="*/ 3729 h 8633"/>
                              <a:gd name="connsiteX23" fmla="*/ 341 w 10000"/>
                              <a:gd name="connsiteY23" fmla="*/ 5046 h 8633"/>
                              <a:gd name="connsiteX24" fmla="*/ 84 w 10000"/>
                              <a:gd name="connsiteY24" fmla="*/ 5349 h 8633"/>
                              <a:gd name="connsiteX0" fmla="*/ 59 w 9975"/>
                              <a:gd name="connsiteY0" fmla="*/ 6196 h 10000"/>
                              <a:gd name="connsiteX1" fmla="*/ 958 w 9975"/>
                              <a:gd name="connsiteY1" fmla="*/ 9727 h 10000"/>
                              <a:gd name="connsiteX2" fmla="*/ 581 w 9975"/>
                              <a:gd name="connsiteY2" fmla="*/ 9851 h 10000"/>
                              <a:gd name="connsiteX3" fmla="*/ 1036 w 9975"/>
                              <a:gd name="connsiteY3" fmla="*/ 9681 h 10000"/>
                              <a:gd name="connsiteX4" fmla="*/ 2376 w 9975"/>
                              <a:gd name="connsiteY4" fmla="*/ 9987 h 10000"/>
                              <a:gd name="connsiteX5" fmla="*/ 2471 w 9975"/>
                              <a:gd name="connsiteY5" fmla="*/ 9424 h 10000"/>
                              <a:gd name="connsiteX6" fmla="*/ 4576 w 9975"/>
                              <a:gd name="connsiteY6" fmla="*/ 9965 h 10000"/>
                              <a:gd name="connsiteX7" fmla="*/ 5979 w 9975"/>
                              <a:gd name="connsiteY7" fmla="*/ 9424 h 10000"/>
                              <a:gd name="connsiteX8" fmla="*/ 7032 w 9975"/>
                              <a:gd name="connsiteY8" fmla="*/ 7266 h 10000"/>
                              <a:gd name="connsiteX9" fmla="*/ 8979 w 9975"/>
                              <a:gd name="connsiteY9" fmla="*/ 8988 h 10000"/>
                              <a:gd name="connsiteX10" fmla="*/ 9975 w 9975"/>
                              <a:gd name="connsiteY10" fmla="*/ 7262 h 10000"/>
                              <a:gd name="connsiteX11" fmla="*/ 9136 w 9975"/>
                              <a:gd name="connsiteY11" fmla="*/ 1868 h 10000"/>
                              <a:gd name="connsiteX12" fmla="*/ 6871 w 9975"/>
                              <a:gd name="connsiteY12" fmla="*/ 5225 h 10000"/>
                              <a:gd name="connsiteX13" fmla="*/ 7292 w 9975"/>
                              <a:gd name="connsiteY13" fmla="*/ 5846 h 10000"/>
                              <a:gd name="connsiteX14" fmla="*/ 5658 w 9975"/>
                              <a:gd name="connsiteY14" fmla="*/ 4352 h 10000"/>
                              <a:gd name="connsiteX15" fmla="*/ 5103 w 9975"/>
                              <a:gd name="connsiteY15" fmla="*/ 2843 h 10000"/>
                              <a:gd name="connsiteX16" fmla="*/ 5037 w 9975"/>
                              <a:gd name="connsiteY16" fmla="*/ 965 h 10000"/>
                              <a:gd name="connsiteX17" fmla="*/ 3524 w 9975"/>
                              <a:gd name="connsiteY17" fmla="*/ 249 h 10000"/>
                              <a:gd name="connsiteX18" fmla="*/ 2121 w 9975"/>
                              <a:gd name="connsiteY18" fmla="*/ 249 h 10000"/>
                              <a:gd name="connsiteX19" fmla="*/ 1548 w 9975"/>
                              <a:gd name="connsiteY19" fmla="*/ 2684 h 10000"/>
                              <a:gd name="connsiteX20" fmla="*/ 1420 w 9975"/>
                              <a:gd name="connsiteY20" fmla="*/ 3487 h 10000"/>
                              <a:gd name="connsiteX21" fmla="*/ 16 w 9975"/>
                              <a:gd name="connsiteY21" fmla="*/ 3487 h 10000"/>
                              <a:gd name="connsiteX22" fmla="*/ 1668 w 9975"/>
                              <a:gd name="connsiteY22" fmla="*/ 4423 h 10000"/>
                              <a:gd name="connsiteX23" fmla="*/ 316 w 9975"/>
                              <a:gd name="connsiteY23" fmla="*/ 5845 h 10000"/>
                              <a:gd name="connsiteX24" fmla="*/ 59 w 9975"/>
                              <a:gd name="connsiteY24" fmla="*/ 6196 h 10000"/>
                              <a:gd name="connsiteX0" fmla="*/ 1197 w 10000"/>
                              <a:gd name="connsiteY0" fmla="*/ 6453 h 10000"/>
                              <a:gd name="connsiteX1" fmla="*/ 960 w 10000"/>
                              <a:gd name="connsiteY1" fmla="*/ 9727 h 10000"/>
                              <a:gd name="connsiteX2" fmla="*/ 582 w 10000"/>
                              <a:gd name="connsiteY2" fmla="*/ 9851 h 10000"/>
                              <a:gd name="connsiteX3" fmla="*/ 1039 w 10000"/>
                              <a:gd name="connsiteY3" fmla="*/ 9681 h 10000"/>
                              <a:gd name="connsiteX4" fmla="*/ 2382 w 10000"/>
                              <a:gd name="connsiteY4" fmla="*/ 9987 h 10000"/>
                              <a:gd name="connsiteX5" fmla="*/ 2477 w 10000"/>
                              <a:gd name="connsiteY5" fmla="*/ 9424 h 10000"/>
                              <a:gd name="connsiteX6" fmla="*/ 4587 w 10000"/>
                              <a:gd name="connsiteY6" fmla="*/ 9965 h 10000"/>
                              <a:gd name="connsiteX7" fmla="*/ 5994 w 10000"/>
                              <a:gd name="connsiteY7" fmla="*/ 9424 h 10000"/>
                              <a:gd name="connsiteX8" fmla="*/ 7050 w 10000"/>
                              <a:gd name="connsiteY8" fmla="*/ 7266 h 10000"/>
                              <a:gd name="connsiteX9" fmla="*/ 9002 w 10000"/>
                              <a:gd name="connsiteY9" fmla="*/ 8988 h 10000"/>
                              <a:gd name="connsiteX10" fmla="*/ 10000 w 10000"/>
                              <a:gd name="connsiteY10" fmla="*/ 7262 h 10000"/>
                              <a:gd name="connsiteX11" fmla="*/ 9159 w 10000"/>
                              <a:gd name="connsiteY11" fmla="*/ 1868 h 10000"/>
                              <a:gd name="connsiteX12" fmla="*/ 6888 w 10000"/>
                              <a:gd name="connsiteY12" fmla="*/ 5225 h 10000"/>
                              <a:gd name="connsiteX13" fmla="*/ 7310 w 10000"/>
                              <a:gd name="connsiteY13" fmla="*/ 5846 h 10000"/>
                              <a:gd name="connsiteX14" fmla="*/ 5672 w 10000"/>
                              <a:gd name="connsiteY14" fmla="*/ 4352 h 10000"/>
                              <a:gd name="connsiteX15" fmla="*/ 5116 w 10000"/>
                              <a:gd name="connsiteY15" fmla="*/ 2843 h 10000"/>
                              <a:gd name="connsiteX16" fmla="*/ 5050 w 10000"/>
                              <a:gd name="connsiteY16" fmla="*/ 965 h 10000"/>
                              <a:gd name="connsiteX17" fmla="*/ 3533 w 10000"/>
                              <a:gd name="connsiteY17" fmla="*/ 249 h 10000"/>
                              <a:gd name="connsiteX18" fmla="*/ 2126 w 10000"/>
                              <a:gd name="connsiteY18" fmla="*/ 249 h 10000"/>
                              <a:gd name="connsiteX19" fmla="*/ 1552 w 10000"/>
                              <a:gd name="connsiteY19" fmla="*/ 2684 h 10000"/>
                              <a:gd name="connsiteX20" fmla="*/ 1424 w 10000"/>
                              <a:gd name="connsiteY20" fmla="*/ 3487 h 10000"/>
                              <a:gd name="connsiteX21" fmla="*/ 16 w 10000"/>
                              <a:gd name="connsiteY21" fmla="*/ 3487 h 10000"/>
                              <a:gd name="connsiteX22" fmla="*/ 1672 w 10000"/>
                              <a:gd name="connsiteY22" fmla="*/ 4423 h 10000"/>
                              <a:gd name="connsiteX23" fmla="*/ 317 w 10000"/>
                              <a:gd name="connsiteY23" fmla="*/ 5845 h 10000"/>
                              <a:gd name="connsiteX24" fmla="*/ 1197 w 10000"/>
                              <a:gd name="connsiteY24" fmla="*/ 6453 h 10000"/>
                              <a:gd name="connsiteX0" fmla="*/ 880 w 9683"/>
                              <a:gd name="connsiteY0" fmla="*/ 6453 h 10000"/>
                              <a:gd name="connsiteX1" fmla="*/ 643 w 9683"/>
                              <a:gd name="connsiteY1" fmla="*/ 9727 h 10000"/>
                              <a:gd name="connsiteX2" fmla="*/ 265 w 9683"/>
                              <a:gd name="connsiteY2" fmla="*/ 9851 h 10000"/>
                              <a:gd name="connsiteX3" fmla="*/ 722 w 9683"/>
                              <a:gd name="connsiteY3" fmla="*/ 9681 h 10000"/>
                              <a:gd name="connsiteX4" fmla="*/ 2065 w 9683"/>
                              <a:gd name="connsiteY4" fmla="*/ 9987 h 10000"/>
                              <a:gd name="connsiteX5" fmla="*/ 2160 w 9683"/>
                              <a:gd name="connsiteY5" fmla="*/ 9424 h 10000"/>
                              <a:gd name="connsiteX6" fmla="*/ 4270 w 9683"/>
                              <a:gd name="connsiteY6" fmla="*/ 9965 h 10000"/>
                              <a:gd name="connsiteX7" fmla="*/ 5677 w 9683"/>
                              <a:gd name="connsiteY7" fmla="*/ 9424 h 10000"/>
                              <a:gd name="connsiteX8" fmla="*/ 6733 w 9683"/>
                              <a:gd name="connsiteY8" fmla="*/ 7266 h 10000"/>
                              <a:gd name="connsiteX9" fmla="*/ 8685 w 9683"/>
                              <a:gd name="connsiteY9" fmla="*/ 8988 h 10000"/>
                              <a:gd name="connsiteX10" fmla="*/ 9683 w 9683"/>
                              <a:gd name="connsiteY10" fmla="*/ 7262 h 10000"/>
                              <a:gd name="connsiteX11" fmla="*/ 8842 w 9683"/>
                              <a:gd name="connsiteY11" fmla="*/ 1868 h 10000"/>
                              <a:gd name="connsiteX12" fmla="*/ 6571 w 9683"/>
                              <a:gd name="connsiteY12" fmla="*/ 5225 h 10000"/>
                              <a:gd name="connsiteX13" fmla="*/ 6993 w 9683"/>
                              <a:gd name="connsiteY13" fmla="*/ 5846 h 10000"/>
                              <a:gd name="connsiteX14" fmla="*/ 5355 w 9683"/>
                              <a:gd name="connsiteY14" fmla="*/ 4352 h 10000"/>
                              <a:gd name="connsiteX15" fmla="*/ 4799 w 9683"/>
                              <a:gd name="connsiteY15" fmla="*/ 2843 h 10000"/>
                              <a:gd name="connsiteX16" fmla="*/ 4733 w 9683"/>
                              <a:gd name="connsiteY16" fmla="*/ 965 h 10000"/>
                              <a:gd name="connsiteX17" fmla="*/ 3216 w 9683"/>
                              <a:gd name="connsiteY17" fmla="*/ 249 h 10000"/>
                              <a:gd name="connsiteX18" fmla="*/ 1809 w 9683"/>
                              <a:gd name="connsiteY18" fmla="*/ 249 h 10000"/>
                              <a:gd name="connsiteX19" fmla="*/ 1235 w 9683"/>
                              <a:gd name="connsiteY19" fmla="*/ 2684 h 10000"/>
                              <a:gd name="connsiteX20" fmla="*/ 1107 w 9683"/>
                              <a:gd name="connsiteY20" fmla="*/ 3487 h 10000"/>
                              <a:gd name="connsiteX21" fmla="*/ 954 w 9683"/>
                              <a:gd name="connsiteY21" fmla="*/ 4284 h 10000"/>
                              <a:gd name="connsiteX22" fmla="*/ 1355 w 9683"/>
                              <a:gd name="connsiteY22" fmla="*/ 4423 h 10000"/>
                              <a:gd name="connsiteX23" fmla="*/ 0 w 9683"/>
                              <a:gd name="connsiteY23" fmla="*/ 5845 h 10000"/>
                              <a:gd name="connsiteX24" fmla="*/ 880 w 9683"/>
                              <a:gd name="connsiteY24" fmla="*/ 6453 h 10000"/>
                              <a:gd name="connsiteX0" fmla="*/ 909 w 10000"/>
                              <a:gd name="connsiteY0" fmla="*/ 6453 h 10000"/>
                              <a:gd name="connsiteX1" fmla="*/ 664 w 10000"/>
                              <a:gd name="connsiteY1" fmla="*/ 9727 h 10000"/>
                              <a:gd name="connsiteX2" fmla="*/ 274 w 10000"/>
                              <a:gd name="connsiteY2" fmla="*/ 9851 h 10000"/>
                              <a:gd name="connsiteX3" fmla="*/ 746 w 10000"/>
                              <a:gd name="connsiteY3" fmla="*/ 9681 h 10000"/>
                              <a:gd name="connsiteX4" fmla="*/ 2133 w 10000"/>
                              <a:gd name="connsiteY4" fmla="*/ 9987 h 10000"/>
                              <a:gd name="connsiteX5" fmla="*/ 2231 w 10000"/>
                              <a:gd name="connsiteY5" fmla="*/ 9424 h 10000"/>
                              <a:gd name="connsiteX6" fmla="*/ 4410 w 10000"/>
                              <a:gd name="connsiteY6" fmla="*/ 9965 h 10000"/>
                              <a:gd name="connsiteX7" fmla="*/ 5863 w 10000"/>
                              <a:gd name="connsiteY7" fmla="*/ 9424 h 10000"/>
                              <a:gd name="connsiteX8" fmla="*/ 6953 w 10000"/>
                              <a:gd name="connsiteY8" fmla="*/ 7266 h 10000"/>
                              <a:gd name="connsiteX9" fmla="*/ 8612 w 10000"/>
                              <a:gd name="connsiteY9" fmla="*/ 8836 h 10000"/>
                              <a:gd name="connsiteX10" fmla="*/ 10000 w 10000"/>
                              <a:gd name="connsiteY10" fmla="*/ 7262 h 10000"/>
                              <a:gd name="connsiteX11" fmla="*/ 9131 w 10000"/>
                              <a:gd name="connsiteY11" fmla="*/ 1868 h 10000"/>
                              <a:gd name="connsiteX12" fmla="*/ 6786 w 10000"/>
                              <a:gd name="connsiteY12" fmla="*/ 5225 h 10000"/>
                              <a:gd name="connsiteX13" fmla="*/ 7222 w 10000"/>
                              <a:gd name="connsiteY13" fmla="*/ 5846 h 10000"/>
                              <a:gd name="connsiteX14" fmla="*/ 5530 w 10000"/>
                              <a:gd name="connsiteY14" fmla="*/ 4352 h 10000"/>
                              <a:gd name="connsiteX15" fmla="*/ 4956 w 10000"/>
                              <a:gd name="connsiteY15" fmla="*/ 2843 h 10000"/>
                              <a:gd name="connsiteX16" fmla="*/ 4888 w 10000"/>
                              <a:gd name="connsiteY16" fmla="*/ 965 h 10000"/>
                              <a:gd name="connsiteX17" fmla="*/ 3321 w 10000"/>
                              <a:gd name="connsiteY17" fmla="*/ 249 h 10000"/>
                              <a:gd name="connsiteX18" fmla="*/ 1868 w 10000"/>
                              <a:gd name="connsiteY18" fmla="*/ 249 h 10000"/>
                              <a:gd name="connsiteX19" fmla="*/ 1275 w 10000"/>
                              <a:gd name="connsiteY19" fmla="*/ 2684 h 10000"/>
                              <a:gd name="connsiteX20" fmla="*/ 1143 w 10000"/>
                              <a:gd name="connsiteY20" fmla="*/ 3487 h 10000"/>
                              <a:gd name="connsiteX21" fmla="*/ 985 w 10000"/>
                              <a:gd name="connsiteY21" fmla="*/ 4284 h 10000"/>
                              <a:gd name="connsiteX22" fmla="*/ 1399 w 10000"/>
                              <a:gd name="connsiteY22" fmla="*/ 4423 h 10000"/>
                              <a:gd name="connsiteX23" fmla="*/ 0 w 10000"/>
                              <a:gd name="connsiteY23" fmla="*/ 5845 h 10000"/>
                              <a:gd name="connsiteX24" fmla="*/ 909 w 10000"/>
                              <a:gd name="connsiteY24" fmla="*/ 6453 h 10000"/>
                              <a:gd name="connsiteX0" fmla="*/ 909 w 9202"/>
                              <a:gd name="connsiteY0" fmla="*/ 6453 h 10000"/>
                              <a:gd name="connsiteX1" fmla="*/ 664 w 9202"/>
                              <a:gd name="connsiteY1" fmla="*/ 9727 h 10000"/>
                              <a:gd name="connsiteX2" fmla="*/ 274 w 9202"/>
                              <a:gd name="connsiteY2" fmla="*/ 9851 h 10000"/>
                              <a:gd name="connsiteX3" fmla="*/ 746 w 9202"/>
                              <a:gd name="connsiteY3" fmla="*/ 9681 h 10000"/>
                              <a:gd name="connsiteX4" fmla="*/ 2133 w 9202"/>
                              <a:gd name="connsiteY4" fmla="*/ 9987 h 10000"/>
                              <a:gd name="connsiteX5" fmla="*/ 2231 w 9202"/>
                              <a:gd name="connsiteY5" fmla="*/ 9424 h 10000"/>
                              <a:gd name="connsiteX6" fmla="*/ 4410 w 9202"/>
                              <a:gd name="connsiteY6" fmla="*/ 9965 h 10000"/>
                              <a:gd name="connsiteX7" fmla="*/ 5863 w 9202"/>
                              <a:gd name="connsiteY7" fmla="*/ 9424 h 10000"/>
                              <a:gd name="connsiteX8" fmla="*/ 6953 w 9202"/>
                              <a:gd name="connsiteY8" fmla="*/ 7266 h 10000"/>
                              <a:gd name="connsiteX9" fmla="*/ 8612 w 9202"/>
                              <a:gd name="connsiteY9" fmla="*/ 8836 h 10000"/>
                              <a:gd name="connsiteX10" fmla="*/ 9003 w 9202"/>
                              <a:gd name="connsiteY10" fmla="*/ 6266 h 10000"/>
                              <a:gd name="connsiteX11" fmla="*/ 9131 w 9202"/>
                              <a:gd name="connsiteY11" fmla="*/ 1868 h 10000"/>
                              <a:gd name="connsiteX12" fmla="*/ 6786 w 9202"/>
                              <a:gd name="connsiteY12" fmla="*/ 5225 h 10000"/>
                              <a:gd name="connsiteX13" fmla="*/ 7222 w 9202"/>
                              <a:gd name="connsiteY13" fmla="*/ 5846 h 10000"/>
                              <a:gd name="connsiteX14" fmla="*/ 5530 w 9202"/>
                              <a:gd name="connsiteY14" fmla="*/ 4352 h 10000"/>
                              <a:gd name="connsiteX15" fmla="*/ 4956 w 9202"/>
                              <a:gd name="connsiteY15" fmla="*/ 2843 h 10000"/>
                              <a:gd name="connsiteX16" fmla="*/ 4888 w 9202"/>
                              <a:gd name="connsiteY16" fmla="*/ 965 h 10000"/>
                              <a:gd name="connsiteX17" fmla="*/ 3321 w 9202"/>
                              <a:gd name="connsiteY17" fmla="*/ 249 h 10000"/>
                              <a:gd name="connsiteX18" fmla="*/ 1868 w 9202"/>
                              <a:gd name="connsiteY18" fmla="*/ 249 h 10000"/>
                              <a:gd name="connsiteX19" fmla="*/ 1275 w 9202"/>
                              <a:gd name="connsiteY19" fmla="*/ 2684 h 10000"/>
                              <a:gd name="connsiteX20" fmla="*/ 1143 w 9202"/>
                              <a:gd name="connsiteY20" fmla="*/ 3487 h 10000"/>
                              <a:gd name="connsiteX21" fmla="*/ 985 w 9202"/>
                              <a:gd name="connsiteY21" fmla="*/ 4284 h 10000"/>
                              <a:gd name="connsiteX22" fmla="*/ 1399 w 9202"/>
                              <a:gd name="connsiteY22" fmla="*/ 4423 h 10000"/>
                              <a:gd name="connsiteX23" fmla="*/ 0 w 9202"/>
                              <a:gd name="connsiteY23" fmla="*/ 5845 h 10000"/>
                              <a:gd name="connsiteX24" fmla="*/ 909 w 9202"/>
                              <a:gd name="connsiteY24" fmla="*/ 6453 h 10000"/>
                              <a:gd name="connsiteX0" fmla="*/ 988 w 9784"/>
                              <a:gd name="connsiteY0" fmla="*/ 6453 h 10000"/>
                              <a:gd name="connsiteX1" fmla="*/ 722 w 9784"/>
                              <a:gd name="connsiteY1" fmla="*/ 9727 h 10000"/>
                              <a:gd name="connsiteX2" fmla="*/ 298 w 9784"/>
                              <a:gd name="connsiteY2" fmla="*/ 9851 h 10000"/>
                              <a:gd name="connsiteX3" fmla="*/ 811 w 9784"/>
                              <a:gd name="connsiteY3" fmla="*/ 9681 h 10000"/>
                              <a:gd name="connsiteX4" fmla="*/ 2318 w 9784"/>
                              <a:gd name="connsiteY4" fmla="*/ 9987 h 10000"/>
                              <a:gd name="connsiteX5" fmla="*/ 2424 w 9784"/>
                              <a:gd name="connsiteY5" fmla="*/ 9424 h 10000"/>
                              <a:gd name="connsiteX6" fmla="*/ 4792 w 9784"/>
                              <a:gd name="connsiteY6" fmla="*/ 9965 h 10000"/>
                              <a:gd name="connsiteX7" fmla="*/ 6371 w 9784"/>
                              <a:gd name="connsiteY7" fmla="*/ 9424 h 10000"/>
                              <a:gd name="connsiteX8" fmla="*/ 7556 w 9784"/>
                              <a:gd name="connsiteY8" fmla="*/ 7266 h 10000"/>
                              <a:gd name="connsiteX9" fmla="*/ 9359 w 9784"/>
                              <a:gd name="connsiteY9" fmla="*/ 8836 h 10000"/>
                              <a:gd name="connsiteX10" fmla="*/ 9784 w 9784"/>
                              <a:gd name="connsiteY10" fmla="*/ 6266 h 10000"/>
                              <a:gd name="connsiteX11" fmla="*/ 9092 w 9784"/>
                              <a:gd name="connsiteY11" fmla="*/ 4080 h 10000"/>
                              <a:gd name="connsiteX12" fmla="*/ 7374 w 9784"/>
                              <a:gd name="connsiteY12" fmla="*/ 5225 h 10000"/>
                              <a:gd name="connsiteX13" fmla="*/ 7848 w 9784"/>
                              <a:gd name="connsiteY13" fmla="*/ 5846 h 10000"/>
                              <a:gd name="connsiteX14" fmla="*/ 6010 w 9784"/>
                              <a:gd name="connsiteY14" fmla="*/ 4352 h 10000"/>
                              <a:gd name="connsiteX15" fmla="*/ 5386 w 9784"/>
                              <a:gd name="connsiteY15" fmla="*/ 2843 h 10000"/>
                              <a:gd name="connsiteX16" fmla="*/ 5312 w 9784"/>
                              <a:gd name="connsiteY16" fmla="*/ 965 h 10000"/>
                              <a:gd name="connsiteX17" fmla="*/ 3609 w 9784"/>
                              <a:gd name="connsiteY17" fmla="*/ 249 h 10000"/>
                              <a:gd name="connsiteX18" fmla="*/ 2030 w 9784"/>
                              <a:gd name="connsiteY18" fmla="*/ 249 h 10000"/>
                              <a:gd name="connsiteX19" fmla="*/ 1386 w 9784"/>
                              <a:gd name="connsiteY19" fmla="*/ 2684 h 10000"/>
                              <a:gd name="connsiteX20" fmla="*/ 1242 w 9784"/>
                              <a:gd name="connsiteY20" fmla="*/ 3487 h 10000"/>
                              <a:gd name="connsiteX21" fmla="*/ 1070 w 9784"/>
                              <a:gd name="connsiteY21" fmla="*/ 4284 h 10000"/>
                              <a:gd name="connsiteX22" fmla="*/ 1520 w 9784"/>
                              <a:gd name="connsiteY22" fmla="*/ 4423 h 10000"/>
                              <a:gd name="connsiteX23" fmla="*/ 0 w 9784"/>
                              <a:gd name="connsiteY23" fmla="*/ 5845 h 10000"/>
                              <a:gd name="connsiteX24" fmla="*/ 988 w 9784"/>
                              <a:gd name="connsiteY24" fmla="*/ 6453 h 10000"/>
                              <a:gd name="connsiteX0" fmla="*/ 1010 w 10000"/>
                              <a:gd name="connsiteY0" fmla="*/ 6453 h 10000"/>
                              <a:gd name="connsiteX1" fmla="*/ 738 w 10000"/>
                              <a:gd name="connsiteY1" fmla="*/ 9727 h 10000"/>
                              <a:gd name="connsiteX2" fmla="*/ 305 w 10000"/>
                              <a:gd name="connsiteY2" fmla="*/ 9851 h 10000"/>
                              <a:gd name="connsiteX3" fmla="*/ 829 w 10000"/>
                              <a:gd name="connsiteY3" fmla="*/ 9681 h 10000"/>
                              <a:gd name="connsiteX4" fmla="*/ 2369 w 10000"/>
                              <a:gd name="connsiteY4" fmla="*/ 9987 h 10000"/>
                              <a:gd name="connsiteX5" fmla="*/ 2478 w 10000"/>
                              <a:gd name="connsiteY5" fmla="*/ 9424 h 10000"/>
                              <a:gd name="connsiteX6" fmla="*/ 4898 w 10000"/>
                              <a:gd name="connsiteY6" fmla="*/ 9965 h 10000"/>
                              <a:gd name="connsiteX7" fmla="*/ 6512 w 10000"/>
                              <a:gd name="connsiteY7" fmla="*/ 9424 h 10000"/>
                              <a:gd name="connsiteX8" fmla="*/ 7723 w 10000"/>
                              <a:gd name="connsiteY8" fmla="*/ 7266 h 10000"/>
                              <a:gd name="connsiteX9" fmla="*/ 9566 w 10000"/>
                              <a:gd name="connsiteY9" fmla="*/ 8836 h 10000"/>
                              <a:gd name="connsiteX10" fmla="*/ 10000 w 10000"/>
                              <a:gd name="connsiteY10" fmla="*/ 6266 h 10000"/>
                              <a:gd name="connsiteX11" fmla="*/ 9293 w 10000"/>
                              <a:gd name="connsiteY11" fmla="*/ 4080 h 10000"/>
                              <a:gd name="connsiteX12" fmla="*/ 7273 w 10000"/>
                              <a:gd name="connsiteY12" fmla="*/ 6329 h 10000"/>
                              <a:gd name="connsiteX13" fmla="*/ 8021 w 10000"/>
                              <a:gd name="connsiteY13" fmla="*/ 5846 h 10000"/>
                              <a:gd name="connsiteX14" fmla="*/ 6143 w 10000"/>
                              <a:gd name="connsiteY14" fmla="*/ 4352 h 10000"/>
                              <a:gd name="connsiteX15" fmla="*/ 5505 w 10000"/>
                              <a:gd name="connsiteY15" fmla="*/ 2843 h 10000"/>
                              <a:gd name="connsiteX16" fmla="*/ 5429 w 10000"/>
                              <a:gd name="connsiteY16" fmla="*/ 965 h 10000"/>
                              <a:gd name="connsiteX17" fmla="*/ 3689 w 10000"/>
                              <a:gd name="connsiteY17" fmla="*/ 249 h 10000"/>
                              <a:gd name="connsiteX18" fmla="*/ 2075 w 10000"/>
                              <a:gd name="connsiteY18" fmla="*/ 249 h 10000"/>
                              <a:gd name="connsiteX19" fmla="*/ 1417 w 10000"/>
                              <a:gd name="connsiteY19" fmla="*/ 2684 h 10000"/>
                              <a:gd name="connsiteX20" fmla="*/ 1269 w 10000"/>
                              <a:gd name="connsiteY20" fmla="*/ 3487 h 10000"/>
                              <a:gd name="connsiteX21" fmla="*/ 1094 w 10000"/>
                              <a:gd name="connsiteY21" fmla="*/ 4284 h 10000"/>
                              <a:gd name="connsiteX22" fmla="*/ 1554 w 10000"/>
                              <a:gd name="connsiteY22" fmla="*/ 4423 h 10000"/>
                              <a:gd name="connsiteX23" fmla="*/ 0 w 10000"/>
                              <a:gd name="connsiteY23" fmla="*/ 5845 h 10000"/>
                              <a:gd name="connsiteX24" fmla="*/ 1010 w 10000"/>
                              <a:gd name="connsiteY24" fmla="*/ 6453 h 10000"/>
                              <a:gd name="connsiteX0" fmla="*/ 1010 w 10000"/>
                              <a:gd name="connsiteY0" fmla="*/ 6453 h 10000"/>
                              <a:gd name="connsiteX1" fmla="*/ 738 w 10000"/>
                              <a:gd name="connsiteY1" fmla="*/ 9727 h 10000"/>
                              <a:gd name="connsiteX2" fmla="*/ 305 w 10000"/>
                              <a:gd name="connsiteY2" fmla="*/ 9851 h 10000"/>
                              <a:gd name="connsiteX3" fmla="*/ 829 w 10000"/>
                              <a:gd name="connsiteY3" fmla="*/ 9681 h 10000"/>
                              <a:gd name="connsiteX4" fmla="*/ 2369 w 10000"/>
                              <a:gd name="connsiteY4" fmla="*/ 9987 h 10000"/>
                              <a:gd name="connsiteX5" fmla="*/ 2478 w 10000"/>
                              <a:gd name="connsiteY5" fmla="*/ 9424 h 10000"/>
                              <a:gd name="connsiteX6" fmla="*/ 4898 w 10000"/>
                              <a:gd name="connsiteY6" fmla="*/ 9965 h 10000"/>
                              <a:gd name="connsiteX7" fmla="*/ 6512 w 10000"/>
                              <a:gd name="connsiteY7" fmla="*/ 9424 h 10000"/>
                              <a:gd name="connsiteX8" fmla="*/ 7723 w 10000"/>
                              <a:gd name="connsiteY8" fmla="*/ 7266 h 10000"/>
                              <a:gd name="connsiteX9" fmla="*/ 9566 w 10000"/>
                              <a:gd name="connsiteY9" fmla="*/ 8836 h 10000"/>
                              <a:gd name="connsiteX10" fmla="*/ 10000 w 10000"/>
                              <a:gd name="connsiteY10" fmla="*/ 6266 h 10000"/>
                              <a:gd name="connsiteX11" fmla="*/ 9293 w 10000"/>
                              <a:gd name="connsiteY11" fmla="*/ 4080 h 10000"/>
                              <a:gd name="connsiteX12" fmla="*/ 7273 w 10000"/>
                              <a:gd name="connsiteY12" fmla="*/ 6329 h 10000"/>
                              <a:gd name="connsiteX13" fmla="*/ 8021 w 10000"/>
                              <a:gd name="connsiteY13" fmla="*/ 5846 h 10000"/>
                              <a:gd name="connsiteX14" fmla="*/ 6143 w 10000"/>
                              <a:gd name="connsiteY14" fmla="*/ 4352 h 10000"/>
                              <a:gd name="connsiteX15" fmla="*/ 5505 w 10000"/>
                              <a:gd name="connsiteY15" fmla="*/ 2843 h 10000"/>
                              <a:gd name="connsiteX16" fmla="*/ 5429 w 10000"/>
                              <a:gd name="connsiteY16" fmla="*/ 965 h 10000"/>
                              <a:gd name="connsiteX17" fmla="*/ 3689 w 10000"/>
                              <a:gd name="connsiteY17" fmla="*/ 249 h 10000"/>
                              <a:gd name="connsiteX18" fmla="*/ 2075 w 10000"/>
                              <a:gd name="connsiteY18" fmla="*/ 249 h 10000"/>
                              <a:gd name="connsiteX19" fmla="*/ 1417 w 10000"/>
                              <a:gd name="connsiteY19" fmla="*/ 2684 h 10000"/>
                              <a:gd name="connsiteX20" fmla="*/ 1269 w 10000"/>
                              <a:gd name="connsiteY20" fmla="*/ 3487 h 10000"/>
                              <a:gd name="connsiteX21" fmla="*/ 1094 w 10000"/>
                              <a:gd name="connsiteY21" fmla="*/ 4284 h 10000"/>
                              <a:gd name="connsiteX22" fmla="*/ 1554 w 10000"/>
                              <a:gd name="connsiteY22" fmla="*/ 4423 h 10000"/>
                              <a:gd name="connsiteX23" fmla="*/ 0 w 10000"/>
                              <a:gd name="connsiteY23" fmla="*/ 5845 h 10000"/>
                              <a:gd name="connsiteX24" fmla="*/ 1010 w 10000"/>
                              <a:gd name="connsiteY24" fmla="*/ 6453 h 10000"/>
                              <a:gd name="connsiteX0" fmla="*/ 1010 w 10000"/>
                              <a:gd name="connsiteY0" fmla="*/ 6453 h 10000"/>
                              <a:gd name="connsiteX1" fmla="*/ 738 w 10000"/>
                              <a:gd name="connsiteY1" fmla="*/ 9727 h 10000"/>
                              <a:gd name="connsiteX2" fmla="*/ 305 w 10000"/>
                              <a:gd name="connsiteY2" fmla="*/ 9851 h 10000"/>
                              <a:gd name="connsiteX3" fmla="*/ 829 w 10000"/>
                              <a:gd name="connsiteY3" fmla="*/ 9681 h 10000"/>
                              <a:gd name="connsiteX4" fmla="*/ 2369 w 10000"/>
                              <a:gd name="connsiteY4" fmla="*/ 9987 h 10000"/>
                              <a:gd name="connsiteX5" fmla="*/ 2478 w 10000"/>
                              <a:gd name="connsiteY5" fmla="*/ 9424 h 10000"/>
                              <a:gd name="connsiteX6" fmla="*/ 4898 w 10000"/>
                              <a:gd name="connsiteY6" fmla="*/ 9965 h 10000"/>
                              <a:gd name="connsiteX7" fmla="*/ 6512 w 10000"/>
                              <a:gd name="connsiteY7" fmla="*/ 9424 h 10000"/>
                              <a:gd name="connsiteX8" fmla="*/ 7723 w 10000"/>
                              <a:gd name="connsiteY8" fmla="*/ 7266 h 10000"/>
                              <a:gd name="connsiteX9" fmla="*/ 9566 w 10000"/>
                              <a:gd name="connsiteY9" fmla="*/ 8836 h 10000"/>
                              <a:gd name="connsiteX10" fmla="*/ 10000 w 10000"/>
                              <a:gd name="connsiteY10" fmla="*/ 6266 h 10000"/>
                              <a:gd name="connsiteX11" fmla="*/ 9293 w 10000"/>
                              <a:gd name="connsiteY11" fmla="*/ 4080 h 10000"/>
                              <a:gd name="connsiteX12" fmla="*/ 7273 w 10000"/>
                              <a:gd name="connsiteY12" fmla="*/ 6329 h 10000"/>
                              <a:gd name="connsiteX13" fmla="*/ 8021 w 10000"/>
                              <a:gd name="connsiteY13" fmla="*/ 5846 h 10000"/>
                              <a:gd name="connsiteX14" fmla="*/ 6143 w 10000"/>
                              <a:gd name="connsiteY14" fmla="*/ 4352 h 10000"/>
                              <a:gd name="connsiteX15" fmla="*/ 5505 w 10000"/>
                              <a:gd name="connsiteY15" fmla="*/ 2843 h 10000"/>
                              <a:gd name="connsiteX16" fmla="*/ 5260 w 10000"/>
                              <a:gd name="connsiteY16" fmla="*/ 2740 h 10000"/>
                              <a:gd name="connsiteX17" fmla="*/ 3689 w 10000"/>
                              <a:gd name="connsiteY17" fmla="*/ 249 h 10000"/>
                              <a:gd name="connsiteX18" fmla="*/ 2075 w 10000"/>
                              <a:gd name="connsiteY18" fmla="*/ 249 h 10000"/>
                              <a:gd name="connsiteX19" fmla="*/ 1417 w 10000"/>
                              <a:gd name="connsiteY19" fmla="*/ 2684 h 10000"/>
                              <a:gd name="connsiteX20" fmla="*/ 1269 w 10000"/>
                              <a:gd name="connsiteY20" fmla="*/ 3487 h 10000"/>
                              <a:gd name="connsiteX21" fmla="*/ 1094 w 10000"/>
                              <a:gd name="connsiteY21" fmla="*/ 4284 h 10000"/>
                              <a:gd name="connsiteX22" fmla="*/ 1554 w 10000"/>
                              <a:gd name="connsiteY22" fmla="*/ 4423 h 10000"/>
                              <a:gd name="connsiteX23" fmla="*/ 0 w 10000"/>
                              <a:gd name="connsiteY23" fmla="*/ 5845 h 10000"/>
                              <a:gd name="connsiteX24" fmla="*/ 1010 w 10000"/>
                              <a:gd name="connsiteY24" fmla="*/ 6453 h 10000"/>
                              <a:gd name="connsiteX0" fmla="*/ 1010 w 10000"/>
                              <a:gd name="connsiteY0" fmla="*/ 6204 h 9751"/>
                              <a:gd name="connsiteX1" fmla="*/ 738 w 10000"/>
                              <a:gd name="connsiteY1" fmla="*/ 9478 h 9751"/>
                              <a:gd name="connsiteX2" fmla="*/ 305 w 10000"/>
                              <a:gd name="connsiteY2" fmla="*/ 9602 h 9751"/>
                              <a:gd name="connsiteX3" fmla="*/ 829 w 10000"/>
                              <a:gd name="connsiteY3" fmla="*/ 9432 h 9751"/>
                              <a:gd name="connsiteX4" fmla="*/ 2369 w 10000"/>
                              <a:gd name="connsiteY4" fmla="*/ 9738 h 9751"/>
                              <a:gd name="connsiteX5" fmla="*/ 2478 w 10000"/>
                              <a:gd name="connsiteY5" fmla="*/ 9175 h 9751"/>
                              <a:gd name="connsiteX6" fmla="*/ 4898 w 10000"/>
                              <a:gd name="connsiteY6" fmla="*/ 9716 h 9751"/>
                              <a:gd name="connsiteX7" fmla="*/ 6512 w 10000"/>
                              <a:gd name="connsiteY7" fmla="*/ 9175 h 9751"/>
                              <a:gd name="connsiteX8" fmla="*/ 7723 w 10000"/>
                              <a:gd name="connsiteY8" fmla="*/ 7017 h 9751"/>
                              <a:gd name="connsiteX9" fmla="*/ 9566 w 10000"/>
                              <a:gd name="connsiteY9" fmla="*/ 8587 h 9751"/>
                              <a:gd name="connsiteX10" fmla="*/ 10000 w 10000"/>
                              <a:gd name="connsiteY10" fmla="*/ 6017 h 9751"/>
                              <a:gd name="connsiteX11" fmla="*/ 9293 w 10000"/>
                              <a:gd name="connsiteY11" fmla="*/ 3831 h 9751"/>
                              <a:gd name="connsiteX12" fmla="*/ 7273 w 10000"/>
                              <a:gd name="connsiteY12" fmla="*/ 6080 h 9751"/>
                              <a:gd name="connsiteX13" fmla="*/ 8021 w 10000"/>
                              <a:gd name="connsiteY13" fmla="*/ 5597 h 9751"/>
                              <a:gd name="connsiteX14" fmla="*/ 6143 w 10000"/>
                              <a:gd name="connsiteY14" fmla="*/ 4103 h 9751"/>
                              <a:gd name="connsiteX15" fmla="*/ 5505 w 10000"/>
                              <a:gd name="connsiteY15" fmla="*/ 2594 h 9751"/>
                              <a:gd name="connsiteX16" fmla="*/ 5260 w 10000"/>
                              <a:gd name="connsiteY16" fmla="*/ 2491 h 9751"/>
                              <a:gd name="connsiteX17" fmla="*/ 4325 w 10000"/>
                              <a:gd name="connsiteY17" fmla="*/ 2274 h 9751"/>
                              <a:gd name="connsiteX18" fmla="*/ 2075 w 10000"/>
                              <a:gd name="connsiteY18" fmla="*/ 0 h 9751"/>
                              <a:gd name="connsiteX19" fmla="*/ 1417 w 10000"/>
                              <a:gd name="connsiteY19" fmla="*/ 2435 h 9751"/>
                              <a:gd name="connsiteX20" fmla="*/ 1269 w 10000"/>
                              <a:gd name="connsiteY20" fmla="*/ 3238 h 9751"/>
                              <a:gd name="connsiteX21" fmla="*/ 1094 w 10000"/>
                              <a:gd name="connsiteY21" fmla="*/ 4035 h 9751"/>
                              <a:gd name="connsiteX22" fmla="*/ 1554 w 10000"/>
                              <a:gd name="connsiteY22" fmla="*/ 4174 h 9751"/>
                              <a:gd name="connsiteX23" fmla="*/ 0 w 10000"/>
                              <a:gd name="connsiteY23" fmla="*/ 5596 h 9751"/>
                              <a:gd name="connsiteX24" fmla="*/ 1010 w 10000"/>
                              <a:gd name="connsiteY24" fmla="*/ 6204 h 9751"/>
                              <a:gd name="connsiteX0" fmla="*/ 1010 w 10000"/>
                              <a:gd name="connsiteY0" fmla="*/ 6362 h 10000"/>
                              <a:gd name="connsiteX1" fmla="*/ 738 w 10000"/>
                              <a:gd name="connsiteY1" fmla="*/ 9720 h 10000"/>
                              <a:gd name="connsiteX2" fmla="*/ 305 w 10000"/>
                              <a:gd name="connsiteY2" fmla="*/ 9847 h 10000"/>
                              <a:gd name="connsiteX3" fmla="*/ 829 w 10000"/>
                              <a:gd name="connsiteY3" fmla="*/ 9673 h 10000"/>
                              <a:gd name="connsiteX4" fmla="*/ 2369 w 10000"/>
                              <a:gd name="connsiteY4" fmla="*/ 9987 h 10000"/>
                              <a:gd name="connsiteX5" fmla="*/ 2478 w 10000"/>
                              <a:gd name="connsiteY5" fmla="*/ 9409 h 10000"/>
                              <a:gd name="connsiteX6" fmla="*/ 4898 w 10000"/>
                              <a:gd name="connsiteY6" fmla="*/ 9964 h 10000"/>
                              <a:gd name="connsiteX7" fmla="*/ 6512 w 10000"/>
                              <a:gd name="connsiteY7" fmla="*/ 9409 h 10000"/>
                              <a:gd name="connsiteX8" fmla="*/ 7723 w 10000"/>
                              <a:gd name="connsiteY8" fmla="*/ 7196 h 10000"/>
                              <a:gd name="connsiteX9" fmla="*/ 9566 w 10000"/>
                              <a:gd name="connsiteY9" fmla="*/ 8806 h 10000"/>
                              <a:gd name="connsiteX10" fmla="*/ 10000 w 10000"/>
                              <a:gd name="connsiteY10" fmla="*/ 6171 h 10000"/>
                              <a:gd name="connsiteX11" fmla="*/ 9293 w 10000"/>
                              <a:gd name="connsiteY11" fmla="*/ 3929 h 10000"/>
                              <a:gd name="connsiteX12" fmla="*/ 7273 w 10000"/>
                              <a:gd name="connsiteY12" fmla="*/ 6235 h 10000"/>
                              <a:gd name="connsiteX13" fmla="*/ 8021 w 10000"/>
                              <a:gd name="connsiteY13" fmla="*/ 5740 h 10000"/>
                              <a:gd name="connsiteX14" fmla="*/ 6143 w 10000"/>
                              <a:gd name="connsiteY14" fmla="*/ 4208 h 10000"/>
                              <a:gd name="connsiteX15" fmla="*/ 5505 w 10000"/>
                              <a:gd name="connsiteY15" fmla="*/ 2660 h 10000"/>
                              <a:gd name="connsiteX16" fmla="*/ 5260 w 10000"/>
                              <a:gd name="connsiteY16" fmla="*/ 2555 h 10000"/>
                              <a:gd name="connsiteX17" fmla="*/ 4325 w 10000"/>
                              <a:gd name="connsiteY17" fmla="*/ 2332 h 10000"/>
                              <a:gd name="connsiteX18" fmla="*/ 2075 w 10000"/>
                              <a:gd name="connsiteY18" fmla="*/ 0 h 10000"/>
                              <a:gd name="connsiteX19" fmla="*/ 2472 w 10000"/>
                              <a:gd name="connsiteY19" fmla="*/ 3303 h 10000"/>
                              <a:gd name="connsiteX20" fmla="*/ 1269 w 10000"/>
                              <a:gd name="connsiteY20" fmla="*/ 3321 h 10000"/>
                              <a:gd name="connsiteX21" fmla="*/ 1094 w 10000"/>
                              <a:gd name="connsiteY21" fmla="*/ 4138 h 10000"/>
                              <a:gd name="connsiteX22" fmla="*/ 1554 w 10000"/>
                              <a:gd name="connsiteY22" fmla="*/ 4281 h 10000"/>
                              <a:gd name="connsiteX23" fmla="*/ 0 w 10000"/>
                              <a:gd name="connsiteY23" fmla="*/ 5739 h 10000"/>
                              <a:gd name="connsiteX24" fmla="*/ 1010 w 10000"/>
                              <a:gd name="connsiteY24" fmla="*/ 6362 h 10000"/>
                              <a:gd name="connsiteX0" fmla="*/ 1010 w 10000"/>
                              <a:gd name="connsiteY0" fmla="*/ 4499 h 8137"/>
                              <a:gd name="connsiteX1" fmla="*/ 738 w 10000"/>
                              <a:gd name="connsiteY1" fmla="*/ 7857 h 8137"/>
                              <a:gd name="connsiteX2" fmla="*/ 305 w 10000"/>
                              <a:gd name="connsiteY2" fmla="*/ 7984 h 8137"/>
                              <a:gd name="connsiteX3" fmla="*/ 829 w 10000"/>
                              <a:gd name="connsiteY3" fmla="*/ 7810 h 8137"/>
                              <a:gd name="connsiteX4" fmla="*/ 2369 w 10000"/>
                              <a:gd name="connsiteY4" fmla="*/ 8124 h 8137"/>
                              <a:gd name="connsiteX5" fmla="*/ 2478 w 10000"/>
                              <a:gd name="connsiteY5" fmla="*/ 7546 h 8137"/>
                              <a:gd name="connsiteX6" fmla="*/ 4898 w 10000"/>
                              <a:gd name="connsiteY6" fmla="*/ 8101 h 8137"/>
                              <a:gd name="connsiteX7" fmla="*/ 6512 w 10000"/>
                              <a:gd name="connsiteY7" fmla="*/ 7546 h 8137"/>
                              <a:gd name="connsiteX8" fmla="*/ 7723 w 10000"/>
                              <a:gd name="connsiteY8" fmla="*/ 5333 h 8137"/>
                              <a:gd name="connsiteX9" fmla="*/ 9566 w 10000"/>
                              <a:gd name="connsiteY9" fmla="*/ 6943 h 8137"/>
                              <a:gd name="connsiteX10" fmla="*/ 10000 w 10000"/>
                              <a:gd name="connsiteY10" fmla="*/ 4308 h 8137"/>
                              <a:gd name="connsiteX11" fmla="*/ 9293 w 10000"/>
                              <a:gd name="connsiteY11" fmla="*/ 2066 h 8137"/>
                              <a:gd name="connsiteX12" fmla="*/ 7273 w 10000"/>
                              <a:gd name="connsiteY12" fmla="*/ 4372 h 8137"/>
                              <a:gd name="connsiteX13" fmla="*/ 8021 w 10000"/>
                              <a:gd name="connsiteY13" fmla="*/ 3877 h 8137"/>
                              <a:gd name="connsiteX14" fmla="*/ 6143 w 10000"/>
                              <a:gd name="connsiteY14" fmla="*/ 2345 h 8137"/>
                              <a:gd name="connsiteX15" fmla="*/ 5505 w 10000"/>
                              <a:gd name="connsiteY15" fmla="*/ 797 h 8137"/>
                              <a:gd name="connsiteX16" fmla="*/ 5260 w 10000"/>
                              <a:gd name="connsiteY16" fmla="*/ 692 h 8137"/>
                              <a:gd name="connsiteX17" fmla="*/ 4325 w 10000"/>
                              <a:gd name="connsiteY17" fmla="*/ 469 h 8137"/>
                              <a:gd name="connsiteX18" fmla="*/ 3171 w 10000"/>
                              <a:gd name="connsiteY18" fmla="*/ 0 h 8137"/>
                              <a:gd name="connsiteX19" fmla="*/ 2472 w 10000"/>
                              <a:gd name="connsiteY19" fmla="*/ 1440 h 8137"/>
                              <a:gd name="connsiteX20" fmla="*/ 1269 w 10000"/>
                              <a:gd name="connsiteY20" fmla="*/ 1458 h 8137"/>
                              <a:gd name="connsiteX21" fmla="*/ 1094 w 10000"/>
                              <a:gd name="connsiteY21" fmla="*/ 2275 h 8137"/>
                              <a:gd name="connsiteX22" fmla="*/ 1554 w 10000"/>
                              <a:gd name="connsiteY22" fmla="*/ 2418 h 8137"/>
                              <a:gd name="connsiteX23" fmla="*/ 0 w 10000"/>
                              <a:gd name="connsiteY23" fmla="*/ 3876 h 8137"/>
                              <a:gd name="connsiteX24" fmla="*/ 1010 w 10000"/>
                              <a:gd name="connsiteY24" fmla="*/ 4499 h 8137"/>
                              <a:gd name="connsiteX0" fmla="*/ 1010 w 10000"/>
                              <a:gd name="connsiteY0" fmla="*/ 5529 h 10000"/>
                              <a:gd name="connsiteX1" fmla="*/ 738 w 10000"/>
                              <a:gd name="connsiteY1" fmla="*/ 9656 h 10000"/>
                              <a:gd name="connsiteX2" fmla="*/ 305 w 10000"/>
                              <a:gd name="connsiteY2" fmla="*/ 9812 h 10000"/>
                              <a:gd name="connsiteX3" fmla="*/ 829 w 10000"/>
                              <a:gd name="connsiteY3" fmla="*/ 9598 h 10000"/>
                              <a:gd name="connsiteX4" fmla="*/ 2369 w 10000"/>
                              <a:gd name="connsiteY4" fmla="*/ 9984 h 10000"/>
                              <a:gd name="connsiteX5" fmla="*/ 2478 w 10000"/>
                              <a:gd name="connsiteY5" fmla="*/ 9274 h 10000"/>
                              <a:gd name="connsiteX6" fmla="*/ 4898 w 10000"/>
                              <a:gd name="connsiteY6" fmla="*/ 9956 h 10000"/>
                              <a:gd name="connsiteX7" fmla="*/ 6512 w 10000"/>
                              <a:gd name="connsiteY7" fmla="*/ 9274 h 10000"/>
                              <a:gd name="connsiteX8" fmla="*/ 7723 w 10000"/>
                              <a:gd name="connsiteY8" fmla="*/ 6554 h 10000"/>
                              <a:gd name="connsiteX9" fmla="*/ 9566 w 10000"/>
                              <a:gd name="connsiteY9" fmla="*/ 8533 h 10000"/>
                              <a:gd name="connsiteX10" fmla="*/ 10000 w 10000"/>
                              <a:gd name="connsiteY10" fmla="*/ 5294 h 10000"/>
                              <a:gd name="connsiteX11" fmla="*/ 9293 w 10000"/>
                              <a:gd name="connsiteY11" fmla="*/ 2539 h 10000"/>
                              <a:gd name="connsiteX12" fmla="*/ 7273 w 10000"/>
                              <a:gd name="connsiteY12" fmla="*/ 5373 h 10000"/>
                              <a:gd name="connsiteX13" fmla="*/ 8021 w 10000"/>
                              <a:gd name="connsiteY13" fmla="*/ 4765 h 10000"/>
                              <a:gd name="connsiteX14" fmla="*/ 6143 w 10000"/>
                              <a:gd name="connsiteY14" fmla="*/ 2882 h 10000"/>
                              <a:gd name="connsiteX15" fmla="*/ 5505 w 10000"/>
                              <a:gd name="connsiteY15" fmla="*/ 979 h 10000"/>
                              <a:gd name="connsiteX16" fmla="*/ 5260 w 10000"/>
                              <a:gd name="connsiteY16" fmla="*/ 850 h 10000"/>
                              <a:gd name="connsiteX17" fmla="*/ 4325 w 10000"/>
                              <a:gd name="connsiteY17" fmla="*/ 576 h 10000"/>
                              <a:gd name="connsiteX18" fmla="*/ 3171 w 10000"/>
                              <a:gd name="connsiteY18" fmla="*/ 0 h 10000"/>
                              <a:gd name="connsiteX19" fmla="*/ 2472 w 10000"/>
                              <a:gd name="connsiteY19" fmla="*/ 1770 h 10000"/>
                              <a:gd name="connsiteX20" fmla="*/ 2243 w 10000"/>
                              <a:gd name="connsiteY20" fmla="*/ 3463 h 10000"/>
                              <a:gd name="connsiteX21" fmla="*/ 1094 w 10000"/>
                              <a:gd name="connsiteY21" fmla="*/ 2796 h 10000"/>
                              <a:gd name="connsiteX22" fmla="*/ 1554 w 10000"/>
                              <a:gd name="connsiteY22" fmla="*/ 2972 h 10000"/>
                              <a:gd name="connsiteX23" fmla="*/ 0 w 10000"/>
                              <a:gd name="connsiteY23" fmla="*/ 4763 h 10000"/>
                              <a:gd name="connsiteX24" fmla="*/ 1010 w 10000"/>
                              <a:gd name="connsiteY24" fmla="*/ 5529 h 10000"/>
                              <a:gd name="connsiteX0" fmla="*/ 1010 w 10000"/>
                              <a:gd name="connsiteY0" fmla="*/ 5529 h 10000"/>
                              <a:gd name="connsiteX1" fmla="*/ 738 w 10000"/>
                              <a:gd name="connsiteY1" fmla="*/ 9656 h 10000"/>
                              <a:gd name="connsiteX2" fmla="*/ 305 w 10000"/>
                              <a:gd name="connsiteY2" fmla="*/ 9812 h 10000"/>
                              <a:gd name="connsiteX3" fmla="*/ 829 w 10000"/>
                              <a:gd name="connsiteY3" fmla="*/ 9598 h 10000"/>
                              <a:gd name="connsiteX4" fmla="*/ 2369 w 10000"/>
                              <a:gd name="connsiteY4" fmla="*/ 9984 h 10000"/>
                              <a:gd name="connsiteX5" fmla="*/ 2478 w 10000"/>
                              <a:gd name="connsiteY5" fmla="*/ 9274 h 10000"/>
                              <a:gd name="connsiteX6" fmla="*/ 4898 w 10000"/>
                              <a:gd name="connsiteY6" fmla="*/ 9956 h 10000"/>
                              <a:gd name="connsiteX7" fmla="*/ 6512 w 10000"/>
                              <a:gd name="connsiteY7" fmla="*/ 9274 h 10000"/>
                              <a:gd name="connsiteX8" fmla="*/ 7723 w 10000"/>
                              <a:gd name="connsiteY8" fmla="*/ 6554 h 10000"/>
                              <a:gd name="connsiteX9" fmla="*/ 9566 w 10000"/>
                              <a:gd name="connsiteY9" fmla="*/ 8533 h 10000"/>
                              <a:gd name="connsiteX10" fmla="*/ 10000 w 10000"/>
                              <a:gd name="connsiteY10" fmla="*/ 5294 h 10000"/>
                              <a:gd name="connsiteX11" fmla="*/ 9293 w 10000"/>
                              <a:gd name="connsiteY11" fmla="*/ 2539 h 10000"/>
                              <a:gd name="connsiteX12" fmla="*/ 7273 w 10000"/>
                              <a:gd name="connsiteY12" fmla="*/ 5373 h 10000"/>
                              <a:gd name="connsiteX13" fmla="*/ 8021 w 10000"/>
                              <a:gd name="connsiteY13" fmla="*/ 4765 h 10000"/>
                              <a:gd name="connsiteX14" fmla="*/ 6143 w 10000"/>
                              <a:gd name="connsiteY14" fmla="*/ 2882 h 10000"/>
                              <a:gd name="connsiteX15" fmla="*/ 5505 w 10000"/>
                              <a:gd name="connsiteY15" fmla="*/ 979 h 10000"/>
                              <a:gd name="connsiteX16" fmla="*/ 5260 w 10000"/>
                              <a:gd name="connsiteY16" fmla="*/ 850 h 10000"/>
                              <a:gd name="connsiteX17" fmla="*/ 4325 w 10000"/>
                              <a:gd name="connsiteY17" fmla="*/ 576 h 10000"/>
                              <a:gd name="connsiteX18" fmla="*/ 3171 w 10000"/>
                              <a:gd name="connsiteY18" fmla="*/ 0 h 10000"/>
                              <a:gd name="connsiteX19" fmla="*/ 2472 w 10000"/>
                              <a:gd name="connsiteY19" fmla="*/ 1770 h 10000"/>
                              <a:gd name="connsiteX20" fmla="*/ 2243 w 10000"/>
                              <a:gd name="connsiteY20" fmla="*/ 3463 h 10000"/>
                              <a:gd name="connsiteX21" fmla="*/ 1094 w 10000"/>
                              <a:gd name="connsiteY21" fmla="*/ 2796 h 10000"/>
                              <a:gd name="connsiteX22" fmla="*/ 2331 w 10000"/>
                              <a:gd name="connsiteY22" fmla="*/ 4409 h 10000"/>
                              <a:gd name="connsiteX23" fmla="*/ 1554 w 10000"/>
                              <a:gd name="connsiteY23" fmla="*/ 2972 h 10000"/>
                              <a:gd name="connsiteX24" fmla="*/ 0 w 10000"/>
                              <a:gd name="connsiteY24" fmla="*/ 4763 h 10000"/>
                              <a:gd name="connsiteX25" fmla="*/ 1010 w 10000"/>
                              <a:gd name="connsiteY25" fmla="*/ 5529 h 10000"/>
                              <a:gd name="connsiteX0" fmla="*/ 1010 w 10000"/>
                              <a:gd name="connsiteY0" fmla="*/ 5529 h 10000"/>
                              <a:gd name="connsiteX1" fmla="*/ 738 w 10000"/>
                              <a:gd name="connsiteY1" fmla="*/ 9656 h 10000"/>
                              <a:gd name="connsiteX2" fmla="*/ 305 w 10000"/>
                              <a:gd name="connsiteY2" fmla="*/ 9812 h 10000"/>
                              <a:gd name="connsiteX3" fmla="*/ 829 w 10000"/>
                              <a:gd name="connsiteY3" fmla="*/ 9598 h 10000"/>
                              <a:gd name="connsiteX4" fmla="*/ 2369 w 10000"/>
                              <a:gd name="connsiteY4" fmla="*/ 9984 h 10000"/>
                              <a:gd name="connsiteX5" fmla="*/ 2478 w 10000"/>
                              <a:gd name="connsiteY5" fmla="*/ 9274 h 10000"/>
                              <a:gd name="connsiteX6" fmla="*/ 4898 w 10000"/>
                              <a:gd name="connsiteY6" fmla="*/ 9956 h 10000"/>
                              <a:gd name="connsiteX7" fmla="*/ 6512 w 10000"/>
                              <a:gd name="connsiteY7" fmla="*/ 9274 h 10000"/>
                              <a:gd name="connsiteX8" fmla="*/ 7723 w 10000"/>
                              <a:gd name="connsiteY8" fmla="*/ 6554 h 10000"/>
                              <a:gd name="connsiteX9" fmla="*/ 9566 w 10000"/>
                              <a:gd name="connsiteY9" fmla="*/ 8533 h 10000"/>
                              <a:gd name="connsiteX10" fmla="*/ 10000 w 10000"/>
                              <a:gd name="connsiteY10" fmla="*/ 5294 h 10000"/>
                              <a:gd name="connsiteX11" fmla="*/ 9293 w 10000"/>
                              <a:gd name="connsiteY11" fmla="*/ 2539 h 10000"/>
                              <a:gd name="connsiteX12" fmla="*/ 7273 w 10000"/>
                              <a:gd name="connsiteY12" fmla="*/ 5373 h 10000"/>
                              <a:gd name="connsiteX13" fmla="*/ 8021 w 10000"/>
                              <a:gd name="connsiteY13" fmla="*/ 4765 h 10000"/>
                              <a:gd name="connsiteX14" fmla="*/ 6143 w 10000"/>
                              <a:gd name="connsiteY14" fmla="*/ 2882 h 10000"/>
                              <a:gd name="connsiteX15" fmla="*/ 5505 w 10000"/>
                              <a:gd name="connsiteY15" fmla="*/ 979 h 10000"/>
                              <a:gd name="connsiteX16" fmla="*/ 5260 w 10000"/>
                              <a:gd name="connsiteY16" fmla="*/ 850 h 10000"/>
                              <a:gd name="connsiteX17" fmla="*/ 4325 w 10000"/>
                              <a:gd name="connsiteY17" fmla="*/ 576 h 10000"/>
                              <a:gd name="connsiteX18" fmla="*/ 3171 w 10000"/>
                              <a:gd name="connsiteY18" fmla="*/ 0 h 10000"/>
                              <a:gd name="connsiteX19" fmla="*/ 2472 w 10000"/>
                              <a:gd name="connsiteY19" fmla="*/ 1770 h 10000"/>
                              <a:gd name="connsiteX20" fmla="*/ 2243 w 10000"/>
                              <a:gd name="connsiteY20" fmla="*/ 3463 h 10000"/>
                              <a:gd name="connsiteX21" fmla="*/ 2267 w 10000"/>
                              <a:gd name="connsiteY21" fmla="*/ 3898 h 10000"/>
                              <a:gd name="connsiteX22" fmla="*/ 1094 w 10000"/>
                              <a:gd name="connsiteY22" fmla="*/ 2796 h 10000"/>
                              <a:gd name="connsiteX23" fmla="*/ 2331 w 10000"/>
                              <a:gd name="connsiteY23" fmla="*/ 4409 h 10000"/>
                              <a:gd name="connsiteX24" fmla="*/ 1554 w 10000"/>
                              <a:gd name="connsiteY24" fmla="*/ 2972 h 10000"/>
                              <a:gd name="connsiteX25" fmla="*/ 0 w 10000"/>
                              <a:gd name="connsiteY25" fmla="*/ 4763 h 10000"/>
                              <a:gd name="connsiteX26" fmla="*/ 1010 w 10000"/>
                              <a:gd name="connsiteY26" fmla="*/ 5529 h 10000"/>
                              <a:gd name="connsiteX0" fmla="*/ 1010 w 10000"/>
                              <a:gd name="connsiteY0" fmla="*/ 5529 h 10000"/>
                              <a:gd name="connsiteX1" fmla="*/ 738 w 10000"/>
                              <a:gd name="connsiteY1" fmla="*/ 9656 h 10000"/>
                              <a:gd name="connsiteX2" fmla="*/ 305 w 10000"/>
                              <a:gd name="connsiteY2" fmla="*/ 9812 h 10000"/>
                              <a:gd name="connsiteX3" fmla="*/ 829 w 10000"/>
                              <a:gd name="connsiteY3" fmla="*/ 9598 h 10000"/>
                              <a:gd name="connsiteX4" fmla="*/ 2369 w 10000"/>
                              <a:gd name="connsiteY4" fmla="*/ 9984 h 10000"/>
                              <a:gd name="connsiteX5" fmla="*/ 2478 w 10000"/>
                              <a:gd name="connsiteY5" fmla="*/ 9274 h 10000"/>
                              <a:gd name="connsiteX6" fmla="*/ 4898 w 10000"/>
                              <a:gd name="connsiteY6" fmla="*/ 9956 h 10000"/>
                              <a:gd name="connsiteX7" fmla="*/ 6512 w 10000"/>
                              <a:gd name="connsiteY7" fmla="*/ 9274 h 10000"/>
                              <a:gd name="connsiteX8" fmla="*/ 7723 w 10000"/>
                              <a:gd name="connsiteY8" fmla="*/ 6554 h 10000"/>
                              <a:gd name="connsiteX9" fmla="*/ 9566 w 10000"/>
                              <a:gd name="connsiteY9" fmla="*/ 8533 h 10000"/>
                              <a:gd name="connsiteX10" fmla="*/ 10000 w 10000"/>
                              <a:gd name="connsiteY10" fmla="*/ 5294 h 10000"/>
                              <a:gd name="connsiteX11" fmla="*/ 9293 w 10000"/>
                              <a:gd name="connsiteY11" fmla="*/ 2539 h 10000"/>
                              <a:gd name="connsiteX12" fmla="*/ 7273 w 10000"/>
                              <a:gd name="connsiteY12" fmla="*/ 5373 h 10000"/>
                              <a:gd name="connsiteX13" fmla="*/ 8021 w 10000"/>
                              <a:gd name="connsiteY13" fmla="*/ 4765 h 10000"/>
                              <a:gd name="connsiteX14" fmla="*/ 6143 w 10000"/>
                              <a:gd name="connsiteY14" fmla="*/ 2882 h 10000"/>
                              <a:gd name="connsiteX15" fmla="*/ 5505 w 10000"/>
                              <a:gd name="connsiteY15" fmla="*/ 979 h 10000"/>
                              <a:gd name="connsiteX16" fmla="*/ 5260 w 10000"/>
                              <a:gd name="connsiteY16" fmla="*/ 850 h 10000"/>
                              <a:gd name="connsiteX17" fmla="*/ 4325 w 10000"/>
                              <a:gd name="connsiteY17" fmla="*/ 576 h 10000"/>
                              <a:gd name="connsiteX18" fmla="*/ 3171 w 10000"/>
                              <a:gd name="connsiteY18" fmla="*/ 0 h 10000"/>
                              <a:gd name="connsiteX19" fmla="*/ 2472 w 10000"/>
                              <a:gd name="connsiteY19" fmla="*/ 1770 h 10000"/>
                              <a:gd name="connsiteX20" fmla="*/ 2243 w 10000"/>
                              <a:gd name="connsiteY20" fmla="*/ 3463 h 10000"/>
                              <a:gd name="connsiteX21" fmla="*/ 2267 w 10000"/>
                              <a:gd name="connsiteY21" fmla="*/ 3898 h 10000"/>
                              <a:gd name="connsiteX22" fmla="*/ 2454 w 10000"/>
                              <a:gd name="connsiteY22" fmla="*/ 3694 h 10000"/>
                              <a:gd name="connsiteX23" fmla="*/ 2331 w 10000"/>
                              <a:gd name="connsiteY23" fmla="*/ 4409 h 10000"/>
                              <a:gd name="connsiteX24" fmla="*/ 1554 w 10000"/>
                              <a:gd name="connsiteY24" fmla="*/ 2972 h 10000"/>
                              <a:gd name="connsiteX25" fmla="*/ 0 w 10000"/>
                              <a:gd name="connsiteY25" fmla="*/ 4763 h 10000"/>
                              <a:gd name="connsiteX26" fmla="*/ 1010 w 10000"/>
                              <a:gd name="connsiteY26" fmla="*/ 5529 h 10000"/>
                              <a:gd name="connsiteX0" fmla="*/ 1010 w 10000"/>
                              <a:gd name="connsiteY0" fmla="*/ 5529 h 10000"/>
                              <a:gd name="connsiteX1" fmla="*/ 738 w 10000"/>
                              <a:gd name="connsiteY1" fmla="*/ 9656 h 10000"/>
                              <a:gd name="connsiteX2" fmla="*/ 305 w 10000"/>
                              <a:gd name="connsiteY2" fmla="*/ 9812 h 10000"/>
                              <a:gd name="connsiteX3" fmla="*/ 829 w 10000"/>
                              <a:gd name="connsiteY3" fmla="*/ 9598 h 10000"/>
                              <a:gd name="connsiteX4" fmla="*/ 2369 w 10000"/>
                              <a:gd name="connsiteY4" fmla="*/ 9984 h 10000"/>
                              <a:gd name="connsiteX5" fmla="*/ 2478 w 10000"/>
                              <a:gd name="connsiteY5" fmla="*/ 9274 h 10000"/>
                              <a:gd name="connsiteX6" fmla="*/ 4898 w 10000"/>
                              <a:gd name="connsiteY6" fmla="*/ 9956 h 10000"/>
                              <a:gd name="connsiteX7" fmla="*/ 6512 w 10000"/>
                              <a:gd name="connsiteY7" fmla="*/ 9274 h 10000"/>
                              <a:gd name="connsiteX8" fmla="*/ 7723 w 10000"/>
                              <a:gd name="connsiteY8" fmla="*/ 6554 h 10000"/>
                              <a:gd name="connsiteX9" fmla="*/ 9566 w 10000"/>
                              <a:gd name="connsiteY9" fmla="*/ 8533 h 10000"/>
                              <a:gd name="connsiteX10" fmla="*/ 10000 w 10000"/>
                              <a:gd name="connsiteY10" fmla="*/ 5294 h 10000"/>
                              <a:gd name="connsiteX11" fmla="*/ 9293 w 10000"/>
                              <a:gd name="connsiteY11" fmla="*/ 2539 h 10000"/>
                              <a:gd name="connsiteX12" fmla="*/ 7273 w 10000"/>
                              <a:gd name="connsiteY12" fmla="*/ 5373 h 10000"/>
                              <a:gd name="connsiteX13" fmla="*/ 8021 w 10000"/>
                              <a:gd name="connsiteY13" fmla="*/ 4765 h 10000"/>
                              <a:gd name="connsiteX14" fmla="*/ 6143 w 10000"/>
                              <a:gd name="connsiteY14" fmla="*/ 2882 h 10000"/>
                              <a:gd name="connsiteX15" fmla="*/ 5505 w 10000"/>
                              <a:gd name="connsiteY15" fmla="*/ 979 h 10000"/>
                              <a:gd name="connsiteX16" fmla="*/ 5260 w 10000"/>
                              <a:gd name="connsiteY16" fmla="*/ 850 h 10000"/>
                              <a:gd name="connsiteX17" fmla="*/ 4325 w 10000"/>
                              <a:gd name="connsiteY17" fmla="*/ 576 h 10000"/>
                              <a:gd name="connsiteX18" fmla="*/ 3171 w 10000"/>
                              <a:gd name="connsiteY18" fmla="*/ 0 h 10000"/>
                              <a:gd name="connsiteX19" fmla="*/ 2472 w 10000"/>
                              <a:gd name="connsiteY19" fmla="*/ 1770 h 10000"/>
                              <a:gd name="connsiteX20" fmla="*/ 2243 w 10000"/>
                              <a:gd name="connsiteY20" fmla="*/ 3463 h 10000"/>
                              <a:gd name="connsiteX21" fmla="*/ 2267 w 10000"/>
                              <a:gd name="connsiteY21" fmla="*/ 3898 h 10000"/>
                              <a:gd name="connsiteX22" fmla="*/ 2454 w 10000"/>
                              <a:gd name="connsiteY22" fmla="*/ 3694 h 10000"/>
                              <a:gd name="connsiteX23" fmla="*/ 2331 w 10000"/>
                              <a:gd name="connsiteY23" fmla="*/ 4409 h 10000"/>
                              <a:gd name="connsiteX24" fmla="*/ 2156 w 10000"/>
                              <a:gd name="connsiteY24" fmla="*/ 3663 h 10000"/>
                              <a:gd name="connsiteX25" fmla="*/ 0 w 10000"/>
                              <a:gd name="connsiteY25" fmla="*/ 4763 h 10000"/>
                              <a:gd name="connsiteX26" fmla="*/ 1010 w 10000"/>
                              <a:gd name="connsiteY26" fmla="*/ 5529 h 10000"/>
                              <a:gd name="connsiteX0" fmla="*/ 713 w 9703"/>
                              <a:gd name="connsiteY0" fmla="*/ 5529 h 10000"/>
                              <a:gd name="connsiteX1" fmla="*/ 441 w 9703"/>
                              <a:gd name="connsiteY1" fmla="*/ 9656 h 10000"/>
                              <a:gd name="connsiteX2" fmla="*/ 8 w 9703"/>
                              <a:gd name="connsiteY2" fmla="*/ 9812 h 10000"/>
                              <a:gd name="connsiteX3" fmla="*/ 532 w 9703"/>
                              <a:gd name="connsiteY3" fmla="*/ 9598 h 10000"/>
                              <a:gd name="connsiteX4" fmla="*/ 2072 w 9703"/>
                              <a:gd name="connsiteY4" fmla="*/ 9984 h 10000"/>
                              <a:gd name="connsiteX5" fmla="*/ 2181 w 9703"/>
                              <a:gd name="connsiteY5" fmla="*/ 9274 h 10000"/>
                              <a:gd name="connsiteX6" fmla="*/ 4601 w 9703"/>
                              <a:gd name="connsiteY6" fmla="*/ 9956 h 10000"/>
                              <a:gd name="connsiteX7" fmla="*/ 6215 w 9703"/>
                              <a:gd name="connsiteY7" fmla="*/ 9274 h 10000"/>
                              <a:gd name="connsiteX8" fmla="*/ 7426 w 9703"/>
                              <a:gd name="connsiteY8" fmla="*/ 6554 h 10000"/>
                              <a:gd name="connsiteX9" fmla="*/ 9269 w 9703"/>
                              <a:gd name="connsiteY9" fmla="*/ 8533 h 10000"/>
                              <a:gd name="connsiteX10" fmla="*/ 9703 w 9703"/>
                              <a:gd name="connsiteY10" fmla="*/ 5294 h 10000"/>
                              <a:gd name="connsiteX11" fmla="*/ 8996 w 9703"/>
                              <a:gd name="connsiteY11" fmla="*/ 2539 h 10000"/>
                              <a:gd name="connsiteX12" fmla="*/ 6976 w 9703"/>
                              <a:gd name="connsiteY12" fmla="*/ 5373 h 10000"/>
                              <a:gd name="connsiteX13" fmla="*/ 7724 w 9703"/>
                              <a:gd name="connsiteY13" fmla="*/ 4765 h 10000"/>
                              <a:gd name="connsiteX14" fmla="*/ 5846 w 9703"/>
                              <a:gd name="connsiteY14" fmla="*/ 2882 h 10000"/>
                              <a:gd name="connsiteX15" fmla="*/ 5208 w 9703"/>
                              <a:gd name="connsiteY15" fmla="*/ 979 h 10000"/>
                              <a:gd name="connsiteX16" fmla="*/ 4963 w 9703"/>
                              <a:gd name="connsiteY16" fmla="*/ 850 h 10000"/>
                              <a:gd name="connsiteX17" fmla="*/ 4028 w 9703"/>
                              <a:gd name="connsiteY17" fmla="*/ 576 h 10000"/>
                              <a:gd name="connsiteX18" fmla="*/ 2874 w 9703"/>
                              <a:gd name="connsiteY18" fmla="*/ 0 h 10000"/>
                              <a:gd name="connsiteX19" fmla="*/ 2175 w 9703"/>
                              <a:gd name="connsiteY19" fmla="*/ 1770 h 10000"/>
                              <a:gd name="connsiteX20" fmla="*/ 1946 w 9703"/>
                              <a:gd name="connsiteY20" fmla="*/ 3463 h 10000"/>
                              <a:gd name="connsiteX21" fmla="*/ 1970 w 9703"/>
                              <a:gd name="connsiteY21" fmla="*/ 3898 h 10000"/>
                              <a:gd name="connsiteX22" fmla="*/ 2157 w 9703"/>
                              <a:gd name="connsiteY22" fmla="*/ 3694 h 10000"/>
                              <a:gd name="connsiteX23" fmla="*/ 2034 w 9703"/>
                              <a:gd name="connsiteY23" fmla="*/ 4409 h 10000"/>
                              <a:gd name="connsiteX24" fmla="*/ 1859 w 9703"/>
                              <a:gd name="connsiteY24" fmla="*/ 3663 h 10000"/>
                              <a:gd name="connsiteX25" fmla="*/ 2057 w 9703"/>
                              <a:gd name="connsiteY25" fmla="*/ 4703 h 10000"/>
                              <a:gd name="connsiteX26" fmla="*/ 713 w 9703"/>
                              <a:gd name="connsiteY26" fmla="*/ 5529 h 10000"/>
                              <a:gd name="connsiteX0" fmla="*/ 2050 w 10000"/>
                              <a:gd name="connsiteY0" fmla="*/ 6546 h 10000"/>
                              <a:gd name="connsiteX1" fmla="*/ 454 w 10000"/>
                              <a:gd name="connsiteY1" fmla="*/ 9656 h 10000"/>
                              <a:gd name="connsiteX2" fmla="*/ 8 w 10000"/>
                              <a:gd name="connsiteY2" fmla="*/ 9812 h 10000"/>
                              <a:gd name="connsiteX3" fmla="*/ 548 w 10000"/>
                              <a:gd name="connsiteY3" fmla="*/ 9598 h 10000"/>
                              <a:gd name="connsiteX4" fmla="*/ 2135 w 10000"/>
                              <a:gd name="connsiteY4" fmla="*/ 9984 h 10000"/>
                              <a:gd name="connsiteX5" fmla="*/ 2248 w 10000"/>
                              <a:gd name="connsiteY5" fmla="*/ 9274 h 10000"/>
                              <a:gd name="connsiteX6" fmla="*/ 4742 w 10000"/>
                              <a:gd name="connsiteY6" fmla="*/ 9956 h 10000"/>
                              <a:gd name="connsiteX7" fmla="*/ 6405 w 10000"/>
                              <a:gd name="connsiteY7" fmla="*/ 9274 h 10000"/>
                              <a:gd name="connsiteX8" fmla="*/ 7653 w 10000"/>
                              <a:gd name="connsiteY8" fmla="*/ 6554 h 10000"/>
                              <a:gd name="connsiteX9" fmla="*/ 9553 w 10000"/>
                              <a:gd name="connsiteY9" fmla="*/ 8533 h 10000"/>
                              <a:gd name="connsiteX10" fmla="*/ 10000 w 10000"/>
                              <a:gd name="connsiteY10" fmla="*/ 5294 h 10000"/>
                              <a:gd name="connsiteX11" fmla="*/ 9271 w 10000"/>
                              <a:gd name="connsiteY11" fmla="*/ 2539 h 10000"/>
                              <a:gd name="connsiteX12" fmla="*/ 7190 w 10000"/>
                              <a:gd name="connsiteY12" fmla="*/ 5373 h 10000"/>
                              <a:gd name="connsiteX13" fmla="*/ 7960 w 10000"/>
                              <a:gd name="connsiteY13" fmla="*/ 4765 h 10000"/>
                              <a:gd name="connsiteX14" fmla="*/ 6025 w 10000"/>
                              <a:gd name="connsiteY14" fmla="*/ 2882 h 10000"/>
                              <a:gd name="connsiteX15" fmla="*/ 5367 w 10000"/>
                              <a:gd name="connsiteY15" fmla="*/ 979 h 10000"/>
                              <a:gd name="connsiteX16" fmla="*/ 5115 w 10000"/>
                              <a:gd name="connsiteY16" fmla="*/ 850 h 10000"/>
                              <a:gd name="connsiteX17" fmla="*/ 4151 w 10000"/>
                              <a:gd name="connsiteY17" fmla="*/ 576 h 10000"/>
                              <a:gd name="connsiteX18" fmla="*/ 2962 w 10000"/>
                              <a:gd name="connsiteY18" fmla="*/ 0 h 10000"/>
                              <a:gd name="connsiteX19" fmla="*/ 2242 w 10000"/>
                              <a:gd name="connsiteY19" fmla="*/ 1770 h 10000"/>
                              <a:gd name="connsiteX20" fmla="*/ 2006 w 10000"/>
                              <a:gd name="connsiteY20" fmla="*/ 3463 h 10000"/>
                              <a:gd name="connsiteX21" fmla="*/ 2030 w 10000"/>
                              <a:gd name="connsiteY21" fmla="*/ 3898 h 10000"/>
                              <a:gd name="connsiteX22" fmla="*/ 2223 w 10000"/>
                              <a:gd name="connsiteY22" fmla="*/ 3694 h 10000"/>
                              <a:gd name="connsiteX23" fmla="*/ 2096 w 10000"/>
                              <a:gd name="connsiteY23" fmla="*/ 4409 h 10000"/>
                              <a:gd name="connsiteX24" fmla="*/ 1916 w 10000"/>
                              <a:gd name="connsiteY24" fmla="*/ 3663 h 10000"/>
                              <a:gd name="connsiteX25" fmla="*/ 2120 w 10000"/>
                              <a:gd name="connsiteY25" fmla="*/ 4703 h 10000"/>
                              <a:gd name="connsiteX26" fmla="*/ 2050 w 10000"/>
                              <a:gd name="connsiteY26" fmla="*/ 6546 h 10000"/>
                              <a:gd name="connsiteX0" fmla="*/ 2045 w 9995"/>
                              <a:gd name="connsiteY0" fmla="*/ 6546 h 9984"/>
                              <a:gd name="connsiteX1" fmla="*/ 449 w 9995"/>
                              <a:gd name="connsiteY1" fmla="*/ 9656 h 9984"/>
                              <a:gd name="connsiteX2" fmla="*/ 3 w 9995"/>
                              <a:gd name="connsiteY2" fmla="*/ 9812 h 9984"/>
                              <a:gd name="connsiteX3" fmla="*/ 2077 w 9995"/>
                              <a:gd name="connsiteY3" fmla="*/ 6960 h 9984"/>
                              <a:gd name="connsiteX4" fmla="*/ 2130 w 9995"/>
                              <a:gd name="connsiteY4" fmla="*/ 9984 h 9984"/>
                              <a:gd name="connsiteX5" fmla="*/ 2243 w 9995"/>
                              <a:gd name="connsiteY5" fmla="*/ 9274 h 9984"/>
                              <a:gd name="connsiteX6" fmla="*/ 4737 w 9995"/>
                              <a:gd name="connsiteY6" fmla="*/ 9956 h 9984"/>
                              <a:gd name="connsiteX7" fmla="*/ 6400 w 9995"/>
                              <a:gd name="connsiteY7" fmla="*/ 9274 h 9984"/>
                              <a:gd name="connsiteX8" fmla="*/ 7648 w 9995"/>
                              <a:gd name="connsiteY8" fmla="*/ 6554 h 9984"/>
                              <a:gd name="connsiteX9" fmla="*/ 9548 w 9995"/>
                              <a:gd name="connsiteY9" fmla="*/ 8533 h 9984"/>
                              <a:gd name="connsiteX10" fmla="*/ 9995 w 9995"/>
                              <a:gd name="connsiteY10" fmla="*/ 5294 h 9984"/>
                              <a:gd name="connsiteX11" fmla="*/ 9266 w 9995"/>
                              <a:gd name="connsiteY11" fmla="*/ 2539 h 9984"/>
                              <a:gd name="connsiteX12" fmla="*/ 7185 w 9995"/>
                              <a:gd name="connsiteY12" fmla="*/ 5373 h 9984"/>
                              <a:gd name="connsiteX13" fmla="*/ 7955 w 9995"/>
                              <a:gd name="connsiteY13" fmla="*/ 4765 h 9984"/>
                              <a:gd name="connsiteX14" fmla="*/ 6020 w 9995"/>
                              <a:gd name="connsiteY14" fmla="*/ 2882 h 9984"/>
                              <a:gd name="connsiteX15" fmla="*/ 5362 w 9995"/>
                              <a:gd name="connsiteY15" fmla="*/ 979 h 9984"/>
                              <a:gd name="connsiteX16" fmla="*/ 5110 w 9995"/>
                              <a:gd name="connsiteY16" fmla="*/ 850 h 9984"/>
                              <a:gd name="connsiteX17" fmla="*/ 4146 w 9995"/>
                              <a:gd name="connsiteY17" fmla="*/ 576 h 9984"/>
                              <a:gd name="connsiteX18" fmla="*/ 2957 w 9995"/>
                              <a:gd name="connsiteY18" fmla="*/ 0 h 9984"/>
                              <a:gd name="connsiteX19" fmla="*/ 2237 w 9995"/>
                              <a:gd name="connsiteY19" fmla="*/ 1770 h 9984"/>
                              <a:gd name="connsiteX20" fmla="*/ 2001 w 9995"/>
                              <a:gd name="connsiteY20" fmla="*/ 3463 h 9984"/>
                              <a:gd name="connsiteX21" fmla="*/ 2025 w 9995"/>
                              <a:gd name="connsiteY21" fmla="*/ 3898 h 9984"/>
                              <a:gd name="connsiteX22" fmla="*/ 2218 w 9995"/>
                              <a:gd name="connsiteY22" fmla="*/ 3694 h 9984"/>
                              <a:gd name="connsiteX23" fmla="*/ 2091 w 9995"/>
                              <a:gd name="connsiteY23" fmla="*/ 4409 h 9984"/>
                              <a:gd name="connsiteX24" fmla="*/ 1911 w 9995"/>
                              <a:gd name="connsiteY24" fmla="*/ 3663 h 9984"/>
                              <a:gd name="connsiteX25" fmla="*/ 2115 w 9995"/>
                              <a:gd name="connsiteY25" fmla="*/ 4703 h 9984"/>
                              <a:gd name="connsiteX26" fmla="*/ 2045 w 9995"/>
                              <a:gd name="connsiteY26" fmla="*/ 6546 h 9984"/>
                              <a:gd name="connsiteX0" fmla="*/ 1603 w 9557"/>
                              <a:gd name="connsiteY0" fmla="*/ 6556 h 10000"/>
                              <a:gd name="connsiteX1" fmla="*/ 6 w 9557"/>
                              <a:gd name="connsiteY1" fmla="*/ 9671 h 10000"/>
                              <a:gd name="connsiteX2" fmla="*/ 2233 w 9557"/>
                              <a:gd name="connsiteY2" fmla="*/ 7881 h 10000"/>
                              <a:gd name="connsiteX3" fmla="*/ 1635 w 9557"/>
                              <a:gd name="connsiteY3" fmla="*/ 6971 h 10000"/>
                              <a:gd name="connsiteX4" fmla="*/ 1688 w 9557"/>
                              <a:gd name="connsiteY4" fmla="*/ 10000 h 10000"/>
                              <a:gd name="connsiteX5" fmla="*/ 1801 w 9557"/>
                              <a:gd name="connsiteY5" fmla="*/ 9289 h 10000"/>
                              <a:gd name="connsiteX6" fmla="*/ 4296 w 9557"/>
                              <a:gd name="connsiteY6" fmla="*/ 9972 h 10000"/>
                              <a:gd name="connsiteX7" fmla="*/ 5960 w 9557"/>
                              <a:gd name="connsiteY7" fmla="*/ 9289 h 10000"/>
                              <a:gd name="connsiteX8" fmla="*/ 7209 w 9557"/>
                              <a:gd name="connsiteY8" fmla="*/ 6565 h 10000"/>
                              <a:gd name="connsiteX9" fmla="*/ 9110 w 9557"/>
                              <a:gd name="connsiteY9" fmla="*/ 8547 h 10000"/>
                              <a:gd name="connsiteX10" fmla="*/ 9557 w 9557"/>
                              <a:gd name="connsiteY10" fmla="*/ 5302 h 10000"/>
                              <a:gd name="connsiteX11" fmla="*/ 8828 w 9557"/>
                              <a:gd name="connsiteY11" fmla="*/ 2543 h 10000"/>
                              <a:gd name="connsiteX12" fmla="*/ 6746 w 9557"/>
                              <a:gd name="connsiteY12" fmla="*/ 5382 h 10000"/>
                              <a:gd name="connsiteX13" fmla="*/ 7516 w 9557"/>
                              <a:gd name="connsiteY13" fmla="*/ 4773 h 10000"/>
                              <a:gd name="connsiteX14" fmla="*/ 5580 w 9557"/>
                              <a:gd name="connsiteY14" fmla="*/ 2887 h 10000"/>
                              <a:gd name="connsiteX15" fmla="*/ 4922 w 9557"/>
                              <a:gd name="connsiteY15" fmla="*/ 981 h 10000"/>
                              <a:gd name="connsiteX16" fmla="*/ 4670 w 9557"/>
                              <a:gd name="connsiteY16" fmla="*/ 851 h 10000"/>
                              <a:gd name="connsiteX17" fmla="*/ 3705 w 9557"/>
                              <a:gd name="connsiteY17" fmla="*/ 577 h 10000"/>
                              <a:gd name="connsiteX18" fmla="*/ 2515 w 9557"/>
                              <a:gd name="connsiteY18" fmla="*/ 0 h 10000"/>
                              <a:gd name="connsiteX19" fmla="*/ 1795 w 9557"/>
                              <a:gd name="connsiteY19" fmla="*/ 1773 h 10000"/>
                              <a:gd name="connsiteX20" fmla="*/ 1559 w 9557"/>
                              <a:gd name="connsiteY20" fmla="*/ 3469 h 10000"/>
                              <a:gd name="connsiteX21" fmla="*/ 1583 w 9557"/>
                              <a:gd name="connsiteY21" fmla="*/ 3904 h 10000"/>
                              <a:gd name="connsiteX22" fmla="*/ 1776 w 9557"/>
                              <a:gd name="connsiteY22" fmla="*/ 3700 h 10000"/>
                              <a:gd name="connsiteX23" fmla="*/ 1649 w 9557"/>
                              <a:gd name="connsiteY23" fmla="*/ 4416 h 10000"/>
                              <a:gd name="connsiteX24" fmla="*/ 1469 w 9557"/>
                              <a:gd name="connsiteY24" fmla="*/ 3669 h 10000"/>
                              <a:gd name="connsiteX25" fmla="*/ 1673 w 9557"/>
                              <a:gd name="connsiteY25" fmla="*/ 4711 h 10000"/>
                              <a:gd name="connsiteX26" fmla="*/ 1603 w 9557"/>
                              <a:gd name="connsiteY26" fmla="*/ 6556 h 10000"/>
                              <a:gd name="connsiteX0" fmla="*/ 141 w 8464"/>
                              <a:gd name="connsiteY0" fmla="*/ 6556 h 10000"/>
                              <a:gd name="connsiteX1" fmla="*/ 373 w 8464"/>
                              <a:gd name="connsiteY1" fmla="*/ 7883 h 10000"/>
                              <a:gd name="connsiteX2" fmla="*/ 801 w 8464"/>
                              <a:gd name="connsiteY2" fmla="*/ 7881 h 10000"/>
                              <a:gd name="connsiteX3" fmla="*/ 175 w 8464"/>
                              <a:gd name="connsiteY3" fmla="*/ 6971 h 10000"/>
                              <a:gd name="connsiteX4" fmla="*/ 230 w 8464"/>
                              <a:gd name="connsiteY4" fmla="*/ 10000 h 10000"/>
                              <a:gd name="connsiteX5" fmla="*/ 348 w 8464"/>
                              <a:gd name="connsiteY5" fmla="*/ 9289 h 10000"/>
                              <a:gd name="connsiteX6" fmla="*/ 2959 w 8464"/>
                              <a:gd name="connsiteY6" fmla="*/ 9972 h 10000"/>
                              <a:gd name="connsiteX7" fmla="*/ 4700 w 8464"/>
                              <a:gd name="connsiteY7" fmla="*/ 9289 h 10000"/>
                              <a:gd name="connsiteX8" fmla="*/ 6007 w 8464"/>
                              <a:gd name="connsiteY8" fmla="*/ 6565 h 10000"/>
                              <a:gd name="connsiteX9" fmla="*/ 7996 w 8464"/>
                              <a:gd name="connsiteY9" fmla="*/ 8547 h 10000"/>
                              <a:gd name="connsiteX10" fmla="*/ 8464 w 8464"/>
                              <a:gd name="connsiteY10" fmla="*/ 5302 h 10000"/>
                              <a:gd name="connsiteX11" fmla="*/ 7701 w 8464"/>
                              <a:gd name="connsiteY11" fmla="*/ 2543 h 10000"/>
                              <a:gd name="connsiteX12" fmla="*/ 5523 w 8464"/>
                              <a:gd name="connsiteY12" fmla="*/ 5382 h 10000"/>
                              <a:gd name="connsiteX13" fmla="*/ 6328 w 8464"/>
                              <a:gd name="connsiteY13" fmla="*/ 4773 h 10000"/>
                              <a:gd name="connsiteX14" fmla="*/ 4303 w 8464"/>
                              <a:gd name="connsiteY14" fmla="*/ 2887 h 10000"/>
                              <a:gd name="connsiteX15" fmla="*/ 3614 w 8464"/>
                              <a:gd name="connsiteY15" fmla="*/ 981 h 10000"/>
                              <a:gd name="connsiteX16" fmla="*/ 3350 w 8464"/>
                              <a:gd name="connsiteY16" fmla="*/ 851 h 10000"/>
                              <a:gd name="connsiteX17" fmla="*/ 2341 w 8464"/>
                              <a:gd name="connsiteY17" fmla="*/ 577 h 10000"/>
                              <a:gd name="connsiteX18" fmla="*/ 1096 w 8464"/>
                              <a:gd name="connsiteY18" fmla="*/ 0 h 10000"/>
                              <a:gd name="connsiteX19" fmla="*/ 342 w 8464"/>
                              <a:gd name="connsiteY19" fmla="*/ 1773 h 10000"/>
                              <a:gd name="connsiteX20" fmla="*/ 95 w 8464"/>
                              <a:gd name="connsiteY20" fmla="*/ 3469 h 10000"/>
                              <a:gd name="connsiteX21" fmla="*/ 120 w 8464"/>
                              <a:gd name="connsiteY21" fmla="*/ 3904 h 10000"/>
                              <a:gd name="connsiteX22" fmla="*/ 322 w 8464"/>
                              <a:gd name="connsiteY22" fmla="*/ 3700 h 10000"/>
                              <a:gd name="connsiteX23" fmla="*/ 189 w 8464"/>
                              <a:gd name="connsiteY23" fmla="*/ 4416 h 10000"/>
                              <a:gd name="connsiteX24" fmla="*/ 1 w 8464"/>
                              <a:gd name="connsiteY24" fmla="*/ 3669 h 10000"/>
                              <a:gd name="connsiteX25" fmla="*/ 215 w 8464"/>
                              <a:gd name="connsiteY25" fmla="*/ 4711 h 10000"/>
                              <a:gd name="connsiteX26" fmla="*/ 141 w 8464"/>
                              <a:gd name="connsiteY26" fmla="*/ 6556 h 10000"/>
                              <a:gd name="connsiteX0" fmla="*/ 167 w 10000"/>
                              <a:gd name="connsiteY0" fmla="*/ 6556 h 9972"/>
                              <a:gd name="connsiteX1" fmla="*/ 441 w 10000"/>
                              <a:gd name="connsiteY1" fmla="*/ 7883 h 9972"/>
                              <a:gd name="connsiteX2" fmla="*/ 946 w 10000"/>
                              <a:gd name="connsiteY2" fmla="*/ 7881 h 9972"/>
                              <a:gd name="connsiteX3" fmla="*/ 207 w 10000"/>
                              <a:gd name="connsiteY3" fmla="*/ 6971 h 9972"/>
                              <a:gd name="connsiteX4" fmla="*/ 1069 w 10000"/>
                              <a:gd name="connsiteY4" fmla="*/ 8621 h 9972"/>
                              <a:gd name="connsiteX5" fmla="*/ 411 w 10000"/>
                              <a:gd name="connsiteY5" fmla="*/ 9289 h 9972"/>
                              <a:gd name="connsiteX6" fmla="*/ 3496 w 10000"/>
                              <a:gd name="connsiteY6" fmla="*/ 9972 h 9972"/>
                              <a:gd name="connsiteX7" fmla="*/ 5553 w 10000"/>
                              <a:gd name="connsiteY7" fmla="*/ 9289 h 9972"/>
                              <a:gd name="connsiteX8" fmla="*/ 7097 w 10000"/>
                              <a:gd name="connsiteY8" fmla="*/ 6565 h 9972"/>
                              <a:gd name="connsiteX9" fmla="*/ 9447 w 10000"/>
                              <a:gd name="connsiteY9" fmla="*/ 8547 h 9972"/>
                              <a:gd name="connsiteX10" fmla="*/ 10000 w 10000"/>
                              <a:gd name="connsiteY10" fmla="*/ 5302 h 9972"/>
                              <a:gd name="connsiteX11" fmla="*/ 9099 w 10000"/>
                              <a:gd name="connsiteY11" fmla="*/ 2543 h 9972"/>
                              <a:gd name="connsiteX12" fmla="*/ 6525 w 10000"/>
                              <a:gd name="connsiteY12" fmla="*/ 5382 h 9972"/>
                              <a:gd name="connsiteX13" fmla="*/ 7476 w 10000"/>
                              <a:gd name="connsiteY13" fmla="*/ 4773 h 9972"/>
                              <a:gd name="connsiteX14" fmla="*/ 5084 w 10000"/>
                              <a:gd name="connsiteY14" fmla="*/ 2887 h 9972"/>
                              <a:gd name="connsiteX15" fmla="*/ 4270 w 10000"/>
                              <a:gd name="connsiteY15" fmla="*/ 981 h 9972"/>
                              <a:gd name="connsiteX16" fmla="*/ 3958 w 10000"/>
                              <a:gd name="connsiteY16" fmla="*/ 851 h 9972"/>
                              <a:gd name="connsiteX17" fmla="*/ 2766 w 10000"/>
                              <a:gd name="connsiteY17" fmla="*/ 577 h 9972"/>
                              <a:gd name="connsiteX18" fmla="*/ 1295 w 10000"/>
                              <a:gd name="connsiteY18" fmla="*/ 0 h 9972"/>
                              <a:gd name="connsiteX19" fmla="*/ 404 w 10000"/>
                              <a:gd name="connsiteY19" fmla="*/ 1773 h 9972"/>
                              <a:gd name="connsiteX20" fmla="*/ 112 w 10000"/>
                              <a:gd name="connsiteY20" fmla="*/ 3469 h 9972"/>
                              <a:gd name="connsiteX21" fmla="*/ 142 w 10000"/>
                              <a:gd name="connsiteY21" fmla="*/ 3904 h 9972"/>
                              <a:gd name="connsiteX22" fmla="*/ 380 w 10000"/>
                              <a:gd name="connsiteY22" fmla="*/ 3700 h 9972"/>
                              <a:gd name="connsiteX23" fmla="*/ 223 w 10000"/>
                              <a:gd name="connsiteY23" fmla="*/ 4416 h 9972"/>
                              <a:gd name="connsiteX24" fmla="*/ 1 w 10000"/>
                              <a:gd name="connsiteY24" fmla="*/ 3669 h 9972"/>
                              <a:gd name="connsiteX25" fmla="*/ 254 w 10000"/>
                              <a:gd name="connsiteY25" fmla="*/ 4711 h 9972"/>
                              <a:gd name="connsiteX26" fmla="*/ 167 w 10000"/>
                              <a:gd name="connsiteY26" fmla="*/ 6556 h 9972"/>
                              <a:gd name="connsiteX0" fmla="*/ 167 w 10000"/>
                              <a:gd name="connsiteY0" fmla="*/ 6574 h 10000"/>
                              <a:gd name="connsiteX1" fmla="*/ 441 w 10000"/>
                              <a:gd name="connsiteY1" fmla="*/ 7905 h 10000"/>
                              <a:gd name="connsiteX2" fmla="*/ 946 w 10000"/>
                              <a:gd name="connsiteY2" fmla="*/ 7903 h 10000"/>
                              <a:gd name="connsiteX3" fmla="*/ 207 w 10000"/>
                              <a:gd name="connsiteY3" fmla="*/ 6991 h 10000"/>
                              <a:gd name="connsiteX4" fmla="*/ 1069 w 10000"/>
                              <a:gd name="connsiteY4" fmla="*/ 8645 h 10000"/>
                              <a:gd name="connsiteX5" fmla="*/ 411 w 10000"/>
                              <a:gd name="connsiteY5" fmla="*/ 9315 h 10000"/>
                              <a:gd name="connsiteX6" fmla="*/ 3496 w 10000"/>
                              <a:gd name="connsiteY6" fmla="*/ 10000 h 10000"/>
                              <a:gd name="connsiteX7" fmla="*/ 5327 w 10000"/>
                              <a:gd name="connsiteY7" fmla="*/ 7864 h 10000"/>
                              <a:gd name="connsiteX8" fmla="*/ 7097 w 10000"/>
                              <a:gd name="connsiteY8" fmla="*/ 6583 h 10000"/>
                              <a:gd name="connsiteX9" fmla="*/ 9447 w 10000"/>
                              <a:gd name="connsiteY9" fmla="*/ 8571 h 10000"/>
                              <a:gd name="connsiteX10" fmla="*/ 10000 w 10000"/>
                              <a:gd name="connsiteY10" fmla="*/ 5317 h 10000"/>
                              <a:gd name="connsiteX11" fmla="*/ 9099 w 10000"/>
                              <a:gd name="connsiteY11" fmla="*/ 2550 h 10000"/>
                              <a:gd name="connsiteX12" fmla="*/ 6525 w 10000"/>
                              <a:gd name="connsiteY12" fmla="*/ 5397 h 10000"/>
                              <a:gd name="connsiteX13" fmla="*/ 7476 w 10000"/>
                              <a:gd name="connsiteY13" fmla="*/ 4786 h 10000"/>
                              <a:gd name="connsiteX14" fmla="*/ 5084 w 10000"/>
                              <a:gd name="connsiteY14" fmla="*/ 2895 h 10000"/>
                              <a:gd name="connsiteX15" fmla="*/ 4270 w 10000"/>
                              <a:gd name="connsiteY15" fmla="*/ 984 h 10000"/>
                              <a:gd name="connsiteX16" fmla="*/ 3958 w 10000"/>
                              <a:gd name="connsiteY16" fmla="*/ 853 h 10000"/>
                              <a:gd name="connsiteX17" fmla="*/ 2766 w 10000"/>
                              <a:gd name="connsiteY17" fmla="*/ 579 h 10000"/>
                              <a:gd name="connsiteX18" fmla="*/ 1295 w 10000"/>
                              <a:gd name="connsiteY18" fmla="*/ 0 h 10000"/>
                              <a:gd name="connsiteX19" fmla="*/ 404 w 10000"/>
                              <a:gd name="connsiteY19" fmla="*/ 1778 h 10000"/>
                              <a:gd name="connsiteX20" fmla="*/ 112 w 10000"/>
                              <a:gd name="connsiteY20" fmla="*/ 3479 h 10000"/>
                              <a:gd name="connsiteX21" fmla="*/ 142 w 10000"/>
                              <a:gd name="connsiteY21" fmla="*/ 3915 h 10000"/>
                              <a:gd name="connsiteX22" fmla="*/ 380 w 10000"/>
                              <a:gd name="connsiteY22" fmla="*/ 3710 h 10000"/>
                              <a:gd name="connsiteX23" fmla="*/ 223 w 10000"/>
                              <a:gd name="connsiteY23" fmla="*/ 4428 h 10000"/>
                              <a:gd name="connsiteX24" fmla="*/ 1 w 10000"/>
                              <a:gd name="connsiteY24" fmla="*/ 3679 h 10000"/>
                              <a:gd name="connsiteX25" fmla="*/ 254 w 10000"/>
                              <a:gd name="connsiteY25" fmla="*/ 4724 h 10000"/>
                              <a:gd name="connsiteX26" fmla="*/ 167 w 10000"/>
                              <a:gd name="connsiteY26" fmla="*/ 6574 h 10000"/>
                              <a:gd name="connsiteX0" fmla="*/ 167 w 10000"/>
                              <a:gd name="connsiteY0" fmla="*/ 6574 h 10000"/>
                              <a:gd name="connsiteX1" fmla="*/ 441 w 10000"/>
                              <a:gd name="connsiteY1" fmla="*/ 7905 h 10000"/>
                              <a:gd name="connsiteX2" fmla="*/ 946 w 10000"/>
                              <a:gd name="connsiteY2" fmla="*/ 7903 h 10000"/>
                              <a:gd name="connsiteX3" fmla="*/ 207 w 10000"/>
                              <a:gd name="connsiteY3" fmla="*/ 6991 h 10000"/>
                              <a:gd name="connsiteX4" fmla="*/ 1069 w 10000"/>
                              <a:gd name="connsiteY4" fmla="*/ 8645 h 10000"/>
                              <a:gd name="connsiteX5" fmla="*/ 411 w 10000"/>
                              <a:gd name="connsiteY5" fmla="*/ 9315 h 10000"/>
                              <a:gd name="connsiteX6" fmla="*/ 3496 w 10000"/>
                              <a:gd name="connsiteY6" fmla="*/ 10000 h 10000"/>
                              <a:gd name="connsiteX7" fmla="*/ 5327 w 10000"/>
                              <a:gd name="connsiteY7" fmla="*/ 7864 h 10000"/>
                              <a:gd name="connsiteX8" fmla="*/ 7097 w 10000"/>
                              <a:gd name="connsiteY8" fmla="*/ 6583 h 10000"/>
                              <a:gd name="connsiteX9" fmla="*/ 9447 w 10000"/>
                              <a:gd name="connsiteY9" fmla="*/ 8571 h 10000"/>
                              <a:gd name="connsiteX10" fmla="*/ 10000 w 10000"/>
                              <a:gd name="connsiteY10" fmla="*/ 5317 h 10000"/>
                              <a:gd name="connsiteX11" fmla="*/ 9099 w 10000"/>
                              <a:gd name="connsiteY11" fmla="*/ 2550 h 10000"/>
                              <a:gd name="connsiteX12" fmla="*/ 5665 w 10000"/>
                              <a:gd name="connsiteY12" fmla="*/ 7077 h 10000"/>
                              <a:gd name="connsiteX13" fmla="*/ 7476 w 10000"/>
                              <a:gd name="connsiteY13" fmla="*/ 4786 h 10000"/>
                              <a:gd name="connsiteX14" fmla="*/ 5084 w 10000"/>
                              <a:gd name="connsiteY14" fmla="*/ 2895 h 10000"/>
                              <a:gd name="connsiteX15" fmla="*/ 4270 w 10000"/>
                              <a:gd name="connsiteY15" fmla="*/ 984 h 10000"/>
                              <a:gd name="connsiteX16" fmla="*/ 3958 w 10000"/>
                              <a:gd name="connsiteY16" fmla="*/ 853 h 10000"/>
                              <a:gd name="connsiteX17" fmla="*/ 2766 w 10000"/>
                              <a:gd name="connsiteY17" fmla="*/ 579 h 10000"/>
                              <a:gd name="connsiteX18" fmla="*/ 1295 w 10000"/>
                              <a:gd name="connsiteY18" fmla="*/ 0 h 10000"/>
                              <a:gd name="connsiteX19" fmla="*/ 404 w 10000"/>
                              <a:gd name="connsiteY19" fmla="*/ 1778 h 10000"/>
                              <a:gd name="connsiteX20" fmla="*/ 112 w 10000"/>
                              <a:gd name="connsiteY20" fmla="*/ 3479 h 10000"/>
                              <a:gd name="connsiteX21" fmla="*/ 142 w 10000"/>
                              <a:gd name="connsiteY21" fmla="*/ 3915 h 10000"/>
                              <a:gd name="connsiteX22" fmla="*/ 380 w 10000"/>
                              <a:gd name="connsiteY22" fmla="*/ 3710 h 10000"/>
                              <a:gd name="connsiteX23" fmla="*/ 223 w 10000"/>
                              <a:gd name="connsiteY23" fmla="*/ 4428 h 10000"/>
                              <a:gd name="connsiteX24" fmla="*/ 1 w 10000"/>
                              <a:gd name="connsiteY24" fmla="*/ 3679 h 10000"/>
                              <a:gd name="connsiteX25" fmla="*/ 254 w 10000"/>
                              <a:gd name="connsiteY25" fmla="*/ 4724 h 10000"/>
                              <a:gd name="connsiteX26" fmla="*/ 167 w 10000"/>
                              <a:gd name="connsiteY26" fmla="*/ 6574 h 10000"/>
                              <a:gd name="connsiteX0" fmla="*/ 167 w 10000"/>
                              <a:gd name="connsiteY0" fmla="*/ 6574 h 10000"/>
                              <a:gd name="connsiteX1" fmla="*/ 441 w 10000"/>
                              <a:gd name="connsiteY1" fmla="*/ 7905 h 10000"/>
                              <a:gd name="connsiteX2" fmla="*/ 946 w 10000"/>
                              <a:gd name="connsiteY2" fmla="*/ 7903 h 10000"/>
                              <a:gd name="connsiteX3" fmla="*/ 207 w 10000"/>
                              <a:gd name="connsiteY3" fmla="*/ 6991 h 10000"/>
                              <a:gd name="connsiteX4" fmla="*/ 1069 w 10000"/>
                              <a:gd name="connsiteY4" fmla="*/ 8645 h 10000"/>
                              <a:gd name="connsiteX5" fmla="*/ 411 w 10000"/>
                              <a:gd name="connsiteY5" fmla="*/ 9315 h 10000"/>
                              <a:gd name="connsiteX6" fmla="*/ 3496 w 10000"/>
                              <a:gd name="connsiteY6" fmla="*/ 10000 h 10000"/>
                              <a:gd name="connsiteX7" fmla="*/ 5327 w 10000"/>
                              <a:gd name="connsiteY7" fmla="*/ 7864 h 10000"/>
                              <a:gd name="connsiteX8" fmla="*/ 7097 w 10000"/>
                              <a:gd name="connsiteY8" fmla="*/ 6583 h 10000"/>
                              <a:gd name="connsiteX9" fmla="*/ 9447 w 10000"/>
                              <a:gd name="connsiteY9" fmla="*/ 8571 h 10000"/>
                              <a:gd name="connsiteX10" fmla="*/ 10000 w 10000"/>
                              <a:gd name="connsiteY10" fmla="*/ 5317 h 10000"/>
                              <a:gd name="connsiteX11" fmla="*/ 9099 w 10000"/>
                              <a:gd name="connsiteY11" fmla="*/ 2550 h 10000"/>
                              <a:gd name="connsiteX12" fmla="*/ 5665 w 10000"/>
                              <a:gd name="connsiteY12" fmla="*/ 7077 h 10000"/>
                              <a:gd name="connsiteX13" fmla="*/ 6206 w 10000"/>
                              <a:gd name="connsiteY13" fmla="*/ 6470 h 10000"/>
                              <a:gd name="connsiteX14" fmla="*/ 5084 w 10000"/>
                              <a:gd name="connsiteY14" fmla="*/ 2895 h 10000"/>
                              <a:gd name="connsiteX15" fmla="*/ 4270 w 10000"/>
                              <a:gd name="connsiteY15" fmla="*/ 984 h 10000"/>
                              <a:gd name="connsiteX16" fmla="*/ 3958 w 10000"/>
                              <a:gd name="connsiteY16" fmla="*/ 853 h 10000"/>
                              <a:gd name="connsiteX17" fmla="*/ 2766 w 10000"/>
                              <a:gd name="connsiteY17" fmla="*/ 579 h 10000"/>
                              <a:gd name="connsiteX18" fmla="*/ 1295 w 10000"/>
                              <a:gd name="connsiteY18" fmla="*/ 0 h 10000"/>
                              <a:gd name="connsiteX19" fmla="*/ 404 w 10000"/>
                              <a:gd name="connsiteY19" fmla="*/ 1778 h 10000"/>
                              <a:gd name="connsiteX20" fmla="*/ 112 w 10000"/>
                              <a:gd name="connsiteY20" fmla="*/ 3479 h 10000"/>
                              <a:gd name="connsiteX21" fmla="*/ 142 w 10000"/>
                              <a:gd name="connsiteY21" fmla="*/ 3915 h 10000"/>
                              <a:gd name="connsiteX22" fmla="*/ 380 w 10000"/>
                              <a:gd name="connsiteY22" fmla="*/ 3710 h 10000"/>
                              <a:gd name="connsiteX23" fmla="*/ 223 w 10000"/>
                              <a:gd name="connsiteY23" fmla="*/ 4428 h 10000"/>
                              <a:gd name="connsiteX24" fmla="*/ 1 w 10000"/>
                              <a:gd name="connsiteY24" fmla="*/ 3679 h 10000"/>
                              <a:gd name="connsiteX25" fmla="*/ 254 w 10000"/>
                              <a:gd name="connsiteY25" fmla="*/ 4724 h 10000"/>
                              <a:gd name="connsiteX26" fmla="*/ 167 w 10000"/>
                              <a:gd name="connsiteY26" fmla="*/ 6574 h 10000"/>
                              <a:gd name="connsiteX0" fmla="*/ 167 w 10000"/>
                              <a:gd name="connsiteY0" fmla="*/ 6574 h 10000"/>
                              <a:gd name="connsiteX1" fmla="*/ 441 w 10000"/>
                              <a:gd name="connsiteY1" fmla="*/ 7905 h 10000"/>
                              <a:gd name="connsiteX2" fmla="*/ 946 w 10000"/>
                              <a:gd name="connsiteY2" fmla="*/ 7903 h 10000"/>
                              <a:gd name="connsiteX3" fmla="*/ 207 w 10000"/>
                              <a:gd name="connsiteY3" fmla="*/ 6991 h 10000"/>
                              <a:gd name="connsiteX4" fmla="*/ 1069 w 10000"/>
                              <a:gd name="connsiteY4" fmla="*/ 8645 h 10000"/>
                              <a:gd name="connsiteX5" fmla="*/ 411 w 10000"/>
                              <a:gd name="connsiteY5" fmla="*/ 9315 h 10000"/>
                              <a:gd name="connsiteX6" fmla="*/ 3496 w 10000"/>
                              <a:gd name="connsiteY6" fmla="*/ 10000 h 10000"/>
                              <a:gd name="connsiteX7" fmla="*/ 5327 w 10000"/>
                              <a:gd name="connsiteY7" fmla="*/ 7864 h 10000"/>
                              <a:gd name="connsiteX8" fmla="*/ 7097 w 10000"/>
                              <a:gd name="connsiteY8" fmla="*/ 6583 h 10000"/>
                              <a:gd name="connsiteX9" fmla="*/ 9447 w 10000"/>
                              <a:gd name="connsiteY9" fmla="*/ 8571 h 10000"/>
                              <a:gd name="connsiteX10" fmla="*/ 10000 w 10000"/>
                              <a:gd name="connsiteY10" fmla="*/ 5317 h 10000"/>
                              <a:gd name="connsiteX11" fmla="*/ 9099 w 10000"/>
                              <a:gd name="connsiteY11" fmla="*/ 2550 h 10000"/>
                              <a:gd name="connsiteX12" fmla="*/ 5665 w 10000"/>
                              <a:gd name="connsiteY12" fmla="*/ 7077 h 10000"/>
                              <a:gd name="connsiteX13" fmla="*/ 6206 w 10000"/>
                              <a:gd name="connsiteY13" fmla="*/ 6470 h 10000"/>
                              <a:gd name="connsiteX14" fmla="*/ 5084 w 10000"/>
                              <a:gd name="connsiteY14" fmla="*/ 2895 h 10000"/>
                              <a:gd name="connsiteX15" fmla="*/ 4270 w 10000"/>
                              <a:gd name="connsiteY15" fmla="*/ 984 h 10000"/>
                              <a:gd name="connsiteX16" fmla="*/ 3958 w 10000"/>
                              <a:gd name="connsiteY16" fmla="*/ 853 h 10000"/>
                              <a:gd name="connsiteX17" fmla="*/ 2766 w 10000"/>
                              <a:gd name="connsiteY17" fmla="*/ 579 h 10000"/>
                              <a:gd name="connsiteX18" fmla="*/ 1295 w 10000"/>
                              <a:gd name="connsiteY18" fmla="*/ 0 h 10000"/>
                              <a:gd name="connsiteX19" fmla="*/ 404 w 10000"/>
                              <a:gd name="connsiteY19" fmla="*/ 1778 h 10000"/>
                              <a:gd name="connsiteX20" fmla="*/ 112 w 10000"/>
                              <a:gd name="connsiteY20" fmla="*/ 3479 h 10000"/>
                              <a:gd name="connsiteX21" fmla="*/ 142 w 10000"/>
                              <a:gd name="connsiteY21" fmla="*/ 3915 h 10000"/>
                              <a:gd name="connsiteX22" fmla="*/ 380 w 10000"/>
                              <a:gd name="connsiteY22" fmla="*/ 3710 h 10000"/>
                              <a:gd name="connsiteX23" fmla="*/ 223 w 10000"/>
                              <a:gd name="connsiteY23" fmla="*/ 4428 h 10000"/>
                              <a:gd name="connsiteX24" fmla="*/ 1 w 10000"/>
                              <a:gd name="connsiteY24" fmla="*/ 3679 h 10000"/>
                              <a:gd name="connsiteX25" fmla="*/ 254 w 10000"/>
                              <a:gd name="connsiteY25" fmla="*/ 4724 h 10000"/>
                              <a:gd name="connsiteX26" fmla="*/ 167 w 10000"/>
                              <a:gd name="connsiteY26" fmla="*/ 6574 h 10000"/>
                              <a:gd name="connsiteX0" fmla="*/ 167 w 10000"/>
                              <a:gd name="connsiteY0" fmla="*/ 6574 h 10000"/>
                              <a:gd name="connsiteX1" fmla="*/ 441 w 10000"/>
                              <a:gd name="connsiteY1" fmla="*/ 7905 h 10000"/>
                              <a:gd name="connsiteX2" fmla="*/ 946 w 10000"/>
                              <a:gd name="connsiteY2" fmla="*/ 7903 h 10000"/>
                              <a:gd name="connsiteX3" fmla="*/ 207 w 10000"/>
                              <a:gd name="connsiteY3" fmla="*/ 6991 h 10000"/>
                              <a:gd name="connsiteX4" fmla="*/ 1069 w 10000"/>
                              <a:gd name="connsiteY4" fmla="*/ 8645 h 10000"/>
                              <a:gd name="connsiteX5" fmla="*/ 411 w 10000"/>
                              <a:gd name="connsiteY5" fmla="*/ 9315 h 10000"/>
                              <a:gd name="connsiteX6" fmla="*/ 3496 w 10000"/>
                              <a:gd name="connsiteY6" fmla="*/ 10000 h 10000"/>
                              <a:gd name="connsiteX7" fmla="*/ 5327 w 10000"/>
                              <a:gd name="connsiteY7" fmla="*/ 7864 h 10000"/>
                              <a:gd name="connsiteX8" fmla="*/ 7097 w 10000"/>
                              <a:gd name="connsiteY8" fmla="*/ 6583 h 10000"/>
                              <a:gd name="connsiteX9" fmla="*/ 9447 w 10000"/>
                              <a:gd name="connsiteY9" fmla="*/ 8571 h 10000"/>
                              <a:gd name="connsiteX10" fmla="*/ 10000 w 10000"/>
                              <a:gd name="connsiteY10" fmla="*/ 5317 h 10000"/>
                              <a:gd name="connsiteX11" fmla="*/ 9099 w 10000"/>
                              <a:gd name="connsiteY11" fmla="*/ 2550 h 10000"/>
                              <a:gd name="connsiteX12" fmla="*/ 5665 w 10000"/>
                              <a:gd name="connsiteY12" fmla="*/ 7077 h 10000"/>
                              <a:gd name="connsiteX13" fmla="*/ 6729 w 10000"/>
                              <a:gd name="connsiteY13" fmla="*/ 6188 h 10000"/>
                              <a:gd name="connsiteX14" fmla="*/ 5084 w 10000"/>
                              <a:gd name="connsiteY14" fmla="*/ 2895 h 10000"/>
                              <a:gd name="connsiteX15" fmla="*/ 4270 w 10000"/>
                              <a:gd name="connsiteY15" fmla="*/ 984 h 10000"/>
                              <a:gd name="connsiteX16" fmla="*/ 3958 w 10000"/>
                              <a:gd name="connsiteY16" fmla="*/ 853 h 10000"/>
                              <a:gd name="connsiteX17" fmla="*/ 2766 w 10000"/>
                              <a:gd name="connsiteY17" fmla="*/ 579 h 10000"/>
                              <a:gd name="connsiteX18" fmla="*/ 1295 w 10000"/>
                              <a:gd name="connsiteY18" fmla="*/ 0 h 10000"/>
                              <a:gd name="connsiteX19" fmla="*/ 404 w 10000"/>
                              <a:gd name="connsiteY19" fmla="*/ 1778 h 10000"/>
                              <a:gd name="connsiteX20" fmla="*/ 112 w 10000"/>
                              <a:gd name="connsiteY20" fmla="*/ 3479 h 10000"/>
                              <a:gd name="connsiteX21" fmla="*/ 142 w 10000"/>
                              <a:gd name="connsiteY21" fmla="*/ 3915 h 10000"/>
                              <a:gd name="connsiteX22" fmla="*/ 380 w 10000"/>
                              <a:gd name="connsiteY22" fmla="*/ 3710 h 10000"/>
                              <a:gd name="connsiteX23" fmla="*/ 223 w 10000"/>
                              <a:gd name="connsiteY23" fmla="*/ 4428 h 10000"/>
                              <a:gd name="connsiteX24" fmla="*/ 1 w 10000"/>
                              <a:gd name="connsiteY24" fmla="*/ 3679 h 10000"/>
                              <a:gd name="connsiteX25" fmla="*/ 254 w 10000"/>
                              <a:gd name="connsiteY25" fmla="*/ 4724 h 10000"/>
                              <a:gd name="connsiteX26" fmla="*/ 167 w 10000"/>
                              <a:gd name="connsiteY26" fmla="*/ 6574 h 10000"/>
                              <a:gd name="connsiteX0" fmla="*/ 167 w 10000"/>
                              <a:gd name="connsiteY0" fmla="*/ 6574 h 10000"/>
                              <a:gd name="connsiteX1" fmla="*/ 441 w 10000"/>
                              <a:gd name="connsiteY1" fmla="*/ 7905 h 10000"/>
                              <a:gd name="connsiteX2" fmla="*/ 946 w 10000"/>
                              <a:gd name="connsiteY2" fmla="*/ 7903 h 10000"/>
                              <a:gd name="connsiteX3" fmla="*/ 207 w 10000"/>
                              <a:gd name="connsiteY3" fmla="*/ 6991 h 10000"/>
                              <a:gd name="connsiteX4" fmla="*/ 1069 w 10000"/>
                              <a:gd name="connsiteY4" fmla="*/ 8645 h 10000"/>
                              <a:gd name="connsiteX5" fmla="*/ 411 w 10000"/>
                              <a:gd name="connsiteY5" fmla="*/ 9315 h 10000"/>
                              <a:gd name="connsiteX6" fmla="*/ 3496 w 10000"/>
                              <a:gd name="connsiteY6" fmla="*/ 10000 h 10000"/>
                              <a:gd name="connsiteX7" fmla="*/ 5327 w 10000"/>
                              <a:gd name="connsiteY7" fmla="*/ 7864 h 10000"/>
                              <a:gd name="connsiteX8" fmla="*/ 7097 w 10000"/>
                              <a:gd name="connsiteY8" fmla="*/ 6583 h 10000"/>
                              <a:gd name="connsiteX9" fmla="*/ 9447 w 10000"/>
                              <a:gd name="connsiteY9" fmla="*/ 8571 h 10000"/>
                              <a:gd name="connsiteX10" fmla="*/ 10000 w 10000"/>
                              <a:gd name="connsiteY10" fmla="*/ 5317 h 10000"/>
                              <a:gd name="connsiteX11" fmla="*/ 9099 w 10000"/>
                              <a:gd name="connsiteY11" fmla="*/ 2550 h 10000"/>
                              <a:gd name="connsiteX12" fmla="*/ 5665 w 10000"/>
                              <a:gd name="connsiteY12" fmla="*/ 7077 h 10000"/>
                              <a:gd name="connsiteX13" fmla="*/ 6313 w 10000"/>
                              <a:gd name="connsiteY13" fmla="*/ 6350 h 10000"/>
                              <a:gd name="connsiteX14" fmla="*/ 5084 w 10000"/>
                              <a:gd name="connsiteY14" fmla="*/ 2895 h 10000"/>
                              <a:gd name="connsiteX15" fmla="*/ 4270 w 10000"/>
                              <a:gd name="connsiteY15" fmla="*/ 984 h 10000"/>
                              <a:gd name="connsiteX16" fmla="*/ 3958 w 10000"/>
                              <a:gd name="connsiteY16" fmla="*/ 853 h 10000"/>
                              <a:gd name="connsiteX17" fmla="*/ 2766 w 10000"/>
                              <a:gd name="connsiteY17" fmla="*/ 579 h 10000"/>
                              <a:gd name="connsiteX18" fmla="*/ 1295 w 10000"/>
                              <a:gd name="connsiteY18" fmla="*/ 0 h 10000"/>
                              <a:gd name="connsiteX19" fmla="*/ 404 w 10000"/>
                              <a:gd name="connsiteY19" fmla="*/ 1778 h 10000"/>
                              <a:gd name="connsiteX20" fmla="*/ 112 w 10000"/>
                              <a:gd name="connsiteY20" fmla="*/ 3479 h 10000"/>
                              <a:gd name="connsiteX21" fmla="*/ 142 w 10000"/>
                              <a:gd name="connsiteY21" fmla="*/ 3915 h 10000"/>
                              <a:gd name="connsiteX22" fmla="*/ 380 w 10000"/>
                              <a:gd name="connsiteY22" fmla="*/ 3710 h 10000"/>
                              <a:gd name="connsiteX23" fmla="*/ 223 w 10000"/>
                              <a:gd name="connsiteY23" fmla="*/ 4428 h 10000"/>
                              <a:gd name="connsiteX24" fmla="*/ 1 w 10000"/>
                              <a:gd name="connsiteY24" fmla="*/ 3679 h 10000"/>
                              <a:gd name="connsiteX25" fmla="*/ 254 w 10000"/>
                              <a:gd name="connsiteY25" fmla="*/ 4724 h 10000"/>
                              <a:gd name="connsiteX26" fmla="*/ 167 w 10000"/>
                              <a:gd name="connsiteY26" fmla="*/ 6574 h 10000"/>
                              <a:gd name="connsiteX0" fmla="*/ 167 w 10000"/>
                              <a:gd name="connsiteY0" fmla="*/ 6574 h 10000"/>
                              <a:gd name="connsiteX1" fmla="*/ 441 w 10000"/>
                              <a:gd name="connsiteY1" fmla="*/ 7905 h 10000"/>
                              <a:gd name="connsiteX2" fmla="*/ 946 w 10000"/>
                              <a:gd name="connsiteY2" fmla="*/ 7903 h 10000"/>
                              <a:gd name="connsiteX3" fmla="*/ 207 w 10000"/>
                              <a:gd name="connsiteY3" fmla="*/ 6991 h 10000"/>
                              <a:gd name="connsiteX4" fmla="*/ 1069 w 10000"/>
                              <a:gd name="connsiteY4" fmla="*/ 8645 h 10000"/>
                              <a:gd name="connsiteX5" fmla="*/ 411 w 10000"/>
                              <a:gd name="connsiteY5" fmla="*/ 9315 h 10000"/>
                              <a:gd name="connsiteX6" fmla="*/ 3496 w 10000"/>
                              <a:gd name="connsiteY6" fmla="*/ 10000 h 10000"/>
                              <a:gd name="connsiteX7" fmla="*/ 5327 w 10000"/>
                              <a:gd name="connsiteY7" fmla="*/ 7864 h 10000"/>
                              <a:gd name="connsiteX8" fmla="*/ 7097 w 10000"/>
                              <a:gd name="connsiteY8" fmla="*/ 6583 h 10000"/>
                              <a:gd name="connsiteX9" fmla="*/ 9447 w 10000"/>
                              <a:gd name="connsiteY9" fmla="*/ 8571 h 10000"/>
                              <a:gd name="connsiteX10" fmla="*/ 10000 w 10000"/>
                              <a:gd name="connsiteY10" fmla="*/ 5317 h 10000"/>
                              <a:gd name="connsiteX11" fmla="*/ 9099 w 10000"/>
                              <a:gd name="connsiteY11" fmla="*/ 2550 h 10000"/>
                              <a:gd name="connsiteX12" fmla="*/ 6179 w 10000"/>
                              <a:gd name="connsiteY12" fmla="*/ 6389 h 10000"/>
                              <a:gd name="connsiteX13" fmla="*/ 6313 w 10000"/>
                              <a:gd name="connsiteY13" fmla="*/ 6350 h 10000"/>
                              <a:gd name="connsiteX14" fmla="*/ 5084 w 10000"/>
                              <a:gd name="connsiteY14" fmla="*/ 2895 h 10000"/>
                              <a:gd name="connsiteX15" fmla="*/ 4270 w 10000"/>
                              <a:gd name="connsiteY15" fmla="*/ 984 h 10000"/>
                              <a:gd name="connsiteX16" fmla="*/ 3958 w 10000"/>
                              <a:gd name="connsiteY16" fmla="*/ 853 h 10000"/>
                              <a:gd name="connsiteX17" fmla="*/ 2766 w 10000"/>
                              <a:gd name="connsiteY17" fmla="*/ 579 h 10000"/>
                              <a:gd name="connsiteX18" fmla="*/ 1295 w 10000"/>
                              <a:gd name="connsiteY18" fmla="*/ 0 h 10000"/>
                              <a:gd name="connsiteX19" fmla="*/ 404 w 10000"/>
                              <a:gd name="connsiteY19" fmla="*/ 1778 h 10000"/>
                              <a:gd name="connsiteX20" fmla="*/ 112 w 10000"/>
                              <a:gd name="connsiteY20" fmla="*/ 3479 h 10000"/>
                              <a:gd name="connsiteX21" fmla="*/ 142 w 10000"/>
                              <a:gd name="connsiteY21" fmla="*/ 3915 h 10000"/>
                              <a:gd name="connsiteX22" fmla="*/ 380 w 10000"/>
                              <a:gd name="connsiteY22" fmla="*/ 3710 h 10000"/>
                              <a:gd name="connsiteX23" fmla="*/ 223 w 10000"/>
                              <a:gd name="connsiteY23" fmla="*/ 4428 h 10000"/>
                              <a:gd name="connsiteX24" fmla="*/ 1 w 10000"/>
                              <a:gd name="connsiteY24" fmla="*/ 3679 h 10000"/>
                              <a:gd name="connsiteX25" fmla="*/ 254 w 10000"/>
                              <a:gd name="connsiteY25" fmla="*/ 4724 h 10000"/>
                              <a:gd name="connsiteX26" fmla="*/ 167 w 10000"/>
                              <a:gd name="connsiteY26" fmla="*/ 6574 h 10000"/>
                              <a:gd name="connsiteX0" fmla="*/ 167 w 10000"/>
                              <a:gd name="connsiteY0" fmla="*/ 6574 h 10000"/>
                              <a:gd name="connsiteX1" fmla="*/ 441 w 10000"/>
                              <a:gd name="connsiteY1" fmla="*/ 7905 h 10000"/>
                              <a:gd name="connsiteX2" fmla="*/ 946 w 10000"/>
                              <a:gd name="connsiteY2" fmla="*/ 7903 h 10000"/>
                              <a:gd name="connsiteX3" fmla="*/ 207 w 10000"/>
                              <a:gd name="connsiteY3" fmla="*/ 6991 h 10000"/>
                              <a:gd name="connsiteX4" fmla="*/ 1069 w 10000"/>
                              <a:gd name="connsiteY4" fmla="*/ 8645 h 10000"/>
                              <a:gd name="connsiteX5" fmla="*/ 1177 w 10000"/>
                              <a:gd name="connsiteY5" fmla="*/ 8724 h 10000"/>
                              <a:gd name="connsiteX6" fmla="*/ 3496 w 10000"/>
                              <a:gd name="connsiteY6" fmla="*/ 10000 h 10000"/>
                              <a:gd name="connsiteX7" fmla="*/ 5327 w 10000"/>
                              <a:gd name="connsiteY7" fmla="*/ 7864 h 10000"/>
                              <a:gd name="connsiteX8" fmla="*/ 7097 w 10000"/>
                              <a:gd name="connsiteY8" fmla="*/ 6583 h 10000"/>
                              <a:gd name="connsiteX9" fmla="*/ 9447 w 10000"/>
                              <a:gd name="connsiteY9" fmla="*/ 8571 h 10000"/>
                              <a:gd name="connsiteX10" fmla="*/ 10000 w 10000"/>
                              <a:gd name="connsiteY10" fmla="*/ 5317 h 10000"/>
                              <a:gd name="connsiteX11" fmla="*/ 9099 w 10000"/>
                              <a:gd name="connsiteY11" fmla="*/ 2550 h 10000"/>
                              <a:gd name="connsiteX12" fmla="*/ 6179 w 10000"/>
                              <a:gd name="connsiteY12" fmla="*/ 6389 h 10000"/>
                              <a:gd name="connsiteX13" fmla="*/ 6313 w 10000"/>
                              <a:gd name="connsiteY13" fmla="*/ 6350 h 10000"/>
                              <a:gd name="connsiteX14" fmla="*/ 5084 w 10000"/>
                              <a:gd name="connsiteY14" fmla="*/ 2895 h 10000"/>
                              <a:gd name="connsiteX15" fmla="*/ 4270 w 10000"/>
                              <a:gd name="connsiteY15" fmla="*/ 984 h 10000"/>
                              <a:gd name="connsiteX16" fmla="*/ 3958 w 10000"/>
                              <a:gd name="connsiteY16" fmla="*/ 853 h 10000"/>
                              <a:gd name="connsiteX17" fmla="*/ 2766 w 10000"/>
                              <a:gd name="connsiteY17" fmla="*/ 579 h 10000"/>
                              <a:gd name="connsiteX18" fmla="*/ 1295 w 10000"/>
                              <a:gd name="connsiteY18" fmla="*/ 0 h 10000"/>
                              <a:gd name="connsiteX19" fmla="*/ 404 w 10000"/>
                              <a:gd name="connsiteY19" fmla="*/ 1778 h 10000"/>
                              <a:gd name="connsiteX20" fmla="*/ 112 w 10000"/>
                              <a:gd name="connsiteY20" fmla="*/ 3479 h 10000"/>
                              <a:gd name="connsiteX21" fmla="*/ 142 w 10000"/>
                              <a:gd name="connsiteY21" fmla="*/ 3915 h 10000"/>
                              <a:gd name="connsiteX22" fmla="*/ 380 w 10000"/>
                              <a:gd name="connsiteY22" fmla="*/ 3710 h 10000"/>
                              <a:gd name="connsiteX23" fmla="*/ 223 w 10000"/>
                              <a:gd name="connsiteY23" fmla="*/ 4428 h 10000"/>
                              <a:gd name="connsiteX24" fmla="*/ 1 w 10000"/>
                              <a:gd name="connsiteY24" fmla="*/ 3679 h 10000"/>
                              <a:gd name="connsiteX25" fmla="*/ 254 w 10000"/>
                              <a:gd name="connsiteY25" fmla="*/ 4724 h 10000"/>
                              <a:gd name="connsiteX26" fmla="*/ 167 w 10000"/>
                              <a:gd name="connsiteY26" fmla="*/ 6574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167" y="6574"/>
                                </a:moveTo>
                                <a:cubicBezTo>
                                  <a:pt x="314" y="8031"/>
                                  <a:pt x="292" y="6449"/>
                                  <a:pt x="441" y="7905"/>
                                </a:cubicBezTo>
                                <a:lnTo>
                                  <a:pt x="946" y="7903"/>
                                </a:lnTo>
                                <a:cubicBezTo>
                                  <a:pt x="840" y="8635"/>
                                  <a:pt x="312" y="6259"/>
                                  <a:pt x="207" y="6991"/>
                                </a:cubicBezTo>
                                <a:cubicBezTo>
                                  <a:pt x="229" y="8003"/>
                                  <a:pt x="1046" y="7632"/>
                                  <a:pt x="1069" y="8645"/>
                                </a:cubicBezTo>
                                <a:cubicBezTo>
                                  <a:pt x="1239" y="7735"/>
                                  <a:pt x="1007" y="9636"/>
                                  <a:pt x="1177" y="8724"/>
                                </a:cubicBezTo>
                                <a:lnTo>
                                  <a:pt x="3496" y="10000"/>
                                </a:lnTo>
                                <a:lnTo>
                                  <a:pt x="5327" y="7864"/>
                                </a:lnTo>
                                <a:lnTo>
                                  <a:pt x="7097" y="6583"/>
                                </a:lnTo>
                                <a:lnTo>
                                  <a:pt x="9447" y="8571"/>
                                </a:lnTo>
                                <a:cubicBezTo>
                                  <a:pt x="9630" y="7485"/>
                                  <a:pt x="9816" y="6403"/>
                                  <a:pt x="10000" y="5317"/>
                                </a:cubicBezTo>
                                <a:cubicBezTo>
                                  <a:pt x="9589" y="3042"/>
                                  <a:pt x="9511" y="4827"/>
                                  <a:pt x="9099" y="2550"/>
                                </a:cubicBezTo>
                                <a:cubicBezTo>
                                  <a:pt x="8241" y="3500"/>
                                  <a:pt x="6012" y="6092"/>
                                  <a:pt x="6179" y="6389"/>
                                </a:cubicBezTo>
                                <a:cubicBezTo>
                                  <a:pt x="6359" y="6187"/>
                                  <a:pt x="6430" y="6826"/>
                                  <a:pt x="6313" y="6350"/>
                                </a:cubicBezTo>
                                <a:lnTo>
                                  <a:pt x="5084" y="2895"/>
                                </a:lnTo>
                                <a:cubicBezTo>
                                  <a:pt x="4863" y="1763"/>
                                  <a:pt x="4490" y="2115"/>
                                  <a:pt x="4270" y="984"/>
                                </a:cubicBezTo>
                                <a:cubicBezTo>
                                  <a:pt x="4106" y="1068"/>
                                  <a:pt x="4123" y="770"/>
                                  <a:pt x="3958" y="853"/>
                                </a:cubicBezTo>
                                <a:lnTo>
                                  <a:pt x="2766" y="579"/>
                                </a:lnTo>
                                <a:cubicBezTo>
                                  <a:pt x="2598" y="-513"/>
                                  <a:pt x="1465" y="1093"/>
                                  <a:pt x="1295" y="0"/>
                                </a:cubicBezTo>
                                <a:cubicBezTo>
                                  <a:pt x="1464" y="1359"/>
                                  <a:pt x="236" y="419"/>
                                  <a:pt x="404" y="1778"/>
                                </a:cubicBezTo>
                                <a:cubicBezTo>
                                  <a:pt x="825" y="4373"/>
                                  <a:pt x="-310" y="880"/>
                                  <a:pt x="112" y="3479"/>
                                </a:cubicBezTo>
                                <a:cubicBezTo>
                                  <a:pt x="-104" y="3661"/>
                                  <a:pt x="388" y="4026"/>
                                  <a:pt x="142" y="3915"/>
                                </a:cubicBezTo>
                                <a:cubicBezTo>
                                  <a:pt x="-102" y="3804"/>
                                  <a:pt x="195" y="3453"/>
                                  <a:pt x="380" y="3710"/>
                                </a:cubicBezTo>
                                <a:cubicBezTo>
                                  <a:pt x="175" y="3609"/>
                                  <a:pt x="128" y="4399"/>
                                  <a:pt x="223" y="4428"/>
                                </a:cubicBezTo>
                                <a:cubicBezTo>
                                  <a:pt x="321" y="4457"/>
                                  <a:pt x="271" y="3360"/>
                                  <a:pt x="1" y="3679"/>
                                </a:cubicBezTo>
                                <a:cubicBezTo>
                                  <a:pt x="-4" y="4323"/>
                                  <a:pt x="258" y="4080"/>
                                  <a:pt x="254" y="4724"/>
                                </a:cubicBezTo>
                                <a:cubicBezTo>
                                  <a:pt x="224" y="5341"/>
                                  <a:pt x="195" y="5959"/>
                                  <a:pt x="167" y="65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75000"/>
                            </a:srgb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wrap="square"/>
                      </wps:wsp>
                      <wps:wsp>
                        <wps:cNvPr id="110" name="Straight Connector 100"/>
                        <wps:cNvCnPr>
                          <a:stCxn id="95" idx="16"/>
                          <a:endCxn id="91" idx="12"/>
                        </wps:cNvCnPr>
                        <wps:spPr>
                          <a:xfrm flipH="1" flipV="1">
                            <a:off x="1396440" y="1049644"/>
                            <a:ext cx="51775" cy="14711"/>
                          </a:xfrm>
                          <a:prstGeom prst="line">
                            <a:avLst/>
                          </a:prstGeom>
                          <a:solidFill>
                            <a:srgbClr val="FFFFFF">
                              <a:lumMod val="75000"/>
                            </a:srgbClr>
                          </a:solidFill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" name="Straight Connector 101"/>
                        <wps:cNvCnPr>
                          <a:stCxn id="82" idx="3"/>
                        </wps:cNvCnPr>
                        <wps:spPr>
                          <a:xfrm flipH="1">
                            <a:off x="1761790" y="1161170"/>
                            <a:ext cx="124364" cy="17603"/>
                          </a:xfrm>
                          <a:prstGeom prst="line">
                            <a:avLst/>
                          </a:prstGeom>
                          <a:solidFill>
                            <a:srgbClr val="FFFFFF">
                              <a:lumMod val="75000"/>
                            </a:srgbClr>
                          </a:solidFill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12" name="Straight Connector 102"/>
                        <wps:cNvCnPr>
                          <a:endCxn id="85" idx="18"/>
                        </wps:cNvCnPr>
                        <wps:spPr>
                          <a:xfrm flipH="1">
                            <a:off x="2085185" y="750785"/>
                            <a:ext cx="3099" cy="60350"/>
                          </a:xfrm>
                          <a:prstGeom prst="line">
                            <a:avLst/>
                          </a:prstGeom>
                          <a:solidFill>
                            <a:srgbClr val="FFFFFF">
                              <a:lumMod val="75000"/>
                            </a:srgbClr>
                          </a:solidFill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3" name="Straight Connector 103"/>
                        <wps:cNvCnPr>
                          <a:stCxn id="18" idx="18"/>
                        </wps:cNvCnPr>
                        <wps:spPr>
                          <a:xfrm>
                            <a:off x="606582" y="1073225"/>
                            <a:ext cx="124409" cy="34346"/>
                          </a:xfrm>
                          <a:prstGeom prst="line">
                            <a:avLst/>
                          </a:prstGeom>
                          <a:solidFill>
                            <a:srgbClr val="FFFFFF">
                              <a:lumMod val="75000"/>
                            </a:srgbClr>
                          </a:solidFill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4" name="Straight Connector 104"/>
                        <wps:cNvCnPr/>
                        <wps:spPr>
                          <a:xfrm flipV="1">
                            <a:off x="660819" y="937932"/>
                            <a:ext cx="61551" cy="47863"/>
                          </a:xfrm>
                          <a:prstGeom prst="line">
                            <a:avLst/>
                          </a:prstGeom>
                          <a:solidFill>
                            <a:srgbClr val="FFFFFF">
                              <a:lumMod val="75000"/>
                            </a:srgbClr>
                          </a:solidFill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5" name="Straight Connector 105"/>
                        <wps:cNvCnPr>
                          <a:stCxn id="69" idx="8"/>
                          <a:endCxn id="78" idx="6"/>
                        </wps:cNvCnPr>
                        <wps:spPr>
                          <a:xfrm>
                            <a:off x="1743508" y="2216784"/>
                            <a:ext cx="147819" cy="65205"/>
                          </a:xfrm>
                          <a:prstGeom prst="line">
                            <a:avLst/>
                          </a:prstGeom>
                          <a:solidFill>
                            <a:srgbClr val="FFFFFF">
                              <a:lumMod val="75000"/>
                            </a:srgbClr>
                          </a:solidFill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6" name="Straight Connector 106"/>
                        <wps:cNvCnPr>
                          <a:stCxn id="69" idx="14"/>
                          <a:endCxn id="97" idx="0"/>
                        </wps:cNvCnPr>
                        <wps:spPr>
                          <a:xfrm>
                            <a:off x="1526687" y="2045207"/>
                            <a:ext cx="246105" cy="9638"/>
                          </a:xfrm>
                          <a:prstGeom prst="line">
                            <a:avLst/>
                          </a:prstGeom>
                          <a:solidFill>
                            <a:srgbClr val="FFFFFF">
                              <a:lumMod val="75000"/>
                            </a:srgbClr>
                          </a:solidFill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17" name="TT"/>
                        <wps:cNvSpPr>
                          <a:spLocks/>
                        </wps:cNvSpPr>
                        <wps:spPr bwMode="auto">
                          <a:xfrm rot="460133">
                            <a:off x="1108890" y="1118055"/>
                            <a:ext cx="486058" cy="541492"/>
                          </a:xfrm>
                          <a:custGeom>
                            <a:avLst/>
                            <a:gdLst>
                              <a:gd name="T0" fmla="*/ 2147483647 w 213"/>
                              <a:gd name="T1" fmla="*/ 2147483647 h 335"/>
                              <a:gd name="T2" fmla="*/ 2147483647 w 213"/>
                              <a:gd name="T3" fmla="*/ 2147483647 h 335"/>
                              <a:gd name="T4" fmla="*/ 2147483647 w 213"/>
                              <a:gd name="T5" fmla="*/ 2147483647 h 335"/>
                              <a:gd name="T6" fmla="*/ 2147483647 w 213"/>
                              <a:gd name="T7" fmla="*/ 2147483647 h 335"/>
                              <a:gd name="T8" fmla="*/ 2147483647 w 213"/>
                              <a:gd name="T9" fmla="*/ 2147483647 h 335"/>
                              <a:gd name="T10" fmla="*/ 2147483647 w 213"/>
                              <a:gd name="T11" fmla="*/ 2147483647 h 335"/>
                              <a:gd name="T12" fmla="*/ 2147483647 w 213"/>
                              <a:gd name="T13" fmla="*/ 2147483647 h 335"/>
                              <a:gd name="T14" fmla="*/ 2147483647 w 213"/>
                              <a:gd name="T15" fmla="*/ 2147483647 h 335"/>
                              <a:gd name="T16" fmla="*/ 2147483647 w 213"/>
                              <a:gd name="T17" fmla="*/ 2147483647 h 335"/>
                              <a:gd name="T18" fmla="*/ 2147483647 w 213"/>
                              <a:gd name="T19" fmla="*/ 2147483647 h 335"/>
                              <a:gd name="T20" fmla="*/ 2147483647 w 213"/>
                              <a:gd name="T21" fmla="*/ 2147483647 h 335"/>
                              <a:gd name="T22" fmla="*/ 2147483647 w 213"/>
                              <a:gd name="T23" fmla="*/ 2147483647 h 335"/>
                              <a:gd name="T24" fmla="*/ 2147483647 w 213"/>
                              <a:gd name="T25" fmla="*/ 2147483647 h 335"/>
                              <a:gd name="T26" fmla="*/ 2147483647 w 213"/>
                              <a:gd name="T27" fmla="*/ 2147483647 h 335"/>
                              <a:gd name="T28" fmla="*/ 2147483647 w 213"/>
                              <a:gd name="T29" fmla="*/ 2147483647 h 335"/>
                              <a:gd name="T30" fmla="*/ 2147483647 w 213"/>
                              <a:gd name="T31" fmla="*/ 2147483647 h 335"/>
                              <a:gd name="T32" fmla="*/ 2147483647 w 213"/>
                              <a:gd name="T33" fmla="*/ 2147483647 h 335"/>
                              <a:gd name="T34" fmla="*/ 2147483647 w 213"/>
                              <a:gd name="T35" fmla="*/ 2147483647 h 335"/>
                              <a:gd name="T36" fmla="*/ 2147483647 w 213"/>
                              <a:gd name="T37" fmla="*/ 2147483647 h 335"/>
                              <a:gd name="T38" fmla="*/ 2147483647 w 213"/>
                              <a:gd name="T39" fmla="*/ 2147483647 h 335"/>
                              <a:gd name="T40" fmla="*/ 2147483647 w 213"/>
                              <a:gd name="T41" fmla="*/ 2147483647 h 335"/>
                              <a:gd name="T42" fmla="*/ 2147483647 w 213"/>
                              <a:gd name="T43" fmla="*/ 2147483647 h 335"/>
                              <a:gd name="T44" fmla="*/ 2147483647 w 213"/>
                              <a:gd name="T45" fmla="*/ 2147483647 h 335"/>
                              <a:gd name="T46" fmla="*/ 2147483647 w 213"/>
                              <a:gd name="T47" fmla="*/ 2147483647 h 335"/>
                              <a:gd name="T48" fmla="*/ 2147483647 w 213"/>
                              <a:gd name="T49" fmla="*/ 2147483647 h 335"/>
                              <a:gd name="T50" fmla="*/ 2147483647 w 213"/>
                              <a:gd name="T51" fmla="*/ 2147483647 h 335"/>
                              <a:gd name="T52" fmla="*/ 2147483647 w 213"/>
                              <a:gd name="T53" fmla="*/ 2147483647 h 335"/>
                              <a:gd name="T54" fmla="*/ 2147483647 w 213"/>
                              <a:gd name="T55" fmla="*/ 2147483647 h 335"/>
                              <a:gd name="T56" fmla="*/ 2147483647 w 213"/>
                              <a:gd name="T57" fmla="*/ 2147483647 h 335"/>
                              <a:gd name="T58" fmla="*/ 2147483647 w 213"/>
                              <a:gd name="T59" fmla="*/ 2147483647 h 335"/>
                              <a:gd name="T60" fmla="*/ 2147483647 w 213"/>
                              <a:gd name="T61" fmla="*/ 2147483647 h 335"/>
                              <a:gd name="T62" fmla="*/ 2147483647 w 213"/>
                              <a:gd name="T63" fmla="*/ 2147483647 h 335"/>
                              <a:gd name="T64" fmla="*/ 2147483647 w 213"/>
                              <a:gd name="T65" fmla="*/ 2147483647 h 335"/>
                              <a:gd name="T66" fmla="*/ 2147483647 w 213"/>
                              <a:gd name="T67" fmla="*/ 2147483647 h 335"/>
                              <a:gd name="T68" fmla="*/ 2147483647 w 213"/>
                              <a:gd name="T69" fmla="*/ 2147483647 h 335"/>
                              <a:gd name="T70" fmla="*/ 2147483647 w 213"/>
                              <a:gd name="T71" fmla="*/ 2147483647 h 335"/>
                              <a:gd name="T72" fmla="*/ 2147483647 w 213"/>
                              <a:gd name="T73" fmla="*/ 2147483647 h 335"/>
                              <a:gd name="T74" fmla="*/ 2147483647 w 213"/>
                              <a:gd name="T75" fmla="*/ 2147483647 h 335"/>
                              <a:gd name="T76" fmla="*/ 2147483647 w 213"/>
                              <a:gd name="T77" fmla="*/ 2147483647 h 335"/>
                              <a:gd name="T78" fmla="*/ 2147483647 w 213"/>
                              <a:gd name="T79" fmla="*/ 2147483647 h 335"/>
                              <a:gd name="T80" fmla="*/ 2147483647 w 213"/>
                              <a:gd name="T81" fmla="*/ 2147483647 h 335"/>
                              <a:gd name="T82" fmla="*/ 2147483647 w 213"/>
                              <a:gd name="T83" fmla="*/ 2147483647 h 335"/>
                              <a:gd name="T84" fmla="*/ 2147483647 w 213"/>
                              <a:gd name="T85" fmla="*/ 2147483647 h 335"/>
                              <a:gd name="T86" fmla="*/ 2147483647 w 213"/>
                              <a:gd name="T87" fmla="*/ 2147483647 h 335"/>
                              <a:gd name="T88" fmla="*/ 2147483647 w 213"/>
                              <a:gd name="T89" fmla="*/ 2147483647 h 335"/>
                              <a:gd name="T90" fmla="*/ 2147483647 w 213"/>
                              <a:gd name="T91" fmla="*/ 2147483647 h 33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213"/>
                              <a:gd name="T139" fmla="*/ 0 h 335"/>
                              <a:gd name="T140" fmla="*/ 213 w 213"/>
                              <a:gd name="T141" fmla="*/ 335 h 335"/>
                              <a:gd name="connsiteX0" fmla="*/ 6056 w 10000"/>
                              <a:gd name="connsiteY0" fmla="*/ 10411 h 10441"/>
                              <a:gd name="connsiteX1" fmla="*/ 6150 w 10000"/>
                              <a:gd name="connsiteY1" fmla="*/ 9575 h 10441"/>
                              <a:gd name="connsiteX2" fmla="*/ 6432 w 10000"/>
                              <a:gd name="connsiteY2" fmla="*/ 8769 h 10441"/>
                              <a:gd name="connsiteX3" fmla="*/ 5634 w 10000"/>
                              <a:gd name="connsiteY3" fmla="*/ 8590 h 10441"/>
                              <a:gd name="connsiteX4" fmla="*/ 5399 w 10000"/>
                              <a:gd name="connsiteY4" fmla="*/ 8411 h 10441"/>
                              <a:gd name="connsiteX5" fmla="*/ 5023 w 10000"/>
                              <a:gd name="connsiteY5" fmla="*/ 8501 h 10441"/>
                              <a:gd name="connsiteX6" fmla="*/ 4695 w 10000"/>
                              <a:gd name="connsiteY6" fmla="*/ 7934 h 10441"/>
                              <a:gd name="connsiteX7" fmla="*/ 4131 w 10000"/>
                              <a:gd name="connsiteY7" fmla="*/ 7575 h 10441"/>
                              <a:gd name="connsiteX8" fmla="*/ 3709 w 10000"/>
                              <a:gd name="connsiteY8" fmla="*/ 7605 h 10441"/>
                              <a:gd name="connsiteX9" fmla="*/ 3803 w 10000"/>
                              <a:gd name="connsiteY9" fmla="*/ 7784 h 10441"/>
                              <a:gd name="connsiteX10" fmla="*/ 3333 w 10000"/>
                              <a:gd name="connsiteY10" fmla="*/ 7814 h 10441"/>
                              <a:gd name="connsiteX11" fmla="*/ 3286 w 10000"/>
                              <a:gd name="connsiteY11" fmla="*/ 7128 h 10441"/>
                              <a:gd name="connsiteX12" fmla="*/ 2535 w 10000"/>
                              <a:gd name="connsiteY12" fmla="*/ 7098 h 10441"/>
                              <a:gd name="connsiteX13" fmla="*/ 2629 w 10000"/>
                              <a:gd name="connsiteY13" fmla="*/ 6799 h 10441"/>
                              <a:gd name="connsiteX14" fmla="*/ 2300 w 10000"/>
                              <a:gd name="connsiteY14" fmla="*/ 6710 h 10441"/>
                              <a:gd name="connsiteX15" fmla="*/ 2113 w 10000"/>
                              <a:gd name="connsiteY15" fmla="*/ 6202 h 10441"/>
                              <a:gd name="connsiteX16" fmla="*/ 2441 w 10000"/>
                              <a:gd name="connsiteY16" fmla="*/ 6053 h 10441"/>
                              <a:gd name="connsiteX17" fmla="*/ 2911 w 10000"/>
                              <a:gd name="connsiteY17" fmla="*/ 5665 h 10441"/>
                              <a:gd name="connsiteX18" fmla="*/ 2629 w 10000"/>
                              <a:gd name="connsiteY18" fmla="*/ 5456 h 10441"/>
                              <a:gd name="connsiteX19" fmla="*/ 3192 w 10000"/>
                              <a:gd name="connsiteY19" fmla="*/ 5128 h 10441"/>
                              <a:gd name="connsiteX20" fmla="*/ 2629 w 10000"/>
                              <a:gd name="connsiteY20" fmla="*/ 5128 h 10441"/>
                              <a:gd name="connsiteX21" fmla="*/ 2629 w 10000"/>
                              <a:gd name="connsiteY21" fmla="*/ 4769 h 10441"/>
                              <a:gd name="connsiteX22" fmla="*/ 2817 w 10000"/>
                              <a:gd name="connsiteY22" fmla="*/ 4202 h 10441"/>
                              <a:gd name="connsiteX23" fmla="*/ 2582 w 10000"/>
                              <a:gd name="connsiteY23" fmla="*/ 3725 h 10441"/>
                              <a:gd name="connsiteX24" fmla="*/ 2019 w 10000"/>
                              <a:gd name="connsiteY24" fmla="*/ 3993 h 10441"/>
                              <a:gd name="connsiteX25" fmla="*/ 1643 w 10000"/>
                              <a:gd name="connsiteY25" fmla="*/ 3725 h 10441"/>
                              <a:gd name="connsiteX26" fmla="*/ 1315 w 10000"/>
                              <a:gd name="connsiteY26" fmla="*/ 3725 h 10441"/>
                              <a:gd name="connsiteX27" fmla="*/ 1925 w 10000"/>
                              <a:gd name="connsiteY27" fmla="*/ 3038 h 10441"/>
                              <a:gd name="connsiteX28" fmla="*/ 1831 w 10000"/>
                              <a:gd name="connsiteY28" fmla="*/ 2799 h 10441"/>
                              <a:gd name="connsiteX29" fmla="*/ 1315 w 10000"/>
                              <a:gd name="connsiteY29" fmla="*/ 2799 h 10441"/>
                              <a:gd name="connsiteX30" fmla="*/ 939 w 10000"/>
                              <a:gd name="connsiteY30" fmla="*/ 2620 h 10441"/>
                              <a:gd name="connsiteX31" fmla="*/ 610 w 10000"/>
                              <a:gd name="connsiteY31" fmla="*/ 2590 h 10441"/>
                              <a:gd name="connsiteX32" fmla="*/ 798 w 10000"/>
                              <a:gd name="connsiteY32" fmla="*/ 2292 h 10441"/>
                              <a:gd name="connsiteX33" fmla="*/ 188 w 10000"/>
                              <a:gd name="connsiteY33" fmla="*/ 2501 h 10441"/>
                              <a:gd name="connsiteX34" fmla="*/ 0 w 10000"/>
                              <a:gd name="connsiteY34" fmla="*/ 2471 h 10441"/>
                              <a:gd name="connsiteX35" fmla="*/ 751 w 10000"/>
                              <a:gd name="connsiteY35" fmla="*/ 2142 h 10441"/>
                              <a:gd name="connsiteX36" fmla="*/ 986 w 10000"/>
                              <a:gd name="connsiteY36" fmla="*/ 2142 h 10441"/>
                              <a:gd name="connsiteX37" fmla="*/ 1784 w 10000"/>
                              <a:gd name="connsiteY37" fmla="*/ 2142 h 10441"/>
                              <a:gd name="connsiteX38" fmla="*/ 1033 w 10000"/>
                              <a:gd name="connsiteY38" fmla="*/ 2202 h 10441"/>
                              <a:gd name="connsiteX39" fmla="*/ 986 w 10000"/>
                              <a:gd name="connsiteY39" fmla="*/ 2292 h 10441"/>
                              <a:gd name="connsiteX40" fmla="*/ 1878 w 10000"/>
                              <a:gd name="connsiteY40" fmla="*/ 2262 h 10441"/>
                              <a:gd name="connsiteX41" fmla="*/ 2066 w 10000"/>
                              <a:gd name="connsiteY41" fmla="*/ 2501 h 10441"/>
                              <a:gd name="connsiteX42" fmla="*/ 2629 w 10000"/>
                              <a:gd name="connsiteY42" fmla="*/ 2411 h 10441"/>
                              <a:gd name="connsiteX43" fmla="*/ 2770 w 10000"/>
                              <a:gd name="connsiteY43" fmla="*/ 2023 h 10441"/>
                              <a:gd name="connsiteX44" fmla="*/ 3146 w 10000"/>
                              <a:gd name="connsiteY44" fmla="*/ 1754 h 10441"/>
                              <a:gd name="connsiteX45" fmla="*/ 3005 w 10000"/>
                              <a:gd name="connsiteY45" fmla="*/ 1486 h 10441"/>
                              <a:gd name="connsiteX46" fmla="*/ 2723 w 10000"/>
                              <a:gd name="connsiteY46" fmla="*/ 1516 h 10441"/>
                              <a:gd name="connsiteX47" fmla="*/ 2535 w 10000"/>
                              <a:gd name="connsiteY47" fmla="*/ 1277 h 10441"/>
                              <a:gd name="connsiteX48" fmla="*/ 3146 w 10000"/>
                              <a:gd name="connsiteY48" fmla="*/ 1187 h 10441"/>
                              <a:gd name="connsiteX49" fmla="*/ 2676 w 10000"/>
                              <a:gd name="connsiteY49" fmla="*/ 680 h 10441"/>
                              <a:gd name="connsiteX50" fmla="*/ 2300 w 10000"/>
                              <a:gd name="connsiteY50" fmla="*/ 740 h 10441"/>
                              <a:gd name="connsiteX51" fmla="*/ 2254 w 10000"/>
                              <a:gd name="connsiteY51" fmla="*/ 560 h 10441"/>
                              <a:gd name="connsiteX52" fmla="*/ 2629 w 10000"/>
                              <a:gd name="connsiteY52" fmla="*/ 441 h 10441"/>
                              <a:gd name="connsiteX53" fmla="*/ 2497 w 10000"/>
                              <a:gd name="connsiteY53" fmla="*/ 0 h 10441"/>
                              <a:gd name="connsiteX54" fmla="*/ 3474 w 10000"/>
                              <a:gd name="connsiteY54" fmla="*/ 590 h 10441"/>
                              <a:gd name="connsiteX55" fmla="*/ 4601 w 10000"/>
                              <a:gd name="connsiteY55" fmla="*/ 769 h 10441"/>
                              <a:gd name="connsiteX56" fmla="*/ 4695 w 10000"/>
                              <a:gd name="connsiteY56" fmla="*/ 1068 h 10441"/>
                              <a:gd name="connsiteX57" fmla="*/ 4413 w 10000"/>
                              <a:gd name="connsiteY57" fmla="*/ 1307 h 10441"/>
                              <a:gd name="connsiteX58" fmla="*/ 4930 w 10000"/>
                              <a:gd name="connsiteY58" fmla="*/ 1187 h 10441"/>
                              <a:gd name="connsiteX59" fmla="*/ 5634 w 10000"/>
                              <a:gd name="connsiteY59" fmla="*/ 1426 h 10441"/>
                              <a:gd name="connsiteX60" fmla="*/ 5915 w 10000"/>
                              <a:gd name="connsiteY60" fmla="*/ 1277 h 10441"/>
                              <a:gd name="connsiteX61" fmla="*/ 6103 w 10000"/>
                              <a:gd name="connsiteY61" fmla="*/ 1605 h 10441"/>
                              <a:gd name="connsiteX62" fmla="*/ 5681 w 10000"/>
                              <a:gd name="connsiteY62" fmla="*/ 1844 h 10441"/>
                              <a:gd name="connsiteX63" fmla="*/ 6009 w 10000"/>
                              <a:gd name="connsiteY63" fmla="*/ 1963 h 10441"/>
                              <a:gd name="connsiteX64" fmla="*/ 5915 w 10000"/>
                              <a:gd name="connsiteY64" fmla="*/ 2381 h 10441"/>
                              <a:gd name="connsiteX65" fmla="*/ 5446 w 10000"/>
                              <a:gd name="connsiteY65" fmla="*/ 2710 h 10441"/>
                              <a:gd name="connsiteX66" fmla="*/ 7042 w 10000"/>
                              <a:gd name="connsiteY66" fmla="*/ 3247 h 10441"/>
                              <a:gd name="connsiteX67" fmla="*/ 6620 w 10000"/>
                              <a:gd name="connsiteY67" fmla="*/ 3486 h 10441"/>
                              <a:gd name="connsiteX68" fmla="*/ 6103 w 10000"/>
                              <a:gd name="connsiteY68" fmla="*/ 3396 h 10441"/>
                              <a:gd name="connsiteX69" fmla="*/ 5634 w 10000"/>
                              <a:gd name="connsiteY69" fmla="*/ 3486 h 10441"/>
                              <a:gd name="connsiteX70" fmla="*/ 5728 w 10000"/>
                              <a:gd name="connsiteY70" fmla="*/ 3754 h 10441"/>
                              <a:gd name="connsiteX71" fmla="*/ 6056 w 10000"/>
                              <a:gd name="connsiteY71" fmla="*/ 3874 h 10441"/>
                              <a:gd name="connsiteX72" fmla="*/ 6150 w 10000"/>
                              <a:gd name="connsiteY72" fmla="*/ 4590 h 10441"/>
                              <a:gd name="connsiteX73" fmla="*/ 5540 w 10000"/>
                              <a:gd name="connsiteY73" fmla="*/ 4620 h 10441"/>
                              <a:gd name="connsiteX74" fmla="*/ 5540 w 10000"/>
                              <a:gd name="connsiteY74" fmla="*/ 5038 h 10441"/>
                              <a:gd name="connsiteX75" fmla="*/ 4601 w 10000"/>
                              <a:gd name="connsiteY75" fmla="*/ 5456 h 10441"/>
                              <a:gd name="connsiteX76" fmla="*/ 4883 w 10000"/>
                              <a:gd name="connsiteY76" fmla="*/ 5844 h 10441"/>
                              <a:gd name="connsiteX77" fmla="*/ 4648 w 10000"/>
                              <a:gd name="connsiteY77" fmla="*/ 6202 h 10441"/>
                              <a:gd name="connsiteX78" fmla="*/ 5446 w 10000"/>
                              <a:gd name="connsiteY78" fmla="*/ 6889 h 10441"/>
                              <a:gd name="connsiteX79" fmla="*/ 6573 w 10000"/>
                              <a:gd name="connsiteY79" fmla="*/ 6889 h 10441"/>
                              <a:gd name="connsiteX80" fmla="*/ 7230 w 10000"/>
                              <a:gd name="connsiteY80" fmla="*/ 6769 h 10441"/>
                              <a:gd name="connsiteX81" fmla="*/ 7793 w 10000"/>
                              <a:gd name="connsiteY81" fmla="*/ 6919 h 10441"/>
                              <a:gd name="connsiteX82" fmla="*/ 8263 w 10000"/>
                              <a:gd name="connsiteY82" fmla="*/ 7307 h 10441"/>
                              <a:gd name="connsiteX83" fmla="*/ 8638 w 10000"/>
                              <a:gd name="connsiteY83" fmla="*/ 8053 h 10441"/>
                              <a:gd name="connsiteX84" fmla="*/ 9014 w 10000"/>
                              <a:gd name="connsiteY84" fmla="*/ 8023 h 10441"/>
                              <a:gd name="connsiteX85" fmla="*/ 10000 w 10000"/>
                              <a:gd name="connsiteY85" fmla="*/ 8769 h 10441"/>
                              <a:gd name="connsiteX86" fmla="*/ 8826 w 10000"/>
                              <a:gd name="connsiteY86" fmla="*/ 9575 h 10441"/>
                              <a:gd name="connsiteX87" fmla="*/ 9296 w 10000"/>
                              <a:gd name="connsiteY87" fmla="*/ 10172 h 10441"/>
                              <a:gd name="connsiteX88" fmla="*/ 9108 w 10000"/>
                              <a:gd name="connsiteY88" fmla="*/ 10411 h 10441"/>
                              <a:gd name="connsiteX89" fmla="*/ 8826 w 10000"/>
                              <a:gd name="connsiteY89" fmla="*/ 10172 h 10441"/>
                              <a:gd name="connsiteX90" fmla="*/ 6948 w 10000"/>
                              <a:gd name="connsiteY90" fmla="*/ 10142 h 10441"/>
                              <a:gd name="connsiteX91" fmla="*/ 6620 w 10000"/>
                              <a:gd name="connsiteY91" fmla="*/ 10441 h 10441"/>
                              <a:gd name="connsiteX92" fmla="*/ 6056 w 10000"/>
                              <a:gd name="connsiteY92" fmla="*/ 10411 h 10441"/>
                              <a:gd name="connsiteX0" fmla="*/ 6056 w 10000"/>
                              <a:gd name="connsiteY0" fmla="*/ 10411 h 10441"/>
                              <a:gd name="connsiteX1" fmla="*/ 6150 w 10000"/>
                              <a:gd name="connsiteY1" fmla="*/ 9575 h 10441"/>
                              <a:gd name="connsiteX2" fmla="*/ 6432 w 10000"/>
                              <a:gd name="connsiteY2" fmla="*/ 8769 h 10441"/>
                              <a:gd name="connsiteX3" fmla="*/ 5634 w 10000"/>
                              <a:gd name="connsiteY3" fmla="*/ 8590 h 10441"/>
                              <a:gd name="connsiteX4" fmla="*/ 5399 w 10000"/>
                              <a:gd name="connsiteY4" fmla="*/ 8411 h 10441"/>
                              <a:gd name="connsiteX5" fmla="*/ 5023 w 10000"/>
                              <a:gd name="connsiteY5" fmla="*/ 8501 h 10441"/>
                              <a:gd name="connsiteX6" fmla="*/ 4695 w 10000"/>
                              <a:gd name="connsiteY6" fmla="*/ 7934 h 10441"/>
                              <a:gd name="connsiteX7" fmla="*/ 4131 w 10000"/>
                              <a:gd name="connsiteY7" fmla="*/ 7575 h 10441"/>
                              <a:gd name="connsiteX8" fmla="*/ 3709 w 10000"/>
                              <a:gd name="connsiteY8" fmla="*/ 7605 h 10441"/>
                              <a:gd name="connsiteX9" fmla="*/ 3803 w 10000"/>
                              <a:gd name="connsiteY9" fmla="*/ 7784 h 10441"/>
                              <a:gd name="connsiteX10" fmla="*/ 3333 w 10000"/>
                              <a:gd name="connsiteY10" fmla="*/ 7814 h 10441"/>
                              <a:gd name="connsiteX11" fmla="*/ 3286 w 10000"/>
                              <a:gd name="connsiteY11" fmla="*/ 7128 h 10441"/>
                              <a:gd name="connsiteX12" fmla="*/ 2535 w 10000"/>
                              <a:gd name="connsiteY12" fmla="*/ 7098 h 10441"/>
                              <a:gd name="connsiteX13" fmla="*/ 2629 w 10000"/>
                              <a:gd name="connsiteY13" fmla="*/ 6799 h 10441"/>
                              <a:gd name="connsiteX14" fmla="*/ 2300 w 10000"/>
                              <a:gd name="connsiteY14" fmla="*/ 6710 h 10441"/>
                              <a:gd name="connsiteX15" fmla="*/ 2113 w 10000"/>
                              <a:gd name="connsiteY15" fmla="*/ 6202 h 10441"/>
                              <a:gd name="connsiteX16" fmla="*/ 2441 w 10000"/>
                              <a:gd name="connsiteY16" fmla="*/ 6053 h 10441"/>
                              <a:gd name="connsiteX17" fmla="*/ 2911 w 10000"/>
                              <a:gd name="connsiteY17" fmla="*/ 5665 h 10441"/>
                              <a:gd name="connsiteX18" fmla="*/ 2629 w 10000"/>
                              <a:gd name="connsiteY18" fmla="*/ 5456 h 10441"/>
                              <a:gd name="connsiteX19" fmla="*/ 3192 w 10000"/>
                              <a:gd name="connsiteY19" fmla="*/ 5128 h 10441"/>
                              <a:gd name="connsiteX20" fmla="*/ 2629 w 10000"/>
                              <a:gd name="connsiteY20" fmla="*/ 5128 h 10441"/>
                              <a:gd name="connsiteX21" fmla="*/ 2629 w 10000"/>
                              <a:gd name="connsiteY21" fmla="*/ 4769 h 10441"/>
                              <a:gd name="connsiteX22" fmla="*/ 2817 w 10000"/>
                              <a:gd name="connsiteY22" fmla="*/ 4202 h 10441"/>
                              <a:gd name="connsiteX23" fmla="*/ 2582 w 10000"/>
                              <a:gd name="connsiteY23" fmla="*/ 3725 h 10441"/>
                              <a:gd name="connsiteX24" fmla="*/ 2019 w 10000"/>
                              <a:gd name="connsiteY24" fmla="*/ 3993 h 10441"/>
                              <a:gd name="connsiteX25" fmla="*/ 1643 w 10000"/>
                              <a:gd name="connsiteY25" fmla="*/ 3725 h 10441"/>
                              <a:gd name="connsiteX26" fmla="*/ 1315 w 10000"/>
                              <a:gd name="connsiteY26" fmla="*/ 3725 h 10441"/>
                              <a:gd name="connsiteX27" fmla="*/ 1925 w 10000"/>
                              <a:gd name="connsiteY27" fmla="*/ 3038 h 10441"/>
                              <a:gd name="connsiteX28" fmla="*/ 1831 w 10000"/>
                              <a:gd name="connsiteY28" fmla="*/ 2799 h 10441"/>
                              <a:gd name="connsiteX29" fmla="*/ 1315 w 10000"/>
                              <a:gd name="connsiteY29" fmla="*/ 2799 h 10441"/>
                              <a:gd name="connsiteX30" fmla="*/ 939 w 10000"/>
                              <a:gd name="connsiteY30" fmla="*/ 2620 h 10441"/>
                              <a:gd name="connsiteX31" fmla="*/ 610 w 10000"/>
                              <a:gd name="connsiteY31" fmla="*/ 2590 h 10441"/>
                              <a:gd name="connsiteX32" fmla="*/ 798 w 10000"/>
                              <a:gd name="connsiteY32" fmla="*/ 2292 h 10441"/>
                              <a:gd name="connsiteX33" fmla="*/ 188 w 10000"/>
                              <a:gd name="connsiteY33" fmla="*/ 2501 h 10441"/>
                              <a:gd name="connsiteX34" fmla="*/ 0 w 10000"/>
                              <a:gd name="connsiteY34" fmla="*/ 2471 h 10441"/>
                              <a:gd name="connsiteX35" fmla="*/ 751 w 10000"/>
                              <a:gd name="connsiteY35" fmla="*/ 2142 h 10441"/>
                              <a:gd name="connsiteX36" fmla="*/ 986 w 10000"/>
                              <a:gd name="connsiteY36" fmla="*/ 2142 h 10441"/>
                              <a:gd name="connsiteX37" fmla="*/ 1784 w 10000"/>
                              <a:gd name="connsiteY37" fmla="*/ 2142 h 10441"/>
                              <a:gd name="connsiteX38" fmla="*/ 1033 w 10000"/>
                              <a:gd name="connsiteY38" fmla="*/ 2202 h 10441"/>
                              <a:gd name="connsiteX39" fmla="*/ 986 w 10000"/>
                              <a:gd name="connsiteY39" fmla="*/ 2292 h 10441"/>
                              <a:gd name="connsiteX40" fmla="*/ 1878 w 10000"/>
                              <a:gd name="connsiteY40" fmla="*/ 2262 h 10441"/>
                              <a:gd name="connsiteX41" fmla="*/ 2066 w 10000"/>
                              <a:gd name="connsiteY41" fmla="*/ 2501 h 10441"/>
                              <a:gd name="connsiteX42" fmla="*/ 2629 w 10000"/>
                              <a:gd name="connsiteY42" fmla="*/ 2411 h 10441"/>
                              <a:gd name="connsiteX43" fmla="*/ 2770 w 10000"/>
                              <a:gd name="connsiteY43" fmla="*/ 2023 h 10441"/>
                              <a:gd name="connsiteX44" fmla="*/ 3146 w 10000"/>
                              <a:gd name="connsiteY44" fmla="*/ 1754 h 10441"/>
                              <a:gd name="connsiteX45" fmla="*/ 3005 w 10000"/>
                              <a:gd name="connsiteY45" fmla="*/ 1486 h 10441"/>
                              <a:gd name="connsiteX46" fmla="*/ 2723 w 10000"/>
                              <a:gd name="connsiteY46" fmla="*/ 1516 h 10441"/>
                              <a:gd name="connsiteX47" fmla="*/ 2535 w 10000"/>
                              <a:gd name="connsiteY47" fmla="*/ 1277 h 10441"/>
                              <a:gd name="connsiteX48" fmla="*/ 3146 w 10000"/>
                              <a:gd name="connsiteY48" fmla="*/ 1187 h 10441"/>
                              <a:gd name="connsiteX49" fmla="*/ 2676 w 10000"/>
                              <a:gd name="connsiteY49" fmla="*/ 680 h 10441"/>
                              <a:gd name="connsiteX50" fmla="*/ 2300 w 10000"/>
                              <a:gd name="connsiteY50" fmla="*/ 740 h 10441"/>
                              <a:gd name="connsiteX51" fmla="*/ 2254 w 10000"/>
                              <a:gd name="connsiteY51" fmla="*/ 560 h 10441"/>
                              <a:gd name="connsiteX52" fmla="*/ 2629 w 10000"/>
                              <a:gd name="connsiteY52" fmla="*/ 441 h 10441"/>
                              <a:gd name="connsiteX53" fmla="*/ 2497 w 10000"/>
                              <a:gd name="connsiteY53" fmla="*/ 0 h 10441"/>
                              <a:gd name="connsiteX54" fmla="*/ 3549 w 10000"/>
                              <a:gd name="connsiteY54" fmla="*/ 130 h 10441"/>
                              <a:gd name="connsiteX55" fmla="*/ 4601 w 10000"/>
                              <a:gd name="connsiteY55" fmla="*/ 769 h 10441"/>
                              <a:gd name="connsiteX56" fmla="*/ 4695 w 10000"/>
                              <a:gd name="connsiteY56" fmla="*/ 1068 h 10441"/>
                              <a:gd name="connsiteX57" fmla="*/ 4413 w 10000"/>
                              <a:gd name="connsiteY57" fmla="*/ 1307 h 10441"/>
                              <a:gd name="connsiteX58" fmla="*/ 4930 w 10000"/>
                              <a:gd name="connsiteY58" fmla="*/ 1187 h 10441"/>
                              <a:gd name="connsiteX59" fmla="*/ 5634 w 10000"/>
                              <a:gd name="connsiteY59" fmla="*/ 1426 h 10441"/>
                              <a:gd name="connsiteX60" fmla="*/ 5915 w 10000"/>
                              <a:gd name="connsiteY60" fmla="*/ 1277 h 10441"/>
                              <a:gd name="connsiteX61" fmla="*/ 6103 w 10000"/>
                              <a:gd name="connsiteY61" fmla="*/ 1605 h 10441"/>
                              <a:gd name="connsiteX62" fmla="*/ 5681 w 10000"/>
                              <a:gd name="connsiteY62" fmla="*/ 1844 h 10441"/>
                              <a:gd name="connsiteX63" fmla="*/ 6009 w 10000"/>
                              <a:gd name="connsiteY63" fmla="*/ 1963 h 10441"/>
                              <a:gd name="connsiteX64" fmla="*/ 5915 w 10000"/>
                              <a:gd name="connsiteY64" fmla="*/ 2381 h 10441"/>
                              <a:gd name="connsiteX65" fmla="*/ 5446 w 10000"/>
                              <a:gd name="connsiteY65" fmla="*/ 2710 h 10441"/>
                              <a:gd name="connsiteX66" fmla="*/ 7042 w 10000"/>
                              <a:gd name="connsiteY66" fmla="*/ 3247 h 10441"/>
                              <a:gd name="connsiteX67" fmla="*/ 6620 w 10000"/>
                              <a:gd name="connsiteY67" fmla="*/ 3486 h 10441"/>
                              <a:gd name="connsiteX68" fmla="*/ 6103 w 10000"/>
                              <a:gd name="connsiteY68" fmla="*/ 3396 h 10441"/>
                              <a:gd name="connsiteX69" fmla="*/ 5634 w 10000"/>
                              <a:gd name="connsiteY69" fmla="*/ 3486 h 10441"/>
                              <a:gd name="connsiteX70" fmla="*/ 5728 w 10000"/>
                              <a:gd name="connsiteY70" fmla="*/ 3754 h 10441"/>
                              <a:gd name="connsiteX71" fmla="*/ 6056 w 10000"/>
                              <a:gd name="connsiteY71" fmla="*/ 3874 h 10441"/>
                              <a:gd name="connsiteX72" fmla="*/ 6150 w 10000"/>
                              <a:gd name="connsiteY72" fmla="*/ 4590 h 10441"/>
                              <a:gd name="connsiteX73" fmla="*/ 5540 w 10000"/>
                              <a:gd name="connsiteY73" fmla="*/ 4620 h 10441"/>
                              <a:gd name="connsiteX74" fmla="*/ 5540 w 10000"/>
                              <a:gd name="connsiteY74" fmla="*/ 5038 h 10441"/>
                              <a:gd name="connsiteX75" fmla="*/ 4601 w 10000"/>
                              <a:gd name="connsiteY75" fmla="*/ 5456 h 10441"/>
                              <a:gd name="connsiteX76" fmla="*/ 4883 w 10000"/>
                              <a:gd name="connsiteY76" fmla="*/ 5844 h 10441"/>
                              <a:gd name="connsiteX77" fmla="*/ 4648 w 10000"/>
                              <a:gd name="connsiteY77" fmla="*/ 6202 h 10441"/>
                              <a:gd name="connsiteX78" fmla="*/ 5446 w 10000"/>
                              <a:gd name="connsiteY78" fmla="*/ 6889 h 10441"/>
                              <a:gd name="connsiteX79" fmla="*/ 6573 w 10000"/>
                              <a:gd name="connsiteY79" fmla="*/ 6889 h 10441"/>
                              <a:gd name="connsiteX80" fmla="*/ 7230 w 10000"/>
                              <a:gd name="connsiteY80" fmla="*/ 6769 h 10441"/>
                              <a:gd name="connsiteX81" fmla="*/ 7793 w 10000"/>
                              <a:gd name="connsiteY81" fmla="*/ 6919 h 10441"/>
                              <a:gd name="connsiteX82" fmla="*/ 8263 w 10000"/>
                              <a:gd name="connsiteY82" fmla="*/ 7307 h 10441"/>
                              <a:gd name="connsiteX83" fmla="*/ 8638 w 10000"/>
                              <a:gd name="connsiteY83" fmla="*/ 8053 h 10441"/>
                              <a:gd name="connsiteX84" fmla="*/ 9014 w 10000"/>
                              <a:gd name="connsiteY84" fmla="*/ 8023 h 10441"/>
                              <a:gd name="connsiteX85" fmla="*/ 10000 w 10000"/>
                              <a:gd name="connsiteY85" fmla="*/ 8769 h 10441"/>
                              <a:gd name="connsiteX86" fmla="*/ 8826 w 10000"/>
                              <a:gd name="connsiteY86" fmla="*/ 9575 h 10441"/>
                              <a:gd name="connsiteX87" fmla="*/ 9296 w 10000"/>
                              <a:gd name="connsiteY87" fmla="*/ 10172 h 10441"/>
                              <a:gd name="connsiteX88" fmla="*/ 9108 w 10000"/>
                              <a:gd name="connsiteY88" fmla="*/ 10411 h 10441"/>
                              <a:gd name="connsiteX89" fmla="*/ 8826 w 10000"/>
                              <a:gd name="connsiteY89" fmla="*/ 10172 h 10441"/>
                              <a:gd name="connsiteX90" fmla="*/ 6948 w 10000"/>
                              <a:gd name="connsiteY90" fmla="*/ 10142 h 10441"/>
                              <a:gd name="connsiteX91" fmla="*/ 6620 w 10000"/>
                              <a:gd name="connsiteY91" fmla="*/ 10441 h 10441"/>
                              <a:gd name="connsiteX92" fmla="*/ 6056 w 10000"/>
                              <a:gd name="connsiteY92" fmla="*/ 10411 h 10441"/>
                              <a:gd name="connsiteX0" fmla="*/ 6056 w 10000"/>
                              <a:gd name="connsiteY0" fmla="*/ 10411 h 10441"/>
                              <a:gd name="connsiteX1" fmla="*/ 6150 w 10000"/>
                              <a:gd name="connsiteY1" fmla="*/ 9575 h 10441"/>
                              <a:gd name="connsiteX2" fmla="*/ 6432 w 10000"/>
                              <a:gd name="connsiteY2" fmla="*/ 8769 h 10441"/>
                              <a:gd name="connsiteX3" fmla="*/ 5634 w 10000"/>
                              <a:gd name="connsiteY3" fmla="*/ 8590 h 10441"/>
                              <a:gd name="connsiteX4" fmla="*/ 5399 w 10000"/>
                              <a:gd name="connsiteY4" fmla="*/ 8411 h 10441"/>
                              <a:gd name="connsiteX5" fmla="*/ 5023 w 10000"/>
                              <a:gd name="connsiteY5" fmla="*/ 8501 h 10441"/>
                              <a:gd name="connsiteX6" fmla="*/ 4695 w 10000"/>
                              <a:gd name="connsiteY6" fmla="*/ 7934 h 10441"/>
                              <a:gd name="connsiteX7" fmla="*/ 4131 w 10000"/>
                              <a:gd name="connsiteY7" fmla="*/ 7575 h 10441"/>
                              <a:gd name="connsiteX8" fmla="*/ 3709 w 10000"/>
                              <a:gd name="connsiteY8" fmla="*/ 7605 h 10441"/>
                              <a:gd name="connsiteX9" fmla="*/ 3803 w 10000"/>
                              <a:gd name="connsiteY9" fmla="*/ 7784 h 10441"/>
                              <a:gd name="connsiteX10" fmla="*/ 3333 w 10000"/>
                              <a:gd name="connsiteY10" fmla="*/ 7814 h 10441"/>
                              <a:gd name="connsiteX11" fmla="*/ 3286 w 10000"/>
                              <a:gd name="connsiteY11" fmla="*/ 7128 h 10441"/>
                              <a:gd name="connsiteX12" fmla="*/ 2535 w 10000"/>
                              <a:gd name="connsiteY12" fmla="*/ 7098 h 10441"/>
                              <a:gd name="connsiteX13" fmla="*/ 2629 w 10000"/>
                              <a:gd name="connsiteY13" fmla="*/ 6799 h 10441"/>
                              <a:gd name="connsiteX14" fmla="*/ 2300 w 10000"/>
                              <a:gd name="connsiteY14" fmla="*/ 6710 h 10441"/>
                              <a:gd name="connsiteX15" fmla="*/ 2113 w 10000"/>
                              <a:gd name="connsiteY15" fmla="*/ 6202 h 10441"/>
                              <a:gd name="connsiteX16" fmla="*/ 2441 w 10000"/>
                              <a:gd name="connsiteY16" fmla="*/ 6053 h 10441"/>
                              <a:gd name="connsiteX17" fmla="*/ 2911 w 10000"/>
                              <a:gd name="connsiteY17" fmla="*/ 5665 h 10441"/>
                              <a:gd name="connsiteX18" fmla="*/ 2629 w 10000"/>
                              <a:gd name="connsiteY18" fmla="*/ 5456 h 10441"/>
                              <a:gd name="connsiteX19" fmla="*/ 3192 w 10000"/>
                              <a:gd name="connsiteY19" fmla="*/ 5128 h 10441"/>
                              <a:gd name="connsiteX20" fmla="*/ 2629 w 10000"/>
                              <a:gd name="connsiteY20" fmla="*/ 5128 h 10441"/>
                              <a:gd name="connsiteX21" fmla="*/ 2629 w 10000"/>
                              <a:gd name="connsiteY21" fmla="*/ 4769 h 10441"/>
                              <a:gd name="connsiteX22" fmla="*/ 2817 w 10000"/>
                              <a:gd name="connsiteY22" fmla="*/ 4202 h 10441"/>
                              <a:gd name="connsiteX23" fmla="*/ 2582 w 10000"/>
                              <a:gd name="connsiteY23" fmla="*/ 3725 h 10441"/>
                              <a:gd name="connsiteX24" fmla="*/ 2019 w 10000"/>
                              <a:gd name="connsiteY24" fmla="*/ 3993 h 10441"/>
                              <a:gd name="connsiteX25" fmla="*/ 1643 w 10000"/>
                              <a:gd name="connsiteY25" fmla="*/ 3725 h 10441"/>
                              <a:gd name="connsiteX26" fmla="*/ 1315 w 10000"/>
                              <a:gd name="connsiteY26" fmla="*/ 3725 h 10441"/>
                              <a:gd name="connsiteX27" fmla="*/ 1925 w 10000"/>
                              <a:gd name="connsiteY27" fmla="*/ 3038 h 10441"/>
                              <a:gd name="connsiteX28" fmla="*/ 1831 w 10000"/>
                              <a:gd name="connsiteY28" fmla="*/ 2799 h 10441"/>
                              <a:gd name="connsiteX29" fmla="*/ 1315 w 10000"/>
                              <a:gd name="connsiteY29" fmla="*/ 2799 h 10441"/>
                              <a:gd name="connsiteX30" fmla="*/ 939 w 10000"/>
                              <a:gd name="connsiteY30" fmla="*/ 2620 h 10441"/>
                              <a:gd name="connsiteX31" fmla="*/ 610 w 10000"/>
                              <a:gd name="connsiteY31" fmla="*/ 2590 h 10441"/>
                              <a:gd name="connsiteX32" fmla="*/ 798 w 10000"/>
                              <a:gd name="connsiteY32" fmla="*/ 2292 h 10441"/>
                              <a:gd name="connsiteX33" fmla="*/ 188 w 10000"/>
                              <a:gd name="connsiteY33" fmla="*/ 2501 h 10441"/>
                              <a:gd name="connsiteX34" fmla="*/ 0 w 10000"/>
                              <a:gd name="connsiteY34" fmla="*/ 2471 h 10441"/>
                              <a:gd name="connsiteX35" fmla="*/ 751 w 10000"/>
                              <a:gd name="connsiteY35" fmla="*/ 2142 h 10441"/>
                              <a:gd name="connsiteX36" fmla="*/ 986 w 10000"/>
                              <a:gd name="connsiteY36" fmla="*/ 2142 h 10441"/>
                              <a:gd name="connsiteX37" fmla="*/ 1784 w 10000"/>
                              <a:gd name="connsiteY37" fmla="*/ 2142 h 10441"/>
                              <a:gd name="connsiteX38" fmla="*/ 1033 w 10000"/>
                              <a:gd name="connsiteY38" fmla="*/ 2202 h 10441"/>
                              <a:gd name="connsiteX39" fmla="*/ 986 w 10000"/>
                              <a:gd name="connsiteY39" fmla="*/ 2292 h 10441"/>
                              <a:gd name="connsiteX40" fmla="*/ 1878 w 10000"/>
                              <a:gd name="connsiteY40" fmla="*/ 2262 h 10441"/>
                              <a:gd name="connsiteX41" fmla="*/ 2066 w 10000"/>
                              <a:gd name="connsiteY41" fmla="*/ 2501 h 10441"/>
                              <a:gd name="connsiteX42" fmla="*/ 2629 w 10000"/>
                              <a:gd name="connsiteY42" fmla="*/ 2411 h 10441"/>
                              <a:gd name="connsiteX43" fmla="*/ 2770 w 10000"/>
                              <a:gd name="connsiteY43" fmla="*/ 2023 h 10441"/>
                              <a:gd name="connsiteX44" fmla="*/ 3146 w 10000"/>
                              <a:gd name="connsiteY44" fmla="*/ 1754 h 10441"/>
                              <a:gd name="connsiteX45" fmla="*/ 3005 w 10000"/>
                              <a:gd name="connsiteY45" fmla="*/ 1486 h 10441"/>
                              <a:gd name="connsiteX46" fmla="*/ 2723 w 10000"/>
                              <a:gd name="connsiteY46" fmla="*/ 1516 h 10441"/>
                              <a:gd name="connsiteX47" fmla="*/ 2535 w 10000"/>
                              <a:gd name="connsiteY47" fmla="*/ 1277 h 10441"/>
                              <a:gd name="connsiteX48" fmla="*/ 3146 w 10000"/>
                              <a:gd name="connsiteY48" fmla="*/ 1187 h 10441"/>
                              <a:gd name="connsiteX49" fmla="*/ 2676 w 10000"/>
                              <a:gd name="connsiteY49" fmla="*/ 680 h 10441"/>
                              <a:gd name="connsiteX50" fmla="*/ 2300 w 10000"/>
                              <a:gd name="connsiteY50" fmla="*/ 740 h 10441"/>
                              <a:gd name="connsiteX51" fmla="*/ 2254 w 10000"/>
                              <a:gd name="connsiteY51" fmla="*/ 560 h 10441"/>
                              <a:gd name="connsiteX52" fmla="*/ 2629 w 10000"/>
                              <a:gd name="connsiteY52" fmla="*/ 441 h 10441"/>
                              <a:gd name="connsiteX53" fmla="*/ 2497 w 10000"/>
                              <a:gd name="connsiteY53" fmla="*/ 0 h 10441"/>
                              <a:gd name="connsiteX54" fmla="*/ 3549 w 10000"/>
                              <a:gd name="connsiteY54" fmla="*/ 130 h 10441"/>
                              <a:gd name="connsiteX55" fmla="*/ 4601 w 10000"/>
                              <a:gd name="connsiteY55" fmla="*/ 769 h 10441"/>
                              <a:gd name="connsiteX56" fmla="*/ 4695 w 10000"/>
                              <a:gd name="connsiteY56" fmla="*/ 1068 h 10441"/>
                              <a:gd name="connsiteX57" fmla="*/ 4413 w 10000"/>
                              <a:gd name="connsiteY57" fmla="*/ 1307 h 10441"/>
                              <a:gd name="connsiteX58" fmla="*/ 5562 w 10000"/>
                              <a:gd name="connsiteY58" fmla="*/ 1016 h 10441"/>
                              <a:gd name="connsiteX59" fmla="*/ 5634 w 10000"/>
                              <a:gd name="connsiteY59" fmla="*/ 1426 h 10441"/>
                              <a:gd name="connsiteX60" fmla="*/ 5915 w 10000"/>
                              <a:gd name="connsiteY60" fmla="*/ 1277 h 10441"/>
                              <a:gd name="connsiteX61" fmla="*/ 6103 w 10000"/>
                              <a:gd name="connsiteY61" fmla="*/ 1605 h 10441"/>
                              <a:gd name="connsiteX62" fmla="*/ 5681 w 10000"/>
                              <a:gd name="connsiteY62" fmla="*/ 1844 h 10441"/>
                              <a:gd name="connsiteX63" fmla="*/ 6009 w 10000"/>
                              <a:gd name="connsiteY63" fmla="*/ 1963 h 10441"/>
                              <a:gd name="connsiteX64" fmla="*/ 5915 w 10000"/>
                              <a:gd name="connsiteY64" fmla="*/ 2381 h 10441"/>
                              <a:gd name="connsiteX65" fmla="*/ 5446 w 10000"/>
                              <a:gd name="connsiteY65" fmla="*/ 2710 h 10441"/>
                              <a:gd name="connsiteX66" fmla="*/ 7042 w 10000"/>
                              <a:gd name="connsiteY66" fmla="*/ 3247 h 10441"/>
                              <a:gd name="connsiteX67" fmla="*/ 6620 w 10000"/>
                              <a:gd name="connsiteY67" fmla="*/ 3486 h 10441"/>
                              <a:gd name="connsiteX68" fmla="*/ 6103 w 10000"/>
                              <a:gd name="connsiteY68" fmla="*/ 3396 h 10441"/>
                              <a:gd name="connsiteX69" fmla="*/ 5634 w 10000"/>
                              <a:gd name="connsiteY69" fmla="*/ 3486 h 10441"/>
                              <a:gd name="connsiteX70" fmla="*/ 5728 w 10000"/>
                              <a:gd name="connsiteY70" fmla="*/ 3754 h 10441"/>
                              <a:gd name="connsiteX71" fmla="*/ 6056 w 10000"/>
                              <a:gd name="connsiteY71" fmla="*/ 3874 h 10441"/>
                              <a:gd name="connsiteX72" fmla="*/ 6150 w 10000"/>
                              <a:gd name="connsiteY72" fmla="*/ 4590 h 10441"/>
                              <a:gd name="connsiteX73" fmla="*/ 5540 w 10000"/>
                              <a:gd name="connsiteY73" fmla="*/ 4620 h 10441"/>
                              <a:gd name="connsiteX74" fmla="*/ 5540 w 10000"/>
                              <a:gd name="connsiteY74" fmla="*/ 5038 h 10441"/>
                              <a:gd name="connsiteX75" fmla="*/ 4601 w 10000"/>
                              <a:gd name="connsiteY75" fmla="*/ 5456 h 10441"/>
                              <a:gd name="connsiteX76" fmla="*/ 4883 w 10000"/>
                              <a:gd name="connsiteY76" fmla="*/ 5844 h 10441"/>
                              <a:gd name="connsiteX77" fmla="*/ 4648 w 10000"/>
                              <a:gd name="connsiteY77" fmla="*/ 6202 h 10441"/>
                              <a:gd name="connsiteX78" fmla="*/ 5446 w 10000"/>
                              <a:gd name="connsiteY78" fmla="*/ 6889 h 10441"/>
                              <a:gd name="connsiteX79" fmla="*/ 6573 w 10000"/>
                              <a:gd name="connsiteY79" fmla="*/ 6889 h 10441"/>
                              <a:gd name="connsiteX80" fmla="*/ 7230 w 10000"/>
                              <a:gd name="connsiteY80" fmla="*/ 6769 h 10441"/>
                              <a:gd name="connsiteX81" fmla="*/ 7793 w 10000"/>
                              <a:gd name="connsiteY81" fmla="*/ 6919 h 10441"/>
                              <a:gd name="connsiteX82" fmla="*/ 8263 w 10000"/>
                              <a:gd name="connsiteY82" fmla="*/ 7307 h 10441"/>
                              <a:gd name="connsiteX83" fmla="*/ 8638 w 10000"/>
                              <a:gd name="connsiteY83" fmla="*/ 8053 h 10441"/>
                              <a:gd name="connsiteX84" fmla="*/ 9014 w 10000"/>
                              <a:gd name="connsiteY84" fmla="*/ 8023 h 10441"/>
                              <a:gd name="connsiteX85" fmla="*/ 10000 w 10000"/>
                              <a:gd name="connsiteY85" fmla="*/ 8769 h 10441"/>
                              <a:gd name="connsiteX86" fmla="*/ 8826 w 10000"/>
                              <a:gd name="connsiteY86" fmla="*/ 9575 h 10441"/>
                              <a:gd name="connsiteX87" fmla="*/ 9296 w 10000"/>
                              <a:gd name="connsiteY87" fmla="*/ 10172 h 10441"/>
                              <a:gd name="connsiteX88" fmla="*/ 9108 w 10000"/>
                              <a:gd name="connsiteY88" fmla="*/ 10411 h 10441"/>
                              <a:gd name="connsiteX89" fmla="*/ 8826 w 10000"/>
                              <a:gd name="connsiteY89" fmla="*/ 10172 h 10441"/>
                              <a:gd name="connsiteX90" fmla="*/ 6948 w 10000"/>
                              <a:gd name="connsiteY90" fmla="*/ 10142 h 10441"/>
                              <a:gd name="connsiteX91" fmla="*/ 6620 w 10000"/>
                              <a:gd name="connsiteY91" fmla="*/ 10441 h 10441"/>
                              <a:gd name="connsiteX92" fmla="*/ 6056 w 10000"/>
                              <a:gd name="connsiteY92" fmla="*/ 10411 h 10441"/>
                              <a:gd name="connsiteX0" fmla="*/ 6056 w 10000"/>
                              <a:gd name="connsiteY0" fmla="*/ 10411 h 10441"/>
                              <a:gd name="connsiteX1" fmla="*/ 6150 w 10000"/>
                              <a:gd name="connsiteY1" fmla="*/ 9575 h 10441"/>
                              <a:gd name="connsiteX2" fmla="*/ 6432 w 10000"/>
                              <a:gd name="connsiteY2" fmla="*/ 8769 h 10441"/>
                              <a:gd name="connsiteX3" fmla="*/ 5634 w 10000"/>
                              <a:gd name="connsiteY3" fmla="*/ 8590 h 10441"/>
                              <a:gd name="connsiteX4" fmla="*/ 5399 w 10000"/>
                              <a:gd name="connsiteY4" fmla="*/ 8411 h 10441"/>
                              <a:gd name="connsiteX5" fmla="*/ 5023 w 10000"/>
                              <a:gd name="connsiteY5" fmla="*/ 8501 h 10441"/>
                              <a:gd name="connsiteX6" fmla="*/ 4695 w 10000"/>
                              <a:gd name="connsiteY6" fmla="*/ 7934 h 10441"/>
                              <a:gd name="connsiteX7" fmla="*/ 4131 w 10000"/>
                              <a:gd name="connsiteY7" fmla="*/ 7575 h 10441"/>
                              <a:gd name="connsiteX8" fmla="*/ 3709 w 10000"/>
                              <a:gd name="connsiteY8" fmla="*/ 7605 h 10441"/>
                              <a:gd name="connsiteX9" fmla="*/ 3803 w 10000"/>
                              <a:gd name="connsiteY9" fmla="*/ 7784 h 10441"/>
                              <a:gd name="connsiteX10" fmla="*/ 3333 w 10000"/>
                              <a:gd name="connsiteY10" fmla="*/ 7814 h 10441"/>
                              <a:gd name="connsiteX11" fmla="*/ 3286 w 10000"/>
                              <a:gd name="connsiteY11" fmla="*/ 7128 h 10441"/>
                              <a:gd name="connsiteX12" fmla="*/ 2535 w 10000"/>
                              <a:gd name="connsiteY12" fmla="*/ 7098 h 10441"/>
                              <a:gd name="connsiteX13" fmla="*/ 2629 w 10000"/>
                              <a:gd name="connsiteY13" fmla="*/ 6799 h 10441"/>
                              <a:gd name="connsiteX14" fmla="*/ 2300 w 10000"/>
                              <a:gd name="connsiteY14" fmla="*/ 6710 h 10441"/>
                              <a:gd name="connsiteX15" fmla="*/ 2113 w 10000"/>
                              <a:gd name="connsiteY15" fmla="*/ 6202 h 10441"/>
                              <a:gd name="connsiteX16" fmla="*/ 2441 w 10000"/>
                              <a:gd name="connsiteY16" fmla="*/ 6053 h 10441"/>
                              <a:gd name="connsiteX17" fmla="*/ 2911 w 10000"/>
                              <a:gd name="connsiteY17" fmla="*/ 5665 h 10441"/>
                              <a:gd name="connsiteX18" fmla="*/ 2629 w 10000"/>
                              <a:gd name="connsiteY18" fmla="*/ 5456 h 10441"/>
                              <a:gd name="connsiteX19" fmla="*/ 3192 w 10000"/>
                              <a:gd name="connsiteY19" fmla="*/ 5128 h 10441"/>
                              <a:gd name="connsiteX20" fmla="*/ 2629 w 10000"/>
                              <a:gd name="connsiteY20" fmla="*/ 5128 h 10441"/>
                              <a:gd name="connsiteX21" fmla="*/ 2629 w 10000"/>
                              <a:gd name="connsiteY21" fmla="*/ 4769 h 10441"/>
                              <a:gd name="connsiteX22" fmla="*/ 2817 w 10000"/>
                              <a:gd name="connsiteY22" fmla="*/ 4202 h 10441"/>
                              <a:gd name="connsiteX23" fmla="*/ 2582 w 10000"/>
                              <a:gd name="connsiteY23" fmla="*/ 3725 h 10441"/>
                              <a:gd name="connsiteX24" fmla="*/ 2019 w 10000"/>
                              <a:gd name="connsiteY24" fmla="*/ 3993 h 10441"/>
                              <a:gd name="connsiteX25" fmla="*/ 1643 w 10000"/>
                              <a:gd name="connsiteY25" fmla="*/ 3725 h 10441"/>
                              <a:gd name="connsiteX26" fmla="*/ 1315 w 10000"/>
                              <a:gd name="connsiteY26" fmla="*/ 3725 h 10441"/>
                              <a:gd name="connsiteX27" fmla="*/ 1925 w 10000"/>
                              <a:gd name="connsiteY27" fmla="*/ 3038 h 10441"/>
                              <a:gd name="connsiteX28" fmla="*/ 1831 w 10000"/>
                              <a:gd name="connsiteY28" fmla="*/ 2799 h 10441"/>
                              <a:gd name="connsiteX29" fmla="*/ 1315 w 10000"/>
                              <a:gd name="connsiteY29" fmla="*/ 2799 h 10441"/>
                              <a:gd name="connsiteX30" fmla="*/ 939 w 10000"/>
                              <a:gd name="connsiteY30" fmla="*/ 2620 h 10441"/>
                              <a:gd name="connsiteX31" fmla="*/ 610 w 10000"/>
                              <a:gd name="connsiteY31" fmla="*/ 2590 h 10441"/>
                              <a:gd name="connsiteX32" fmla="*/ 798 w 10000"/>
                              <a:gd name="connsiteY32" fmla="*/ 2292 h 10441"/>
                              <a:gd name="connsiteX33" fmla="*/ 188 w 10000"/>
                              <a:gd name="connsiteY33" fmla="*/ 2501 h 10441"/>
                              <a:gd name="connsiteX34" fmla="*/ 0 w 10000"/>
                              <a:gd name="connsiteY34" fmla="*/ 2471 h 10441"/>
                              <a:gd name="connsiteX35" fmla="*/ 751 w 10000"/>
                              <a:gd name="connsiteY35" fmla="*/ 2142 h 10441"/>
                              <a:gd name="connsiteX36" fmla="*/ 986 w 10000"/>
                              <a:gd name="connsiteY36" fmla="*/ 2142 h 10441"/>
                              <a:gd name="connsiteX37" fmla="*/ 1784 w 10000"/>
                              <a:gd name="connsiteY37" fmla="*/ 2142 h 10441"/>
                              <a:gd name="connsiteX38" fmla="*/ 1033 w 10000"/>
                              <a:gd name="connsiteY38" fmla="*/ 2202 h 10441"/>
                              <a:gd name="connsiteX39" fmla="*/ 986 w 10000"/>
                              <a:gd name="connsiteY39" fmla="*/ 2292 h 10441"/>
                              <a:gd name="connsiteX40" fmla="*/ 1878 w 10000"/>
                              <a:gd name="connsiteY40" fmla="*/ 2262 h 10441"/>
                              <a:gd name="connsiteX41" fmla="*/ 2066 w 10000"/>
                              <a:gd name="connsiteY41" fmla="*/ 2501 h 10441"/>
                              <a:gd name="connsiteX42" fmla="*/ 2629 w 10000"/>
                              <a:gd name="connsiteY42" fmla="*/ 2411 h 10441"/>
                              <a:gd name="connsiteX43" fmla="*/ 2770 w 10000"/>
                              <a:gd name="connsiteY43" fmla="*/ 2023 h 10441"/>
                              <a:gd name="connsiteX44" fmla="*/ 3146 w 10000"/>
                              <a:gd name="connsiteY44" fmla="*/ 1754 h 10441"/>
                              <a:gd name="connsiteX45" fmla="*/ 3005 w 10000"/>
                              <a:gd name="connsiteY45" fmla="*/ 1486 h 10441"/>
                              <a:gd name="connsiteX46" fmla="*/ 2723 w 10000"/>
                              <a:gd name="connsiteY46" fmla="*/ 1516 h 10441"/>
                              <a:gd name="connsiteX47" fmla="*/ 2535 w 10000"/>
                              <a:gd name="connsiteY47" fmla="*/ 1277 h 10441"/>
                              <a:gd name="connsiteX48" fmla="*/ 3146 w 10000"/>
                              <a:gd name="connsiteY48" fmla="*/ 1187 h 10441"/>
                              <a:gd name="connsiteX49" fmla="*/ 2676 w 10000"/>
                              <a:gd name="connsiteY49" fmla="*/ 680 h 10441"/>
                              <a:gd name="connsiteX50" fmla="*/ 2300 w 10000"/>
                              <a:gd name="connsiteY50" fmla="*/ 740 h 10441"/>
                              <a:gd name="connsiteX51" fmla="*/ 2254 w 10000"/>
                              <a:gd name="connsiteY51" fmla="*/ 560 h 10441"/>
                              <a:gd name="connsiteX52" fmla="*/ 2629 w 10000"/>
                              <a:gd name="connsiteY52" fmla="*/ 441 h 10441"/>
                              <a:gd name="connsiteX53" fmla="*/ 2497 w 10000"/>
                              <a:gd name="connsiteY53" fmla="*/ 0 h 10441"/>
                              <a:gd name="connsiteX54" fmla="*/ 3549 w 10000"/>
                              <a:gd name="connsiteY54" fmla="*/ 130 h 10441"/>
                              <a:gd name="connsiteX55" fmla="*/ 4601 w 10000"/>
                              <a:gd name="connsiteY55" fmla="*/ 769 h 10441"/>
                              <a:gd name="connsiteX56" fmla="*/ 4695 w 10000"/>
                              <a:gd name="connsiteY56" fmla="*/ 1068 h 10441"/>
                              <a:gd name="connsiteX57" fmla="*/ 4413 w 10000"/>
                              <a:gd name="connsiteY57" fmla="*/ 1307 h 10441"/>
                              <a:gd name="connsiteX58" fmla="*/ 5562 w 10000"/>
                              <a:gd name="connsiteY58" fmla="*/ 1016 h 10441"/>
                              <a:gd name="connsiteX59" fmla="*/ 5634 w 10000"/>
                              <a:gd name="connsiteY59" fmla="*/ 1426 h 10441"/>
                              <a:gd name="connsiteX60" fmla="*/ 5915 w 10000"/>
                              <a:gd name="connsiteY60" fmla="*/ 1277 h 10441"/>
                              <a:gd name="connsiteX61" fmla="*/ 6103 w 10000"/>
                              <a:gd name="connsiteY61" fmla="*/ 1605 h 10441"/>
                              <a:gd name="connsiteX62" fmla="*/ 5681 w 10000"/>
                              <a:gd name="connsiteY62" fmla="*/ 1844 h 10441"/>
                              <a:gd name="connsiteX63" fmla="*/ 6009 w 10000"/>
                              <a:gd name="connsiteY63" fmla="*/ 1963 h 10441"/>
                              <a:gd name="connsiteX64" fmla="*/ 5915 w 10000"/>
                              <a:gd name="connsiteY64" fmla="*/ 2381 h 10441"/>
                              <a:gd name="connsiteX65" fmla="*/ 6553 w 10000"/>
                              <a:gd name="connsiteY65" fmla="*/ 2835 h 10441"/>
                              <a:gd name="connsiteX66" fmla="*/ 7042 w 10000"/>
                              <a:gd name="connsiteY66" fmla="*/ 3247 h 10441"/>
                              <a:gd name="connsiteX67" fmla="*/ 6620 w 10000"/>
                              <a:gd name="connsiteY67" fmla="*/ 3486 h 10441"/>
                              <a:gd name="connsiteX68" fmla="*/ 6103 w 10000"/>
                              <a:gd name="connsiteY68" fmla="*/ 3396 h 10441"/>
                              <a:gd name="connsiteX69" fmla="*/ 5634 w 10000"/>
                              <a:gd name="connsiteY69" fmla="*/ 3486 h 10441"/>
                              <a:gd name="connsiteX70" fmla="*/ 5728 w 10000"/>
                              <a:gd name="connsiteY70" fmla="*/ 3754 h 10441"/>
                              <a:gd name="connsiteX71" fmla="*/ 6056 w 10000"/>
                              <a:gd name="connsiteY71" fmla="*/ 3874 h 10441"/>
                              <a:gd name="connsiteX72" fmla="*/ 6150 w 10000"/>
                              <a:gd name="connsiteY72" fmla="*/ 4590 h 10441"/>
                              <a:gd name="connsiteX73" fmla="*/ 5540 w 10000"/>
                              <a:gd name="connsiteY73" fmla="*/ 4620 h 10441"/>
                              <a:gd name="connsiteX74" fmla="*/ 5540 w 10000"/>
                              <a:gd name="connsiteY74" fmla="*/ 5038 h 10441"/>
                              <a:gd name="connsiteX75" fmla="*/ 4601 w 10000"/>
                              <a:gd name="connsiteY75" fmla="*/ 5456 h 10441"/>
                              <a:gd name="connsiteX76" fmla="*/ 4883 w 10000"/>
                              <a:gd name="connsiteY76" fmla="*/ 5844 h 10441"/>
                              <a:gd name="connsiteX77" fmla="*/ 4648 w 10000"/>
                              <a:gd name="connsiteY77" fmla="*/ 6202 h 10441"/>
                              <a:gd name="connsiteX78" fmla="*/ 5446 w 10000"/>
                              <a:gd name="connsiteY78" fmla="*/ 6889 h 10441"/>
                              <a:gd name="connsiteX79" fmla="*/ 6573 w 10000"/>
                              <a:gd name="connsiteY79" fmla="*/ 6889 h 10441"/>
                              <a:gd name="connsiteX80" fmla="*/ 7230 w 10000"/>
                              <a:gd name="connsiteY80" fmla="*/ 6769 h 10441"/>
                              <a:gd name="connsiteX81" fmla="*/ 7793 w 10000"/>
                              <a:gd name="connsiteY81" fmla="*/ 6919 h 10441"/>
                              <a:gd name="connsiteX82" fmla="*/ 8263 w 10000"/>
                              <a:gd name="connsiteY82" fmla="*/ 7307 h 10441"/>
                              <a:gd name="connsiteX83" fmla="*/ 8638 w 10000"/>
                              <a:gd name="connsiteY83" fmla="*/ 8053 h 10441"/>
                              <a:gd name="connsiteX84" fmla="*/ 9014 w 10000"/>
                              <a:gd name="connsiteY84" fmla="*/ 8023 h 10441"/>
                              <a:gd name="connsiteX85" fmla="*/ 10000 w 10000"/>
                              <a:gd name="connsiteY85" fmla="*/ 8769 h 10441"/>
                              <a:gd name="connsiteX86" fmla="*/ 8826 w 10000"/>
                              <a:gd name="connsiteY86" fmla="*/ 9575 h 10441"/>
                              <a:gd name="connsiteX87" fmla="*/ 9296 w 10000"/>
                              <a:gd name="connsiteY87" fmla="*/ 10172 h 10441"/>
                              <a:gd name="connsiteX88" fmla="*/ 9108 w 10000"/>
                              <a:gd name="connsiteY88" fmla="*/ 10411 h 10441"/>
                              <a:gd name="connsiteX89" fmla="*/ 8826 w 10000"/>
                              <a:gd name="connsiteY89" fmla="*/ 10172 h 10441"/>
                              <a:gd name="connsiteX90" fmla="*/ 6948 w 10000"/>
                              <a:gd name="connsiteY90" fmla="*/ 10142 h 10441"/>
                              <a:gd name="connsiteX91" fmla="*/ 6620 w 10000"/>
                              <a:gd name="connsiteY91" fmla="*/ 10441 h 10441"/>
                              <a:gd name="connsiteX92" fmla="*/ 6056 w 10000"/>
                              <a:gd name="connsiteY92" fmla="*/ 10411 h 10441"/>
                              <a:gd name="connsiteX0" fmla="*/ 6056 w 10000"/>
                              <a:gd name="connsiteY0" fmla="*/ 10411 h 10441"/>
                              <a:gd name="connsiteX1" fmla="*/ 6150 w 10000"/>
                              <a:gd name="connsiteY1" fmla="*/ 9575 h 10441"/>
                              <a:gd name="connsiteX2" fmla="*/ 6432 w 10000"/>
                              <a:gd name="connsiteY2" fmla="*/ 8769 h 10441"/>
                              <a:gd name="connsiteX3" fmla="*/ 5634 w 10000"/>
                              <a:gd name="connsiteY3" fmla="*/ 8590 h 10441"/>
                              <a:gd name="connsiteX4" fmla="*/ 5399 w 10000"/>
                              <a:gd name="connsiteY4" fmla="*/ 8411 h 10441"/>
                              <a:gd name="connsiteX5" fmla="*/ 5023 w 10000"/>
                              <a:gd name="connsiteY5" fmla="*/ 8501 h 10441"/>
                              <a:gd name="connsiteX6" fmla="*/ 4695 w 10000"/>
                              <a:gd name="connsiteY6" fmla="*/ 7934 h 10441"/>
                              <a:gd name="connsiteX7" fmla="*/ 4131 w 10000"/>
                              <a:gd name="connsiteY7" fmla="*/ 7575 h 10441"/>
                              <a:gd name="connsiteX8" fmla="*/ 3709 w 10000"/>
                              <a:gd name="connsiteY8" fmla="*/ 7605 h 10441"/>
                              <a:gd name="connsiteX9" fmla="*/ 3803 w 10000"/>
                              <a:gd name="connsiteY9" fmla="*/ 7784 h 10441"/>
                              <a:gd name="connsiteX10" fmla="*/ 3333 w 10000"/>
                              <a:gd name="connsiteY10" fmla="*/ 7814 h 10441"/>
                              <a:gd name="connsiteX11" fmla="*/ 3286 w 10000"/>
                              <a:gd name="connsiteY11" fmla="*/ 7128 h 10441"/>
                              <a:gd name="connsiteX12" fmla="*/ 2535 w 10000"/>
                              <a:gd name="connsiteY12" fmla="*/ 7098 h 10441"/>
                              <a:gd name="connsiteX13" fmla="*/ 2629 w 10000"/>
                              <a:gd name="connsiteY13" fmla="*/ 6799 h 10441"/>
                              <a:gd name="connsiteX14" fmla="*/ 2300 w 10000"/>
                              <a:gd name="connsiteY14" fmla="*/ 6710 h 10441"/>
                              <a:gd name="connsiteX15" fmla="*/ 2113 w 10000"/>
                              <a:gd name="connsiteY15" fmla="*/ 6202 h 10441"/>
                              <a:gd name="connsiteX16" fmla="*/ 2441 w 10000"/>
                              <a:gd name="connsiteY16" fmla="*/ 6053 h 10441"/>
                              <a:gd name="connsiteX17" fmla="*/ 2911 w 10000"/>
                              <a:gd name="connsiteY17" fmla="*/ 5665 h 10441"/>
                              <a:gd name="connsiteX18" fmla="*/ 2629 w 10000"/>
                              <a:gd name="connsiteY18" fmla="*/ 5456 h 10441"/>
                              <a:gd name="connsiteX19" fmla="*/ 3192 w 10000"/>
                              <a:gd name="connsiteY19" fmla="*/ 5128 h 10441"/>
                              <a:gd name="connsiteX20" fmla="*/ 2629 w 10000"/>
                              <a:gd name="connsiteY20" fmla="*/ 5128 h 10441"/>
                              <a:gd name="connsiteX21" fmla="*/ 2629 w 10000"/>
                              <a:gd name="connsiteY21" fmla="*/ 4769 h 10441"/>
                              <a:gd name="connsiteX22" fmla="*/ 2817 w 10000"/>
                              <a:gd name="connsiteY22" fmla="*/ 4202 h 10441"/>
                              <a:gd name="connsiteX23" fmla="*/ 2582 w 10000"/>
                              <a:gd name="connsiteY23" fmla="*/ 3725 h 10441"/>
                              <a:gd name="connsiteX24" fmla="*/ 2019 w 10000"/>
                              <a:gd name="connsiteY24" fmla="*/ 3993 h 10441"/>
                              <a:gd name="connsiteX25" fmla="*/ 1643 w 10000"/>
                              <a:gd name="connsiteY25" fmla="*/ 3725 h 10441"/>
                              <a:gd name="connsiteX26" fmla="*/ 1315 w 10000"/>
                              <a:gd name="connsiteY26" fmla="*/ 3725 h 10441"/>
                              <a:gd name="connsiteX27" fmla="*/ 1925 w 10000"/>
                              <a:gd name="connsiteY27" fmla="*/ 3038 h 10441"/>
                              <a:gd name="connsiteX28" fmla="*/ 1831 w 10000"/>
                              <a:gd name="connsiteY28" fmla="*/ 2799 h 10441"/>
                              <a:gd name="connsiteX29" fmla="*/ 1315 w 10000"/>
                              <a:gd name="connsiteY29" fmla="*/ 2799 h 10441"/>
                              <a:gd name="connsiteX30" fmla="*/ 939 w 10000"/>
                              <a:gd name="connsiteY30" fmla="*/ 2620 h 10441"/>
                              <a:gd name="connsiteX31" fmla="*/ 610 w 10000"/>
                              <a:gd name="connsiteY31" fmla="*/ 2590 h 10441"/>
                              <a:gd name="connsiteX32" fmla="*/ 798 w 10000"/>
                              <a:gd name="connsiteY32" fmla="*/ 2292 h 10441"/>
                              <a:gd name="connsiteX33" fmla="*/ 188 w 10000"/>
                              <a:gd name="connsiteY33" fmla="*/ 2501 h 10441"/>
                              <a:gd name="connsiteX34" fmla="*/ 0 w 10000"/>
                              <a:gd name="connsiteY34" fmla="*/ 2471 h 10441"/>
                              <a:gd name="connsiteX35" fmla="*/ 751 w 10000"/>
                              <a:gd name="connsiteY35" fmla="*/ 2142 h 10441"/>
                              <a:gd name="connsiteX36" fmla="*/ 986 w 10000"/>
                              <a:gd name="connsiteY36" fmla="*/ 2142 h 10441"/>
                              <a:gd name="connsiteX37" fmla="*/ 1784 w 10000"/>
                              <a:gd name="connsiteY37" fmla="*/ 2142 h 10441"/>
                              <a:gd name="connsiteX38" fmla="*/ 1033 w 10000"/>
                              <a:gd name="connsiteY38" fmla="*/ 2202 h 10441"/>
                              <a:gd name="connsiteX39" fmla="*/ 986 w 10000"/>
                              <a:gd name="connsiteY39" fmla="*/ 2292 h 10441"/>
                              <a:gd name="connsiteX40" fmla="*/ 1878 w 10000"/>
                              <a:gd name="connsiteY40" fmla="*/ 2262 h 10441"/>
                              <a:gd name="connsiteX41" fmla="*/ 2066 w 10000"/>
                              <a:gd name="connsiteY41" fmla="*/ 2501 h 10441"/>
                              <a:gd name="connsiteX42" fmla="*/ 1854 w 10000"/>
                              <a:gd name="connsiteY42" fmla="*/ 1859 h 10441"/>
                              <a:gd name="connsiteX43" fmla="*/ 2770 w 10000"/>
                              <a:gd name="connsiteY43" fmla="*/ 2023 h 10441"/>
                              <a:gd name="connsiteX44" fmla="*/ 3146 w 10000"/>
                              <a:gd name="connsiteY44" fmla="*/ 1754 h 10441"/>
                              <a:gd name="connsiteX45" fmla="*/ 3005 w 10000"/>
                              <a:gd name="connsiteY45" fmla="*/ 1486 h 10441"/>
                              <a:gd name="connsiteX46" fmla="*/ 2723 w 10000"/>
                              <a:gd name="connsiteY46" fmla="*/ 1516 h 10441"/>
                              <a:gd name="connsiteX47" fmla="*/ 2535 w 10000"/>
                              <a:gd name="connsiteY47" fmla="*/ 1277 h 10441"/>
                              <a:gd name="connsiteX48" fmla="*/ 3146 w 10000"/>
                              <a:gd name="connsiteY48" fmla="*/ 1187 h 10441"/>
                              <a:gd name="connsiteX49" fmla="*/ 2676 w 10000"/>
                              <a:gd name="connsiteY49" fmla="*/ 680 h 10441"/>
                              <a:gd name="connsiteX50" fmla="*/ 2300 w 10000"/>
                              <a:gd name="connsiteY50" fmla="*/ 740 h 10441"/>
                              <a:gd name="connsiteX51" fmla="*/ 2254 w 10000"/>
                              <a:gd name="connsiteY51" fmla="*/ 560 h 10441"/>
                              <a:gd name="connsiteX52" fmla="*/ 2629 w 10000"/>
                              <a:gd name="connsiteY52" fmla="*/ 441 h 10441"/>
                              <a:gd name="connsiteX53" fmla="*/ 2497 w 10000"/>
                              <a:gd name="connsiteY53" fmla="*/ 0 h 10441"/>
                              <a:gd name="connsiteX54" fmla="*/ 3549 w 10000"/>
                              <a:gd name="connsiteY54" fmla="*/ 130 h 10441"/>
                              <a:gd name="connsiteX55" fmla="*/ 4601 w 10000"/>
                              <a:gd name="connsiteY55" fmla="*/ 769 h 10441"/>
                              <a:gd name="connsiteX56" fmla="*/ 4695 w 10000"/>
                              <a:gd name="connsiteY56" fmla="*/ 1068 h 10441"/>
                              <a:gd name="connsiteX57" fmla="*/ 4413 w 10000"/>
                              <a:gd name="connsiteY57" fmla="*/ 1307 h 10441"/>
                              <a:gd name="connsiteX58" fmla="*/ 5562 w 10000"/>
                              <a:gd name="connsiteY58" fmla="*/ 1016 h 10441"/>
                              <a:gd name="connsiteX59" fmla="*/ 5634 w 10000"/>
                              <a:gd name="connsiteY59" fmla="*/ 1426 h 10441"/>
                              <a:gd name="connsiteX60" fmla="*/ 5915 w 10000"/>
                              <a:gd name="connsiteY60" fmla="*/ 1277 h 10441"/>
                              <a:gd name="connsiteX61" fmla="*/ 6103 w 10000"/>
                              <a:gd name="connsiteY61" fmla="*/ 1605 h 10441"/>
                              <a:gd name="connsiteX62" fmla="*/ 5681 w 10000"/>
                              <a:gd name="connsiteY62" fmla="*/ 1844 h 10441"/>
                              <a:gd name="connsiteX63" fmla="*/ 6009 w 10000"/>
                              <a:gd name="connsiteY63" fmla="*/ 1963 h 10441"/>
                              <a:gd name="connsiteX64" fmla="*/ 5915 w 10000"/>
                              <a:gd name="connsiteY64" fmla="*/ 2381 h 10441"/>
                              <a:gd name="connsiteX65" fmla="*/ 6553 w 10000"/>
                              <a:gd name="connsiteY65" fmla="*/ 2835 h 10441"/>
                              <a:gd name="connsiteX66" fmla="*/ 7042 w 10000"/>
                              <a:gd name="connsiteY66" fmla="*/ 3247 h 10441"/>
                              <a:gd name="connsiteX67" fmla="*/ 6620 w 10000"/>
                              <a:gd name="connsiteY67" fmla="*/ 3486 h 10441"/>
                              <a:gd name="connsiteX68" fmla="*/ 6103 w 10000"/>
                              <a:gd name="connsiteY68" fmla="*/ 3396 h 10441"/>
                              <a:gd name="connsiteX69" fmla="*/ 5634 w 10000"/>
                              <a:gd name="connsiteY69" fmla="*/ 3486 h 10441"/>
                              <a:gd name="connsiteX70" fmla="*/ 5728 w 10000"/>
                              <a:gd name="connsiteY70" fmla="*/ 3754 h 10441"/>
                              <a:gd name="connsiteX71" fmla="*/ 6056 w 10000"/>
                              <a:gd name="connsiteY71" fmla="*/ 3874 h 10441"/>
                              <a:gd name="connsiteX72" fmla="*/ 6150 w 10000"/>
                              <a:gd name="connsiteY72" fmla="*/ 4590 h 10441"/>
                              <a:gd name="connsiteX73" fmla="*/ 5540 w 10000"/>
                              <a:gd name="connsiteY73" fmla="*/ 4620 h 10441"/>
                              <a:gd name="connsiteX74" fmla="*/ 5540 w 10000"/>
                              <a:gd name="connsiteY74" fmla="*/ 5038 h 10441"/>
                              <a:gd name="connsiteX75" fmla="*/ 4601 w 10000"/>
                              <a:gd name="connsiteY75" fmla="*/ 5456 h 10441"/>
                              <a:gd name="connsiteX76" fmla="*/ 4883 w 10000"/>
                              <a:gd name="connsiteY76" fmla="*/ 5844 h 10441"/>
                              <a:gd name="connsiteX77" fmla="*/ 4648 w 10000"/>
                              <a:gd name="connsiteY77" fmla="*/ 6202 h 10441"/>
                              <a:gd name="connsiteX78" fmla="*/ 5446 w 10000"/>
                              <a:gd name="connsiteY78" fmla="*/ 6889 h 10441"/>
                              <a:gd name="connsiteX79" fmla="*/ 6573 w 10000"/>
                              <a:gd name="connsiteY79" fmla="*/ 6889 h 10441"/>
                              <a:gd name="connsiteX80" fmla="*/ 7230 w 10000"/>
                              <a:gd name="connsiteY80" fmla="*/ 6769 h 10441"/>
                              <a:gd name="connsiteX81" fmla="*/ 7793 w 10000"/>
                              <a:gd name="connsiteY81" fmla="*/ 6919 h 10441"/>
                              <a:gd name="connsiteX82" fmla="*/ 8263 w 10000"/>
                              <a:gd name="connsiteY82" fmla="*/ 7307 h 10441"/>
                              <a:gd name="connsiteX83" fmla="*/ 8638 w 10000"/>
                              <a:gd name="connsiteY83" fmla="*/ 8053 h 10441"/>
                              <a:gd name="connsiteX84" fmla="*/ 9014 w 10000"/>
                              <a:gd name="connsiteY84" fmla="*/ 8023 h 10441"/>
                              <a:gd name="connsiteX85" fmla="*/ 10000 w 10000"/>
                              <a:gd name="connsiteY85" fmla="*/ 8769 h 10441"/>
                              <a:gd name="connsiteX86" fmla="*/ 8826 w 10000"/>
                              <a:gd name="connsiteY86" fmla="*/ 9575 h 10441"/>
                              <a:gd name="connsiteX87" fmla="*/ 9296 w 10000"/>
                              <a:gd name="connsiteY87" fmla="*/ 10172 h 10441"/>
                              <a:gd name="connsiteX88" fmla="*/ 9108 w 10000"/>
                              <a:gd name="connsiteY88" fmla="*/ 10411 h 10441"/>
                              <a:gd name="connsiteX89" fmla="*/ 8826 w 10000"/>
                              <a:gd name="connsiteY89" fmla="*/ 10172 h 10441"/>
                              <a:gd name="connsiteX90" fmla="*/ 6948 w 10000"/>
                              <a:gd name="connsiteY90" fmla="*/ 10142 h 10441"/>
                              <a:gd name="connsiteX91" fmla="*/ 6620 w 10000"/>
                              <a:gd name="connsiteY91" fmla="*/ 10441 h 10441"/>
                              <a:gd name="connsiteX92" fmla="*/ 6056 w 10000"/>
                              <a:gd name="connsiteY92" fmla="*/ 10411 h 10441"/>
                              <a:gd name="connsiteX0" fmla="*/ 6056 w 10000"/>
                              <a:gd name="connsiteY0" fmla="*/ 10411 h 10441"/>
                              <a:gd name="connsiteX1" fmla="*/ 6150 w 10000"/>
                              <a:gd name="connsiteY1" fmla="*/ 9575 h 10441"/>
                              <a:gd name="connsiteX2" fmla="*/ 6432 w 10000"/>
                              <a:gd name="connsiteY2" fmla="*/ 8769 h 10441"/>
                              <a:gd name="connsiteX3" fmla="*/ 5634 w 10000"/>
                              <a:gd name="connsiteY3" fmla="*/ 8590 h 10441"/>
                              <a:gd name="connsiteX4" fmla="*/ 5399 w 10000"/>
                              <a:gd name="connsiteY4" fmla="*/ 8411 h 10441"/>
                              <a:gd name="connsiteX5" fmla="*/ 5023 w 10000"/>
                              <a:gd name="connsiteY5" fmla="*/ 8501 h 10441"/>
                              <a:gd name="connsiteX6" fmla="*/ 4695 w 10000"/>
                              <a:gd name="connsiteY6" fmla="*/ 7934 h 10441"/>
                              <a:gd name="connsiteX7" fmla="*/ 4131 w 10000"/>
                              <a:gd name="connsiteY7" fmla="*/ 7575 h 10441"/>
                              <a:gd name="connsiteX8" fmla="*/ 3709 w 10000"/>
                              <a:gd name="connsiteY8" fmla="*/ 7605 h 10441"/>
                              <a:gd name="connsiteX9" fmla="*/ 3803 w 10000"/>
                              <a:gd name="connsiteY9" fmla="*/ 7784 h 10441"/>
                              <a:gd name="connsiteX10" fmla="*/ 3333 w 10000"/>
                              <a:gd name="connsiteY10" fmla="*/ 7814 h 10441"/>
                              <a:gd name="connsiteX11" fmla="*/ 3286 w 10000"/>
                              <a:gd name="connsiteY11" fmla="*/ 7128 h 10441"/>
                              <a:gd name="connsiteX12" fmla="*/ 2535 w 10000"/>
                              <a:gd name="connsiteY12" fmla="*/ 7098 h 10441"/>
                              <a:gd name="connsiteX13" fmla="*/ 2629 w 10000"/>
                              <a:gd name="connsiteY13" fmla="*/ 6799 h 10441"/>
                              <a:gd name="connsiteX14" fmla="*/ 2300 w 10000"/>
                              <a:gd name="connsiteY14" fmla="*/ 6710 h 10441"/>
                              <a:gd name="connsiteX15" fmla="*/ 2113 w 10000"/>
                              <a:gd name="connsiteY15" fmla="*/ 6202 h 10441"/>
                              <a:gd name="connsiteX16" fmla="*/ 2441 w 10000"/>
                              <a:gd name="connsiteY16" fmla="*/ 6053 h 10441"/>
                              <a:gd name="connsiteX17" fmla="*/ 2911 w 10000"/>
                              <a:gd name="connsiteY17" fmla="*/ 5665 h 10441"/>
                              <a:gd name="connsiteX18" fmla="*/ 2629 w 10000"/>
                              <a:gd name="connsiteY18" fmla="*/ 5456 h 10441"/>
                              <a:gd name="connsiteX19" fmla="*/ 3192 w 10000"/>
                              <a:gd name="connsiteY19" fmla="*/ 5128 h 10441"/>
                              <a:gd name="connsiteX20" fmla="*/ 2629 w 10000"/>
                              <a:gd name="connsiteY20" fmla="*/ 5128 h 10441"/>
                              <a:gd name="connsiteX21" fmla="*/ 2629 w 10000"/>
                              <a:gd name="connsiteY21" fmla="*/ 4769 h 10441"/>
                              <a:gd name="connsiteX22" fmla="*/ 2817 w 10000"/>
                              <a:gd name="connsiteY22" fmla="*/ 4202 h 10441"/>
                              <a:gd name="connsiteX23" fmla="*/ 2582 w 10000"/>
                              <a:gd name="connsiteY23" fmla="*/ 3725 h 10441"/>
                              <a:gd name="connsiteX24" fmla="*/ 2019 w 10000"/>
                              <a:gd name="connsiteY24" fmla="*/ 3993 h 10441"/>
                              <a:gd name="connsiteX25" fmla="*/ 1643 w 10000"/>
                              <a:gd name="connsiteY25" fmla="*/ 3725 h 10441"/>
                              <a:gd name="connsiteX26" fmla="*/ 1315 w 10000"/>
                              <a:gd name="connsiteY26" fmla="*/ 3725 h 10441"/>
                              <a:gd name="connsiteX27" fmla="*/ 1925 w 10000"/>
                              <a:gd name="connsiteY27" fmla="*/ 3038 h 10441"/>
                              <a:gd name="connsiteX28" fmla="*/ 1831 w 10000"/>
                              <a:gd name="connsiteY28" fmla="*/ 2799 h 10441"/>
                              <a:gd name="connsiteX29" fmla="*/ 1315 w 10000"/>
                              <a:gd name="connsiteY29" fmla="*/ 2799 h 10441"/>
                              <a:gd name="connsiteX30" fmla="*/ 939 w 10000"/>
                              <a:gd name="connsiteY30" fmla="*/ 2620 h 10441"/>
                              <a:gd name="connsiteX31" fmla="*/ 610 w 10000"/>
                              <a:gd name="connsiteY31" fmla="*/ 2590 h 10441"/>
                              <a:gd name="connsiteX32" fmla="*/ 798 w 10000"/>
                              <a:gd name="connsiteY32" fmla="*/ 2292 h 10441"/>
                              <a:gd name="connsiteX33" fmla="*/ 188 w 10000"/>
                              <a:gd name="connsiteY33" fmla="*/ 2501 h 10441"/>
                              <a:gd name="connsiteX34" fmla="*/ 0 w 10000"/>
                              <a:gd name="connsiteY34" fmla="*/ 2471 h 10441"/>
                              <a:gd name="connsiteX35" fmla="*/ 751 w 10000"/>
                              <a:gd name="connsiteY35" fmla="*/ 2142 h 10441"/>
                              <a:gd name="connsiteX36" fmla="*/ 986 w 10000"/>
                              <a:gd name="connsiteY36" fmla="*/ 2142 h 10441"/>
                              <a:gd name="connsiteX37" fmla="*/ 1784 w 10000"/>
                              <a:gd name="connsiteY37" fmla="*/ 2142 h 10441"/>
                              <a:gd name="connsiteX38" fmla="*/ 1033 w 10000"/>
                              <a:gd name="connsiteY38" fmla="*/ 2202 h 10441"/>
                              <a:gd name="connsiteX39" fmla="*/ 986 w 10000"/>
                              <a:gd name="connsiteY39" fmla="*/ 2292 h 10441"/>
                              <a:gd name="connsiteX40" fmla="*/ 1878 w 10000"/>
                              <a:gd name="connsiteY40" fmla="*/ 2262 h 10441"/>
                              <a:gd name="connsiteX41" fmla="*/ 2066 w 10000"/>
                              <a:gd name="connsiteY41" fmla="*/ 2501 h 10441"/>
                              <a:gd name="connsiteX42" fmla="*/ 1854 w 10000"/>
                              <a:gd name="connsiteY42" fmla="*/ 1859 h 10441"/>
                              <a:gd name="connsiteX43" fmla="*/ 2180 w 10000"/>
                              <a:gd name="connsiteY43" fmla="*/ 1567 h 10441"/>
                              <a:gd name="connsiteX44" fmla="*/ 3146 w 10000"/>
                              <a:gd name="connsiteY44" fmla="*/ 1754 h 10441"/>
                              <a:gd name="connsiteX45" fmla="*/ 3005 w 10000"/>
                              <a:gd name="connsiteY45" fmla="*/ 1486 h 10441"/>
                              <a:gd name="connsiteX46" fmla="*/ 2723 w 10000"/>
                              <a:gd name="connsiteY46" fmla="*/ 1516 h 10441"/>
                              <a:gd name="connsiteX47" fmla="*/ 2535 w 10000"/>
                              <a:gd name="connsiteY47" fmla="*/ 1277 h 10441"/>
                              <a:gd name="connsiteX48" fmla="*/ 3146 w 10000"/>
                              <a:gd name="connsiteY48" fmla="*/ 1187 h 10441"/>
                              <a:gd name="connsiteX49" fmla="*/ 2676 w 10000"/>
                              <a:gd name="connsiteY49" fmla="*/ 680 h 10441"/>
                              <a:gd name="connsiteX50" fmla="*/ 2300 w 10000"/>
                              <a:gd name="connsiteY50" fmla="*/ 740 h 10441"/>
                              <a:gd name="connsiteX51" fmla="*/ 2254 w 10000"/>
                              <a:gd name="connsiteY51" fmla="*/ 560 h 10441"/>
                              <a:gd name="connsiteX52" fmla="*/ 2629 w 10000"/>
                              <a:gd name="connsiteY52" fmla="*/ 441 h 10441"/>
                              <a:gd name="connsiteX53" fmla="*/ 2497 w 10000"/>
                              <a:gd name="connsiteY53" fmla="*/ 0 h 10441"/>
                              <a:gd name="connsiteX54" fmla="*/ 3549 w 10000"/>
                              <a:gd name="connsiteY54" fmla="*/ 130 h 10441"/>
                              <a:gd name="connsiteX55" fmla="*/ 4601 w 10000"/>
                              <a:gd name="connsiteY55" fmla="*/ 769 h 10441"/>
                              <a:gd name="connsiteX56" fmla="*/ 4695 w 10000"/>
                              <a:gd name="connsiteY56" fmla="*/ 1068 h 10441"/>
                              <a:gd name="connsiteX57" fmla="*/ 4413 w 10000"/>
                              <a:gd name="connsiteY57" fmla="*/ 1307 h 10441"/>
                              <a:gd name="connsiteX58" fmla="*/ 5562 w 10000"/>
                              <a:gd name="connsiteY58" fmla="*/ 1016 h 10441"/>
                              <a:gd name="connsiteX59" fmla="*/ 5634 w 10000"/>
                              <a:gd name="connsiteY59" fmla="*/ 1426 h 10441"/>
                              <a:gd name="connsiteX60" fmla="*/ 5915 w 10000"/>
                              <a:gd name="connsiteY60" fmla="*/ 1277 h 10441"/>
                              <a:gd name="connsiteX61" fmla="*/ 6103 w 10000"/>
                              <a:gd name="connsiteY61" fmla="*/ 1605 h 10441"/>
                              <a:gd name="connsiteX62" fmla="*/ 5681 w 10000"/>
                              <a:gd name="connsiteY62" fmla="*/ 1844 h 10441"/>
                              <a:gd name="connsiteX63" fmla="*/ 6009 w 10000"/>
                              <a:gd name="connsiteY63" fmla="*/ 1963 h 10441"/>
                              <a:gd name="connsiteX64" fmla="*/ 5915 w 10000"/>
                              <a:gd name="connsiteY64" fmla="*/ 2381 h 10441"/>
                              <a:gd name="connsiteX65" fmla="*/ 6553 w 10000"/>
                              <a:gd name="connsiteY65" fmla="*/ 2835 h 10441"/>
                              <a:gd name="connsiteX66" fmla="*/ 7042 w 10000"/>
                              <a:gd name="connsiteY66" fmla="*/ 3247 h 10441"/>
                              <a:gd name="connsiteX67" fmla="*/ 6620 w 10000"/>
                              <a:gd name="connsiteY67" fmla="*/ 3486 h 10441"/>
                              <a:gd name="connsiteX68" fmla="*/ 6103 w 10000"/>
                              <a:gd name="connsiteY68" fmla="*/ 3396 h 10441"/>
                              <a:gd name="connsiteX69" fmla="*/ 5634 w 10000"/>
                              <a:gd name="connsiteY69" fmla="*/ 3486 h 10441"/>
                              <a:gd name="connsiteX70" fmla="*/ 5728 w 10000"/>
                              <a:gd name="connsiteY70" fmla="*/ 3754 h 10441"/>
                              <a:gd name="connsiteX71" fmla="*/ 6056 w 10000"/>
                              <a:gd name="connsiteY71" fmla="*/ 3874 h 10441"/>
                              <a:gd name="connsiteX72" fmla="*/ 6150 w 10000"/>
                              <a:gd name="connsiteY72" fmla="*/ 4590 h 10441"/>
                              <a:gd name="connsiteX73" fmla="*/ 5540 w 10000"/>
                              <a:gd name="connsiteY73" fmla="*/ 4620 h 10441"/>
                              <a:gd name="connsiteX74" fmla="*/ 5540 w 10000"/>
                              <a:gd name="connsiteY74" fmla="*/ 5038 h 10441"/>
                              <a:gd name="connsiteX75" fmla="*/ 4601 w 10000"/>
                              <a:gd name="connsiteY75" fmla="*/ 5456 h 10441"/>
                              <a:gd name="connsiteX76" fmla="*/ 4883 w 10000"/>
                              <a:gd name="connsiteY76" fmla="*/ 5844 h 10441"/>
                              <a:gd name="connsiteX77" fmla="*/ 4648 w 10000"/>
                              <a:gd name="connsiteY77" fmla="*/ 6202 h 10441"/>
                              <a:gd name="connsiteX78" fmla="*/ 5446 w 10000"/>
                              <a:gd name="connsiteY78" fmla="*/ 6889 h 10441"/>
                              <a:gd name="connsiteX79" fmla="*/ 6573 w 10000"/>
                              <a:gd name="connsiteY79" fmla="*/ 6889 h 10441"/>
                              <a:gd name="connsiteX80" fmla="*/ 7230 w 10000"/>
                              <a:gd name="connsiteY80" fmla="*/ 6769 h 10441"/>
                              <a:gd name="connsiteX81" fmla="*/ 7793 w 10000"/>
                              <a:gd name="connsiteY81" fmla="*/ 6919 h 10441"/>
                              <a:gd name="connsiteX82" fmla="*/ 8263 w 10000"/>
                              <a:gd name="connsiteY82" fmla="*/ 7307 h 10441"/>
                              <a:gd name="connsiteX83" fmla="*/ 8638 w 10000"/>
                              <a:gd name="connsiteY83" fmla="*/ 8053 h 10441"/>
                              <a:gd name="connsiteX84" fmla="*/ 9014 w 10000"/>
                              <a:gd name="connsiteY84" fmla="*/ 8023 h 10441"/>
                              <a:gd name="connsiteX85" fmla="*/ 10000 w 10000"/>
                              <a:gd name="connsiteY85" fmla="*/ 8769 h 10441"/>
                              <a:gd name="connsiteX86" fmla="*/ 8826 w 10000"/>
                              <a:gd name="connsiteY86" fmla="*/ 9575 h 10441"/>
                              <a:gd name="connsiteX87" fmla="*/ 9296 w 10000"/>
                              <a:gd name="connsiteY87" fmla="*/ 10172 h 10441"/>
                              <a:gd name="connsiteX88" fmla="*/ 9108 w 10000"/>
                              <a:gd name="connsiteY88" fmla="*/ 10411 h 10441"/>
                              <a:gd name="connsiteX89" fmla="*/ 8826 w 10000"/>
                              <a:gd name="connsiteY89" fmla="*/ 10172 h 10441"/>
                              <a:gd name="connsiteX90" fmla="*/ 6948 w 10000"/>
                              <a:gd name="connsiteY90" fmla="*/ 10142 h 10441"/>
                              <a:gd name="connsiteX91" fmla="*/ 6620 w 10000"/>
                              <a:gd name="connsiteY91" fmla="*/ 10441 h 10441"/>
                              <a:gd name="connsiteX92" fmla="*/ 6056 w 10000"/>
                              <a:gd name="connsiteY92" fmla="*/ 10411 h 10441"/>
                              <a:gd name="connsiteX0" fmla="*/ 6056 w 10000"/>
                              <a:gd name="connsiteY0" fmla="*/ 10411 h 10441"/>
                              <a:gd name="connsiteX1" fmla="*/ 6150 w 10000"/>
                              <a:gd name="connsiteY1" fmla="*/ 9575 h 10441"/>
                              <a:gd name="connsiteX2" fmla="*/ 6432 w 10000"/>
                              <a:gd name="connsiteY2" fmla="*/ 8769 h 10441"/>
                              <a:gd name="connsiteX3" fmla="*/ 5634 w 10000"/>
                              <a:gd name="connsiteY3" fmla="*/ 8590 h 10441"/>
                              <a:gd name="connsiteX4" fmla="*/ 5399 w 10000"/>
                              <a:gd name="connsiteY4" fmla="*/ 8411 h 10441"/>
                              <a:gd name="connsiteX5" fmla="*/ 5023 w 10000"/>
                              <a:gd name="connsiteY5" fmla="*/ 8501 h 10441"/>
                              <a:gd name="connsiteX6" fmla="*/ 4695 w 10000"/>
                              <a:gd name="connsiteY6" fmla="*/ 7934 h 10441"/>
                              <a:gd name="connsiteX7" fmla="*/ 4131 w 10000"/>
                              <a:gd name="connsiteY7" fmla="*/ 7575 h 10441"/>
                              <a:gd name="connsiteX8" fmla="*/ 3709 w 10000"/>
                              <a:gd name="connsiteY8" fmla="*/ 7605 h 10441"/>
                              <a:gd name="connsiteX9" fmla="*/ 3803 w 10000"/>
                              <a:gd name="connsiteY9" fmla="*/ 7784 h 10441"/>
                              <a:gd name="connsiteX10" fmla="*/ 3333 w 10000"/>
                              <a:gd name="connsiteY10" fmla="*/ 7814 h 10441"/>
                              <a:gd name="connsiteX11" fmla="*/ 3286 w 10000"/>
                              <a:gd name="connsiteY11" fmla="*/ 7128 h 10441"/>
                              <a:gd name="connsiteX12" fmla="*/ 2535 w 10000"/>
                              <a:gd name="connsiteY12" fmla="*/ 7098 h 10441"/>
                              <a:gd name="connsiteX13" fmla="*/ 2629 w 10000"/>
                              <a:gd name="connsiteY13" fmla="*/ 6799 h 10441"/>
                              <a:gd name="connsiteX14" fmla="*/ 2300 w 10000"/>
                              <a:gd name="connsiteY14" fmla="*/ 6710 h 10441"/>
                              <a:gd name="connsiteX15" fmla="*/ 2113 w 10000"/>
                              <a:gd name="connsiteY15" fmla="*/ 6202 h 10441"/>
                              <a:gd name="connsiteX16" fmla="*/ 2441 w 10000"/>
                              <a:gd name="connsiteY16" fmla="*/ 6053 h 10441"/>
                              <a:gd name="connsiteX17" fmla="*/ 2911 w 10000"/>
                              <a:gd name="connsiteY17" fmla="*/ 5665 h 10441"/>
                              <a:gd name="connsiteX18" fmla="*/ 2629 w 10000"/>
                              <a:gd name="connsiteY18" fmla="*/ 5456 h 10441"/>
                              <a:gd name="connsiteX19" fmla="*/ 3192 w 10000"/>
                              <a:gd name="connsiteY19" fmla="*/ 5128 h 10441"/>
                              <a:gd name="connsiteX20" fmla="*/ 2629 w 10000"/>
                              <a:gd name="connsiteY20" fmla="*/ 5128 h 10441"/>
                              <a:gd name="connsiteX21" fmla="*/ 2629 w 10000"/>
                              <a:gd name="connsiteY21" fmla="*/ 4769 h 10441"/>
                              <a:gd name="connsiteX22" fmla="*/ 2817 w 10000"/>
                              <a:gd name="connsiteY22" fmla="*/ 4202 h 10441"/>
                              <a:gd name="connsiteX23" fmla="*/ 2582 w 10000"/>
                              <a:gd name="connsiteY23" fmla="*/ 3725 h 10441"/>
                              <a:gd name="connsiteX24" fmla="*/ 2019 w 10000"/>
                              <a:gd name="connsiteY24" fmla="*/ 3993 h 10441"/>
                              <a:gd name="connsiteX25" fmla="*/ 1643 w 10000"/>
                              <a:gd name="connsiteY25" fmla="*/ 3725 h 10441"/>
                              <a:gd name="connsiteX26" fmla="*/ 1315 w 10000"/>
                              <a:gd name="connsiteY26" fmla="*/ 3725 h 10441"/>
                              <a:gd name="connsiteX27" fmla="*/ 1925 w 10000"/>
                              <a:gd name="connsiteY27" fmla="*/ 3038 h 10441"/>
                              <a:gd name="connsiteX28" fmla="*/ 1831 w 10000"/>
                              <a:gd name="connsiteY28" fmla="*/ 2799 h 10441"/>
                              <a:gd name="connsiteX29" fmla="*/ 1315 w 10000"/>
                              <a:gd name="connsiteY29" fmla="*/ 2799 h 10441"/>
                              <a:gd name="connsiteX30" fmla="*/ 939 w 10000"/>
                              <a:gd name="connsiteY30" fmla="*/ 2620 h 10441"/>
                              <a:gd name="connsiteX31" fmla="*/ 610 w 10000"/>
                              <a:gd name="connsiteY31" fmla="*/ 2590 h 10441"/>
                              <a:gd name="connsiteX32" fmla="*/ 798 w 10000"/>
                              <a:gd name="connsiteY32" fmla="*/ 2292 h 10441"/>
                              <a:gd name="connsiteX33" fmla="*/ 188 w 10000"/>
                              <a:gd name="connsiteY33" fmla="*/ 2501 h 10441"/>
                              <a:gd name="connsiteX34" fmla="*/ 0 w 10000"/>
                              <a:gd name="connsiteY34" fmla="*/ 2471 h 10441"/>
                              <a:gd name="connsiteX35" fmla="*/ 751 w 10000"/>
                              <a:gd name="connsiteY35" fmla="*/ 2142 h 10441"/>
                              <a:gd name="connsiteX36" fmla="*/ 986 w 10000"/>
                              <a:gd name="connsiteY36" fmla="*/ 2142 h 10441"/>
                              <a:gd name="connsiteX37" fmla="*/ 1784 w 10000"/>
                              <a:gd name="connsiteY37" fmla="*/ 2142 h 10441"/>
                              <a:gd name="connsiteX38" fmla="*/ 1033 w 10000"/>
                              <a:gd name="connsiteY38" fmla="*/ 2202 h 10441"/>
                              <a:gd name="connsiteX39" fmla="*/ 986 w 10000"/>
                              <a:gd name="connsiteY39" fmla="*/ 2292 h 10441"/>
                              <a:gd name="connsiteX40" fmla="*/ 1878 w 10000"/>
                              <a:gd name="connsiteY40" fmla="*/ 2262 h 10441"/>
                              <a:gd name="connsiteX41" fmla="*/ 2066 w 10000"/>
                              <a:gd name="connsiteY41" fmla="*/ 2501 h 10441"/>
                              <a:gd name="connsiteX42" fmla="*/ 1854 w 10000"/>
                              <a:gd name="connsiteY42" fmla="*/ 1859 h 10441"/>
                              <a:gd name="connsiteX43" fmla="*/ 2180 w 10000"/>
                              <a:gd name="connsiteY43" fmla="*/ 1567 h 10441"/>
                              <a:gd name="connsiteX44" fmla="*/ 3146 w 10000"/>
                              <a:gd name="connsiteY44" fmla="*/ 1754 h 10441"/>
                              <a:gd name="connsiteX45" fmla="*/ 3005 w 10000"/>
                              <a:gd name="connsiteY45" fmla="*/ 1486 h 10441"/>
                              <a:gd name="connsiteX46" fmla="*/ 2723 w 10000"/>
                              <a:gd name="connsiteY46" fmla="*/ 1516 h 10441"/>
                              <a:gd name="connsiteX47" fmla="*/ 2535 w 10000"/>
                              <a:gd name="connsiteY47" fmla="*/ 1277 h 10441"/>
                              <a:gd name="connsiteX48" fmla="*/ 3146 w 10000"/>
                              <a:gd name="connsiteY48" fmla="*/ 1187 h 10441"/>
                              <a:gd name="connsiteX49" fmla="*/ 2676 w 10000"/>
                              <a:gd name="connsiteY49" fmla="*/ 680 h 10441"/>
                              <a:gd name="connsiteX50" fmla="*/ 2300 w 10000"/>
                              <a:gd name="connsiteY50" fmla="*/ 740 h 10441"/>
                              <a:gd name="connsiteX51" fmla="*/ 2254 w 10000"/>
                              <a:gd name="connsiteY51" fmla="*/ 560 h 10441"/>
                              <a:gd name="connsiteX52" fmla="*/ 2629 w 10000"/>
                              <a:gd name="connsiteY52" fmla="*/ 441 h 10441"/>
                              <a:gd name="connsiteX53" fmla="*/ 2497 w 10000"/>
                              <a:gd name="connsiteY53" fmla="*/ 0 h 10441"/>
                              <a:gd name="connsiteX54" fmla="*/ 3549 w 10000"/>
                              <a:gd name="connsiteY54" fmla="*/ 130 h 10441"/>
                              <a:gd name="connsiteX55" fmla="*/ 4601 w 10000"/>
                              <a:gd name="connsiteY55" fmla="*/ 769 h 10441"/>
                              <a:gd name="connsiteX56" fmla="*/ 4695 w 10000"/>
                              <a:gd name="connsiteY56" fmla="*/ 1068 h 10441"/>
                              <a:gd name="connsiteX57" fmla="*/ 4413 w 10000"/>
                              <a:gd name="connsiteY57" fmla="*/ 1307 h 10441"/>
                              <a:gd name="connsiteX58" fmla="*/ 5143 w 10000"/>
                              <a:gd name="connsiteY58" fmla="*/ 981 h 10441"/>
                              <a:gd name="connsiteX59" fmla="*/ 5562 w 10000"/>
                              <a:gd name="connsiteY59" fmla="*/ 1016 h 10441"/>
                              <a:gd name="connsiteX60" fmla="*/ 5634 w 10000"/>
                              <a:gd name="connsiteY60" fmla="*/ 1426 h 10441"/>
                              <a:gd name="connsiteX61" fmla="*/ 5915 w 10000"/>
                              <a:gd name="connsiteY61" fmla="*/ 1277 h 10441"/>
                              <a:gd name="connsiteX62" fmla="*/ 6103 w 10000"/>
                              <a:gd name="connsiteY62" fmla="*/ 1605 h 10441"/>
                              <a:gd name="connsiteX63" fmla="*/ 5681 w 10000"/>
                              <a:gd name="connsiteY63" fmla="*/ 1844 h 10441"/>
                              <a:gd name="connsiteX64" fmla="*/ 6009 w 10000"/>
                              <a:gd name="connsiteY64" fmla="*/ 1963 h 10441"/>
                              <a:gd name="connsiteX65" fmla="*/ 5915 w 10000"/>
                              <a:gd name="connsiteY65" fmla="*/ 2381 h 10441"/>
                              <a:gd name="connsiteX66" fmla="*/ 6553 w 10000"/>
                              <a:gd name="connsiteY66" fmla="*/ 2835 h 10441"/>
                              <a:gd name="connsiteX67" fmla="*/ 7042 w 10000"/>
                              <a:gd name="connsiteY67" fmla="*/ 3247 h 10441"/>
                              <a:gd name="connsiteX68" fmla="*/ 6620 w 10000"/>
                              <a:gd name="connsiteY68" fmla="*/ 3486 h 10441"/>
                              <a:gd name="connsiteX69" fmla="*/ 6103 w 10000"/>
                              <a:gd name="connsiteY69" fmla="*/ 3396 h 10441"/>
                              <a:gd name="connsiteX70" fmla="*/ 5634 w 10000"/>
                              <a:gd name="connsiteY70" fmla="*/ 3486 h 10441"/>
                              <a:gd name="connsiteX71" fmla="*/ 5728 w 10000"/>
                              <a:gd name="connsiteY71" fmla="*/ 3754 h 10441"/>
                              <a:gd name="connsiteX72" fmla="*/ 6056 w 10000"/>
                              <a:gd name="connsiteY72" fmla="*/ 3874 h 10441"/>
                              <a:gd name="connsiteX73" fmla="*/ 6150 w 10000"/>
                              <a:gd name="connsiteY73" fmla="*/ 4590 h 10441"/>
                              <a:gd name="connsiteX74" fmla="*/ 5540 w 10000"/>
                              <a:gd name="connsiteY74" fmla="*/ 4620 h 10441"/>
                              <a:gd name="connsiteX75" fmla="*/ 5540 w 10000"/>
                              <a:gd name="connsiteY75" fmla="*/ 5038 h 10441"/>
                              <a:gd name="connsiteX76" fmla="*/ 4601 w 10000"/>
                              <a:gd name="connsiteY76" fmla="*/ 5456 h 10441"/>
                              <a:gd name="connsiteX77" fmla="*/ 4883 w 10000"/>
                              <a:gd name="connsiteY77" fmla="*/ 5844 h 10441"/>
                              <a:gd name="connsiteX78" fmla="*/ 4648 w 10000"/>
                              <a:gd name="connsiteY78" fmla="*/ 6202 h 10441"/>
                              <a:gd name="connsiteX79" fmla="*/ 5446 w 10000"/>
                              <a:gd name="connsiteY79" fmla="*/ 6889 h 10441"/>
                              <a:gd name="connsiteX80" fmla="*/ 6573 w 10000"/>
                              <a:gd name="connsiteY80" fmla="*/ 6889 h 10441"/>
                              <a:gd name="connsiteX81" fmla="*/ 7230 w 10000"/>
                              <a:gd name="connsiteY81" fmla="*/ 6769 h 10441"/>
                              <a:gd name="connsiteX82" fmla="*/ 7793 w 10000"/>
                              <a:gd name="connsiteY82" fmla="*/ 6919 h 10441"/>
                              <a:gd name="connsiteX83" fmla="*/ 8263 w 10000"/>
                              <a:gd name="connsiteY83" fmla="*/ 7307 h 10441"/>
                              <a:gd name="connsiteX84" fmla="*/ 8638 w 10000"/>
                              <a:gd name="connsiteY84" fmla="*/ 8053 h 10441"/>
                              <a:gd name="connsiteX85" fmla="*/ 9014 w 10000"/>
                              <a:gd name="connsiteY85" fmla="*/ 8023 h 10441"/>
                              <a:gd name="connsiteX86" fmla="*/ 10000 w 10000"/>
                              <a:gd name="connsiteY86" fmla="*/ 8769 h 10441"/>
                              <a:gd name="connsiteX87" fmla="*/ 8826 w 10000"/>
                              <a:gd name="connsiteY87" fmla="*/ 9575 h 10441"/>
                              <a:gd name="connsiteX88" fmla="*/ 9296 w 10000"/>
                              <a:gd name="connsiteY88" fmla="*/ 10172 h 10441"/>
                              <a:gd name="connsiteX89" fmla="*/ 9108 w 10000"/>
                              <a:gd name="connsiteY89" fmla="*/ 10411 h 10441"/>
                              <a:gd name="connsiteX90" fmla="*/ 8826 w 10000"/>
                              <a:gd name="connsiteY90" fmla="*/ 10172 h 10441"/>
                              <a:gd name="connsiteX91" fmla="*/ 6948 w 10000"/>
                              <a:gd name="connsiteY91" fmla="*/ 10142 h 10441"/>
                              <a:gd name="connsiteX92" fmla="*/ 6620 w 10000"/>
                              <a:gd name="connsiteY92" fmla="*/ 10441 h 10441"/>
                              <a:gd name="connsiteX93" fmla="*/ 6056 w 10000"/>
                              <a:gd name="connsiteY93" fmla="*/ 10411 h 10441"/>
                              <a:gd name="connsiteX0" fmla="*/ 6056 w 10000"/>
                              <a:gd name="connsiteY0" fmla="*/ 10411 h 10441"/>
                              <a:gd name="connsiteX1" fmla="*/ 6150 w 10000"/>
                              <a:gd name="connsiteY1" fmla="*/ 9575 h 10441"/>
                              <a:gd name="connsiteX2" fmla="*/ 6432 w 10000"/>
                              <a:gd name="connsiteY2" fmla="*/ 8769 h 10441"/>
                              <a:gd name="connsiteX3" fmla="*/ 5634 w 10000"/>
                              <a:gd name="connsiteY3" fmla="*/ 8590 h 10441"/>
                              <a:gd name="connsiteX4" fmla="*/ 5399 w 10000"/>
                              <a:gd name="connsiteY4" fmla="*/ 8411 h 10441"/>
                              <a:gd name="connsiteX5" fmla="*/ 5023 w 10000"/>
                              <a:gd name="connsiteY5" fmla="*/ 8501 h 10441"/>
                              <a:gd name="connsiteX6" fmla="*/ 4695 w 10000"/>
                              <a:gd name="connsiteY6" fmla="*/ 7934 h 10441"/>
                              <a:gd name="connsiteX7" fmla="*/ 4131 w 10000"/>
                              <a:gd name="connsiteY7" fmla="*/ 7575 h 10441"/>
                              <a:gd name="connsiteX8" fmla="*/ 3709 w 10000"/>
                              <a:gd name="connsiteY8" fmla="*/ 7605 h 10441"/>
                              <a:gd name="connsiteX9" fmla="*/ 3803 w 10000"/>
                              <a:gd name="connsiteY9" fmla="*/ 7784 h 10441"/>
                              <a:gd name="connsiteX10" fmla="*/ 3333 w 10000"/>
                              <a:gd name="connsiteY10" fmla="*/ 7814 h 10441"/>
                              <a:gd name="connsiteX11" fmla="*/ 3286 w 10000"/>
                              <a:gd name="connsiteY11" fmla="*/ 7128 h 10441"/>
                              <a:gd name="connsiteX12" fmla="*/ 2535 w 10000"/>
                              <a:gd name="connsiteY12" fmla="*/ 7098 h 10441"/>
                              <a:gd name="connsiteX13" fmla="*/ 2629 w 10000"/>
                              <a:gd name="connsiteY13" fmla="*/ 6799 h 10441"/>
                              <a:gd name="connsiteX14" fmla="*/ 2300 w 10000"/>
                              <a:gd name="connsiteY14" fmla="*/ 6710 h 10441"/>
                              <a:gd name="connsiteX15" fmla="*/ 2113 w 10000"/>
                              <a:gd name="connsiteY15" fmla="*/ 6202 h 10441"/>
                              <a:gd name="connsiteX16" fmla="*/ 2441 w 10000"/>
                              <a:gd name="connsiteY16" fmla="*/ 6053 h 10441"/>
                              <a:gd name="connsiteX17" fmla="*/ 2911 w 10000"/>
                              <a:gd name="connsiteY17" fmla="*/ 5665 h 10441"/>
                              <a:gd name="connsiteX18" fmla="*/ 2629 w 10000"/>
                              <a:gd name="connsiteY18" fmla="*/ 5456 h 10441"/>
                              <a:gd name="connsiteX19" fmla="*/ 3192 w 10000"/>
                              <a:gd name="connsiteY19" fmla="*/ 5128 h 10441"/>
                              <a:gd name="connsiteX20" fmla="*/ 2629 w 10000"/>
                              <a:gd name="connsiteY20" fmla="*/ 5128 h 10441"/>
                              <a:gd name="connsiteX21" fmla="*/ 2629 w 10000"/>
                              <a:gd name="connsiteY21" fmla="*/ 4769 h 10441"/>
                              <a:gd name="connsiteX22" fmla="*/ 2817 w 10000"/>
                              <a:gd name="connsiteY22" fmla="*/ 4202 h 10441"/>
                              <a:gd name="connsiteX23" fmla="*/ 2582 w 10000"/>
                              <a:gd name="connsiteY23" fmla="*/ 3725 h 10441"/>
                              <a:gd name="connsiteX24" fmla="*/ 2019 w 10000"/>
                              <a:gd name="connsiteY24" fmla="*/ 3993 h 10441"/>
                              <a:gd name="connsiteX25" fmla="*/ 1643 w 10000"/>
                              <a:gd name="connsiteY25" fmla="*/ 3725 h 10441"/>
                              <a:gd name="connsiteX26" fmla="*/ 1315 w 10000"/>
                              <a:gd name="connsiteY26" fmla="*/ 3725 h 10441"/>
                              <a:gd name="connsiteX27" fmla="*/ 1925 w 10000"/>
                              <a:gd name="connsiteY27" fmla="*/ 3038 h 10441"/>
                              <a:gd name="connsiteX28" fmla="*/ 1831 w 10000"/>
                              <a:gd name="connsiteY28" fmla="*/ 2799 h 10441"/>
                              <a:gd name="connsiteX29" fmla="*/ 1315 w 10000"/>
                              <a:gd name="connsiteY29" fmla="*/ 2799 h 10441"/>
                              <a:gd name="connsiteX30" fmla="*/ 939 w 10000"/>
                              <a:gd name="connsiteY30" fmla="*/ 2620 h 10441"/>
                              <a:gd name="connsiteX31" fmla="*/ 610 w 10000"/>
                              <a:gd name="connsiteY31" fmla="*/ 2590 h 10441"/>
                              <a:gd name="connsiteX32" fmla="*/ 798 w 10000"/>
                              <a:gd name="connsiteY32" fmla="*/ 2292 h 10441"/>
                              <a:gd name="connsiteX33" fmla="*/ 188 w 10000"/>
                              <a:gd name="connsiteY33" fmla="*/ 2501 h 10441"/>
                              <a:gd name="connsiteX34" fmla="*/ 0 w 10000"/>
                              <a:gd name="connsiteY34" fmla="*/ 2471 h 10441"/>
                              <a:gd name="connsiteX35" fmla="*/ 751 w 10000"/>
                              <a:gd name="connsiteY35" fmla="*/ 2142 h 10441"/>
                              <a:gd name="connsiteX36" fmla="*/ 986 w 10000"/>
                              <a:gd name="connsiteY36" fmla="*/ 2142 h 10441"/>
                              <a:gd name="connsiteX37" fmla="*/ 1784 w 10000"/>
                              <a:gd name="connsiteY37" fmla="*/ 2142 h 10441"/>
                              <a:gd name="connsiteX38" fmla="*/ 1033 w 10000"/>
                              <a:gd name="connsiteY38" fmla="*/ 2202 h 10441"/>
                              <a:gd name="connsiteX39" fmla="*/ 986 w 10000"/>
                              <a:gd name="connsiteY39" fmla="*/ 2292 h 10441"/>
                              <a:gd name="connsiteX40" fmla="*/ 1878 w 10000"/>
                              <a:gd name="connsiteY40" fmla="*/ 2262 h 10441"/>
                              <a:gd name="connsiteX41" fmla="*/ 2066 w 10000"/>
                              <a:gd name="connsiteY41" fmla="*/ 2501 h 10441"/>
                              <a:gd name="connsiteX42" fmla="*/ 1854 w 10000"/>
                              <a:gd name="connsiteY42" fmla="*/ 1859 h 10441"/>
                              <a:gd name="connsiteX43" fmla="*/ 2180 w 10000"/>
                              <a:gd name="connsiteY43" fmla="*/ 1567 h 10441"/>
                              <a:gd name="connsiteX44" fmla="*/ 3146 w 10000"/>
                              <a:gd name="connsiteY44" fmla="*/ 1754 h 10441"/>
                              <a:gd name="connsiteX45" fmla="*/ 3005 w 10000"/>
                              <a:gd name="connsiteY45" fmla="*/ 1486 h 10441"/>
                              <a:gd name="connsiteX46" fmla="*/ 2723 w 10000"/>
                              <a:gd name="connsiteY46" fmla="*/ 1516 h 10441"/>
                              <a:gd name="connsiteX47" fmla="*/ 2535 w 10000"/>
                              <a:gd name="connsiteY47" fmla="*/ 1277 h 10441"/>
                              <a:gd name="connsiteX48" fmla="*/ 3146 w 10000"/>
                              <a:gd name="connsiteY48" fmla="*/ 1187 h 10441"/>
                              <a:gd name="connsiteX49" fmla="*/ 2676 w 10000"/>
                              <a:gd name="connsiteY49" fmla="*/ 680 h 10441"/>
                              <a:gd name="connsiteX50" fmla="*/ 2300 w 10000"/>
                              <a:gd name="connsiteY50" fmla="*/ 740 h 10441"/>
                              <a:gd name="connsiteX51" fmla="*/ 2254 w 10000"/>
                              <a:gd name="connsiteY51" fmla="*/ 560 h 10441"/>
                              <a:gd name="connsiteX52" fmla="*/ 2629 w 10000"/>
                              <a:gd name="connsiteY52" fmla="*/ 441 h 10441"/>
                              <a:gd name="connsiteX53" fmla="*/ 2497 w 10000"/>
                              <a:gd name="connsiteY53" fmla="*/ 0 h 10441"/>
                              <a:gd name="connsiteX54" fmla="*/ 3876 w 10000"/>
                              <a:gd name="connsiteY54" fmla="*/ 100 h 10441"/>
                              <a:gd name="connsiteX55" fmla="*/ 4601 w 10000"/>
                              <a:gd name="connsiteY55" fmla="*/ 769 h 10441"/>
                              <a:gd name="connsiteX56" fmla="*/ 4695 w 10000"/>
                              <a:gd name="connsiteY56" fmla="*/ 1068 h 10441"/>
                              <a:gd name="connsiteX57" fmla="*/ 4413 w 10000"/>
                              <a:gd name="connsiteY57" fmla="*/ 1307 h 10441"/>
                              <a:gd name="connsiteX58" fmla="*/ 5143 w 10000"/>
                              <a:gd name="connsiteY58" fmla="*/ 981 h 10441"/>
                              <a:gd name="connsiteX59" fmla="*/ 5562 w 10000"/>
                              <a:gd name="connsiteY59" fmla="*/ 1016 h 10441"/>
                              <a:gd name="connsiteX60" fmla="*/ 5634 w 10000"/>
                              <a:gd name="connsiteY60" fmla="*/ 1426 h 10441"/>
                              <a:gd name="connsiteX61" fmla="*/ 5915 w 10000"/>
                              <a:gd name="connsiteY61" fmla="*/ 1277 h 10441"/>
                              <a:gd name="connsiteX62" fmla="*/ 6103 w 10000"/>
                              <a:gd name="connsiteY62" fmla="*/ 1605 h 10441"/>
                              <a:gd name="connsiteX63" fmla="*/ 5681 w 10000"/>
                              <a:gd name="connsiteY63" fmla="*/ 1844 h 10441"/>
                              <a:gd name="connsiteX64" fmla="*/ 6009 w 10000"/>
                              <a:gd name="connsiteY64" fmla="*/ 1963 h 10441"/>
                              <a:gd name="connsiteX65" fmla="*/ 5915 w 10000"/>
                              <a:gd name="connsiteY65" fmla="*/ 2381 h 10441"/>
                              <a:gd name="connsiteX66" fmla="*/ 6553 w 10000"/>
                              <a:gd name="connsiteY66" fmla="*/ 2835 h 10441"/>
                              <a:gd name="connsiteX67" fmla="*/ 7042 w 10000"/>
                              <a:gd name="connsiteY67" fmla="*/ 3247 h 10441"/>
                              <a:gd name="connsiteX68" fmla="*/ 6620 w 10000"/>
                              <a:gd name="connsiteY68" fmla="*/ 3486 h 10441"/>
                              <a:gd name="connsiteX69" fmla="*/ 6103 w 10000"/>
                              <a:gd name="connsiteY69" fmla="*/ 3396 h 10441"/>
                              <a:gd name="connsiteX70" fmla="*/ 5634 w 10000"/>
                              <a:gd name="connsiteY70" fmla="*/ 3486 h 10441"/>
                              <a:gd name="connsiteX71" fmla="*/ 5728 w 10000"/>
                              <a:gd name="connsiteY71" fmla="*/ 3754 h 10441"/>
                              <a:gd name="connsiteX72" fmla="*/ 6056 w 10000"/>
                              <a:gd name="connsiteY72" fmla="*/ 3874 h 10441"/>
                              <a:gd name="connsiteX73" fmla="*/ 6150 w 10000"/>
                              <a:gd name="connsiteY73" fmla="*/ 4590 h 10441"/>
                              <a:gd name="connsiteX74" fmla="*/ 5540 w 10000"/>
                              <a:gd name="connsiteY74" fmla="*/ 4620 h 10441"/>
                              <a:gd name="connsiteX75" fmla="*/ 5540 w 10000"/>
                              <a:gd name="connsiteY75" fmla="*/ 5038 h 10441"/>
                              <a:gd name="connsiteX76" fmla="*/ 4601 w 10000"/>
                              <a:gd name="connsiteY76" fmla="*/ 5456 h 10441"/>
                              <a:gd name="connsiteX77" fmla="*/ 4883 w 10000"/>
                              <a:gd name="connsiteY77" fmla="*/ 5844 h 10441"/>
                              <a:gd name="connsiteX78" fmla="*/ 4648 w 10000"/>
                              <a:gd name="connsiteY78" fmla="*/ 6202 h 10441"/>
                              <a:gd name="connsiteX79" fmla="*/ 5446 w 10000"/>
                              <a:gd name="connsiteY79" fmla="*/ 6889 h 10441"/>
                              <a:gd name="connsiteX80" fmla="*/ 6573 w 10000"/>
                              <a:gd name="connsiteY80" fmla="*/ 6889 h 10441"/>
                              <a:gd name="connsiteX81" fmla="*/ 7230 w 10000"/>
                              <a:gd name="connsiteY81" fmla="*/ 6769 h 10441"/>
                              <a:gd name="connsiteX82" fmla="*/ 7793 w 10000"/>
                              <a:gd name="connsiteY82" fmla="*/ 6919 h 10441"/>
                              <a:gd name="connsiteX83" fmla="*/ 8263 w 10000"/>
                              <a:gd name="connsiteY83" fmla="*/ 7307 h 10441"/>
                              <a:gd name="connsiteX84" fmla="*/ 8638 w 10000"/>
                              <a:gd name="connsiteY84" fmla="*/ 8053 h 10441"/>
                              <a:gd name="connsiteX85" fmla="*/ 9014 w 10000"/>
                              <a:gd name="connsiteY85" fmla="*/ 8023 h 10441"/>
                              <a:gd name="connsiteX86" fmla="*/ 10000 w 10000"/>
                              <a:gd name="connsiteY86" fmla="*/ 8769 h 10441"/>
                              <a:gd name="connsiteX87" fmla="*/ 8826 w 10000"/>
                              <a:gd name="connsiteY87" fmla="*/ 9575 h 10441"/>
                              <a:gd name="connsiteX88" fmla="*/ 9296 w 10000"/>
                              <a:gd name="connsiteY88" fmla="*/ 10172 h 10441"/>
                              <a:gd name="connsiteX89" fmla="*/ 9108 w 10000"/>
                              <a:gd name="connsiteY89" fmla="*/ 10411 h 10441"/>
                              <a:gd name="connsiteX90" fmla="*/ 8826 w 10000"/>
                              <a:gd name="connsiteY90" fmla="*/ 10172 h 10441"/>
                              <a:gd name="connsiteX91" fmla="*/ 6948 w 10000"/>
                              <a:gd name="connsiteY91" fmla="*/ 10142 h 10441"/>
                              <a:gd name="connsiteX92" fmla="*/ 6620 w 10000"/>
                              <a:gd name="connsiteY92" fmla="*/ 10441 h 10441"/>
                              <a:gd name="connsiteX93" fmla="*/ 6056 w 10000"/>
                              <a:gd name="connsiteY93" fmla="*/ 10411 h 10441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3146 w 10000"/>
                              <a:gd name="connsiteY48" fmla="*/ 1506 h 10760"/>
                              <a:gd name="connsiteX49" fmla="*/ 2676 w 10000"/>
                              <a:gd name="connsiteY49" fmla="*/ 99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629 w 10000"/>
                              <a:gd name="connsiteY52" fmla="*/ 760 h 10760"/>
                              <a:gd name="connsiteX53" fmla="*/ 2267 w 10000"/>
                              <a:gd name="connsiteY53" fmla="*/ 0 h 10760"/>
                              <a:gd name="connsiteX54" fmla="*/ 3876 w 10000"/>
                              <a:gd name="connsiteY54" fmla="*/ 419 h 10760"/>
                              <a:gd name="connsiteX55" fmla="*/ 4601 w 10000"/>
                              <a:gd name="connsiteY55" fmla="*/ 1088 h 10760"/>
                              <a:gd name="connsiteX56" fmla="*/ 4695 w 10000"/>
                              <a:gd name="connsiteY56" fmla="*/ 1387 h 10760"/>
                              <a:gd name="connsiteX57" fmla="*/ 4413 w 10000"/>
                              <a:gd name="connsiteY57" fmla="*/ 1626 h 10760"/>
                              <a:gd name="connsiteX58" fmla="*/ 5143 w 10000"/>
                              <a:gd name="connsiteY58" fmla="*/ 1300 h 10760"/>
                              <a:gd name="connsiteX59" fmla="*/ 5562 w 10000"/>
                              <a:gd name="connsiteY59" fmla="*/ 1335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553 w 10000"/>
                              <a:gd name="connsiteY66" fmla="*/ 3154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3146 w 10000"/>
                              <a:gd name="connsiteY48" fmla="*/ 1506 h 10760"/>
                              <a:gd name="connsiteX49" fmla="*/ 2676 w 10000"/>
                              <a:gd name="connsiteY49" fmla="*/ 99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629 w 10000"/>
                              <a:gd name="connsiteY52" fmla="*/ 760 h 10760"/>
                              <a:gd name="connsiteX53" fmla="*/ 2267 w 10000"/>
                              <a:gd name="connsiteY53" fmla="*/ 0 h 10760"/>
                              <a:gd name="connsiteX54" fmla="*/ 3423 w 10000"/>
                              <a:gd name="connsiteY54" fmla="*/ 234 h 10760"/>
                              <a:gd name="connsiteX55" fmla="*/ 4601 w 10000"/>
                              <a:gd name="connsiteY55" fmla="*/ 1088 h 10760"/>
                              <a:gd name="connsiteX56" fmla="*/ 4695 w 10000"/>
                              <a:gd name="connsiteY56" fmla="*/ 1387 h 10760"/>
                              <a:gd name="connsiteX57" fmla="*/ 4413 w 10000"/>
                              <a:gd name="connsiteY57" fmla="*/ 1626 h 10760"/>
                              <a:gd name="connsiteX58" fmla="*/ 5143 w 10000"/>
                              <a:gd name="connsiteY58" fmla="*/ 1300 h 10760"/>
                              <a:gd name="connsiteX59" fmla="*/ 5562 w 10000"/>
                              <a:gd name="connsiteY59" fmla="*/ 1335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553 w 10000"/>
                              <a:gd name="connsiteY66" fmla="*/ 3154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676 w 10000"/>
                              <a:gd name="connsiteY49" fmla="*/ 99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629 w 10000"/>
                              <a:gd name="connsiteY52" fmla="*/ 760 h 10760"/>
                              <a:gd name="connsiteX53" fmla="*/ 2267 w 10000"/>
                              <a:gd name="connsiteY53" fmla="*/ 0 h 10760"/>
                              <a:gd name="connsiteX54" fmla="*/ 3423 w 10000"/>
                              <a:gd name="connsiteY54" fmla="*/ 234 h 10760"/>
                              <a:gd name="connsiteX55" fmla="*/ 4601 w 10000"/>
                              <a:gd name="connsiteY55" fmla="*/ 1088 h 10760"/>
                              <a:gd name="connsiteX56" fmla="*/ 4695 w 10000"/>
                              <a:gd name="connsiteY56" fmla="*/ 1387 h 10760"/>
                              <a:gd name="connsiteX57" fmla="*/ 4413 w 10000"/>
                              <a:gd name="connsiteY57" fmla="*/ 1626 h 10760"/>
                              <a:gd name="connsiteX58" fmla="*/ 5143 w 10000"/>
                              <a:gd name="connsiteY58" fmla="*/ 1300 h 10760"/>
                              <a:gd name="connsiteX59" fmla="*/ 5562 w 10000"/>
                              <a:gd name="connsiteY59" fmla="*/ 1335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553 w 10000"/>
                              <a:gd name="connsiteY66" fmla="*/ 3154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629 w 10000"/>
                              <a:gd name="connsiteY52" fmla="*/ 760 h 10760"/>
                              <a:gd name="connsiteX53" fmla="*/ 2267 w 10000"/>
                              <a:gd name="connsiteY53" fmla="*/ 0 h 10760"/>
                              <a:gd name="connsiteX54" fmla="*/ 3423 w 10000"/>
                              <a:gd name="connsiteY54" fmla="*/ 234 h 10760"/>
                              <a:gd name="connsiteX55" fmla="*/ 4601 w 10000"/>
                              <a:gd name="connsiteY55" fmla="*/ 1088 h 10760"/>
                              <a:gd name="connsiteX56" fmla="*/ 4695 w 10000"/>
                              <a:gd name="connsiteY56" fmla="*/ 1387 h 10760"/>
                              <a:gd name="connsiteX57" fmla="*/ 4413 w 10000"/>
                              <a:gd name="connsiteY57" fmla="*/ 1626 h 10760"/>
                              <a:gd name="connsiteX58" fmla="*/ 5143 w 10000"/>
                              <a:gd name="connsiteY58" fmla="*/ 1300 h 10760"/>
                              <a:gd name="connsiteX59" fmla="*/ 5562 w 10000"/>
                              <a:gd name="connsiteY59" fmla="*/ 1335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553 w 10000"/>
                              <a:gd name="connsiteY66" fmla="*/ 3154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423 w 10000"/>
                              <a:gd name="connsiteY54" fmla="*/ 234 h 10760"/>
                              <a:gd name="connsiteX55" fmla="*/ 4601 w 10000"/>
                              <a:gd name="connsiteY55" fmla="*/ 1088 h 10760"/>
                              <a:gd name="connsiteX56" fmla="*/ 4695 w 10000"/>
                              <a:gd name="connsiteY56" fmla="*/ 1387 h 10760"/>
                              <a:gd name="connsiteX57" fmla="*/ 4413 w 10000"/>
                              <a:gd name="connsiteY57" fmla="*/ 1626 h 10760"/>
                              <a:gd name="connsiteX58" fmla="*/ 5143 w 10000"/>
                              <a:gd name="connsiteY58" fmla="*/ 1300 h 10760"/>
                              <a:gd name="connsiteX59" fmla="*/ 5562 w 10000"/>
                              <a:gd name="connsiteY59" fmla="*/ 1335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553 w 10000"/>
                              <a:gd name="connsiteY66" fmla="*/ 3154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695 w 10000"/>
                              <a:gd name="connsiteY56" fmla="*/ 1387 h 10760"/>
                              <a:gd name="connsiteX57" fmla="*/ 4413 w 10000"/>
                              <a:gd name="connsiteY57" fmla="*/ 1626 h 10760"/>
                              <a:gd name="connsiteX58" fmla="*/ 5143 w 10000"/>
                              <a:gd name="connsiteY58" fmla="*/ 1300 h 10760"/>
                              <a:gd name="connsiteX59" fmla="*/ 5562 w 10000"/>
                              <a:gd name="connsiteY59" fmla="*/ 1335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553 w 10000"/>
                              <a:gd name="connsiteY66" fmla="*/ 3154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695 w 10000"/>
                              <a:gd name="connsiteY56" fmla="*/ 1387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62 w 10000"/>
                              <a:gd name="connsiteY59" fmla="*/ 1335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553 w 10000"/>
                              <a:gd name="connsiteY66" fmla="*/ 3154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695 w 10000"/>
                              <a:gd name="connsiteY56" fmla="*/ 1387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553 w 10000"/>
                              <a:gd name="connsiteY66" fmla="*/ 3154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553 w 10000"/>
                              <a:gd name="connsiteY66" fmla="*/ 3154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7042 w 10000"/>
                              <a:gd name="connsiteY67" fmla="*/ 3566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6620 w 10000"/>
                              <a:gd name="connsiteY68" fmla="*/ 3805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6056 w 10000"/>
                              <a:gd name="connsiteY72" fmla="*/ 4193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728 w 10000"/>
                              <a:gd name="connsiteY71" fmla="*/ 4073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2019 w 10000"/>
                              <a:gd name="connsiteY24" fmla="*/ 431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1643 w 10000"/>
                              <a:gd name="connsiteY25" fmla="*/ 4044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1315 w 10000"/>
                              <a:gd name="connsiteY26" fmla="*/ 4044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831 w 10000"/>
                              <a:gd name="connsiteY28" fmla="*/ 3118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610 w 10000"/>
                              <a:gd name="connsiteY31" fmla="*/ 2909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169 w 10000"/>
                              <a:gd name="connsiteY31" fmla="*/ 2950 h 10760"/>
                              <a:gd name="connsiteX32" fmla="*/ 798 w 10000"/>
                              <a:gd name="connsiteY32" fmla="*/ 2611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169 w 10000"/>
                              <a:gd name="connsiteY31" fmla="*/ 2950 h 10760"/>
                              <a:gd name="connsiteX32" fmla="*/ 135 w 10000"/>
                              <a:gd name="connsiteY32" fmla="*/ 2289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751 w 10000"/>
                              <a:gd name="connsiteY35" fmla="*/ 2461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169 w 10000"/>
                              <a:gd name="connsiteY31" fmla="*/ 2950 h 10760"/>
                              <a:gd name="connsiteX32" fmla="*/ 135 w 10000"/>
                              <a:gd name="connsiteY32" fmla="*/ 2289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358 w 10000"/>
                              <a:gd name="connsiteY35" fmla="*/ 1986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986 w 10000"/>
                              <a:gd name="connsiteY39" fmla="*/ 261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169 w 10000"/>
                              <a:gd name="connsiteY31" fmla="*/ 2950 h 10760"/>
                              <a:gd name="connsiteX32" fmla="*/ 135 w 10000"/>
                              <a:gd name="connsiteY32" fmla="*/ 2289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358 w 10000"/>
                              <a:gd name="connsiteY35" fmla="*/ 1986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1033 w 10000"/>
                              <a:gd name="connsiteY38" fmla="*/ 2521 h 10760"/>
                              <a:gd name="connsiteX39" fmla="*/ 1019 w 10000"/>
                              <a:gd name="connsiteY39" fmla="*/ 202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169 w 10000"/>
                              <a:gd name="connsiteY31" fmla="*/ 2950 h 10760"/>
                              <a:gd name="connsiteX32" fmla="*/ 135 w 10000"/>
                              <a:gd name="connsiteY32" fmla="*/ 2289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358 w 10000"/>
                              <a:gd name="connsiteY35" fmla="*/ 1986 h 10760"/>
                              <a:gd name="connsiteX36" fmla="*/ 986 w 10000"/>
                              <a:gd name="connsiteY36" fmla="*/ 2461 h 10760"/>
                              <a:gd name="connsiteX37" fmla="*/ 1784 w 10000"/>
                              <a:gd name="connsiteY37" fmla="*/ 2461 h 10760"/>
                              <a:gd name="connsiteX38" fmla="*/ 708 w 10000"/>
                              <a:gd name="connsiteY38" fmla="*/ 2015 h 10760"/>
                              <a:gd name="connsiteX39" fmla="*/ 1019 w 10000"/>
                              <a:gd name="connsiteY39" fmla="*/ 202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169 w 10000"/>
                              <a:gd name="connsiteY31" fmla="*/ 2950 h 10760"/>
                              <a:gd name="connsiteX32" fmla="*/ 135 w 10000"/>
                              <a:gd name="connsiteY32" fmla="*/ 2289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358 w 10000"/>
                              <a:gd name="connsiteY35" fmla="*/ 1986 h 10760"/>
                              <a:gd name="connsiteX36" fmla="*/ 1007 w 10000"/>
                              <a:gd name="connsiteY36" fmla="*/ 1999 h 10760"/>
                              <a:gd name="connsiteX37" fmla="*/ 1784 w 10000"/>
                              <a:gd name="connsiteY37" fmla="*/ 2461 h 10760"/>
                              <a:gd name="connsiteX38" fmla="*/ 708 w 10000"/>
                              <a:gd name="connsiteY38" fmla="*/ 2015 h 10760"/>
                              <a:gd name="connsiteX39" fmla="*/ 1019 w 10000"/>
                              <a:gd name="connsiteY39" fmla="*/ 202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169 w 10000"/>
                              <a:gd name="connsiteY31" fmla="*/ 2950 h 10760"/>
                              <a:gd name="connsiteX32" fmla="*/ 135 w 10000"/>
                              <a:gd name="connsiteY32" fmla="*/ 2289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358 w 10000"/>
                              <a:gd name="connsiteY35" fmla="*/ 1986 h 10760"/>
                              <a:gd name="connsiteX36" fmla="*/ 1007 w 10000"/>
                              <a:gd name="connsiteY36" fmla="*/ 1999 h 10760"/>
                              <a:gd name="connsiteX37" fmla="*/ 1784 w 10000"/>
                              <a:gd name="connsiteY37" fmla="*/ 2461 h 10760"/>
                              <a:gd name="connsiteX38" fmla="*/ 708 w 10000"/>
                              <a:gd name="connsiteY38" fmla="*/ 2015 h 10760"/>
                              <a:gd name="connsiteX39" fmla="*/ 1019 w 10000"/>
                              <a:gd name="connsiteY39" fmla="*/ 202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3146 w 10000"/>
                              <a:gd name="connsiteY44" fmla="*/ 207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169 w 10000"/>
                              <a:gd name="connsiteY31" fmla="*/ 2950 h 10760"/>
                              <a:gd name="connsiteX32" fmla="*/ 135 w 10000"/>
                              <a:gd name="connsiteY32" fmla="*/ 2289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358 w 10000"/>
                              <a:gd name="connsiteY35" fmla="*/ 1986 h 10760"/>
                              <a:gd name="connsiteX36" fmla="*/ 1007 w 10000"/>
                              <a:gd name="connsiteY36" fmla="*/ 1999 h 10760"/>
                              <a:gd name="connsiteX37" fmla="*/ 1784 w 10000"/>
                              <a:gd name="connsiteY37" fmla="*/ 2461 h 10760"/>
                              <a:gd name="connsiteX38" fmla="*/ 708 w 10000"/>
                              <a:gd name="connsiteY38" fmla="*/ 2015 h 10760"/>
                              <a:gd name="connsiteX39" fmla="*/ 1019 w 10000"/>
                              <a:gd name="connsiteY39" fmla="*/ 2021 h 10760"/>
                              <a:gd name="connsiteX40" fmla="*/ 1878 w 10000"/>
                              <a:gd name="connsiteY40" fmla="*/ 2581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2305 w 10000"/>
                              <a:gd name="connsiteY44" fmla="*/ 179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056 w 10000"/>
                              <a:gd name="connsiteY0" fmla="*/ 10730 h 10760"/>
                              <a:gd name="connsiteX1" fmla="*/ 6150 w 10000"/>
                              <a:gd name="connsiteY1" fmla="*/ 9894 h 10760"/>
                              <a:gd name="connsiteX2" fmla="*/ 6432 w 10000"/>
                              <a:gd name="connsiteY2" fmla="*/ 9088 h 10760"/>
                              <a:gd name="connsiteX3" fmla="*/ 5634 w 10000"/>
                              <a:gd name="connsiteY3" fmla="*/ 8909 h 10760"/>
                              <a:gd name="connsiteX4" fmla="*/ 5399 w 10000"/>
                              <a:gd name="connsiteY4" fmla="*/ 8730 h 10760"/>
                              <a:gd name="connsiteX5" fmla="*/ 5023 w 10000"/>
                              <a:gd name="connsiteY5" fmla="*/ 8820 h 10760"/>
                              <a:gd name="connsiteX6" fmla="*/ 4695 w 10000"/>
                              <a:gd name="connsiteY6" fmla="*/ 8253 h 10760"/>
                              <a:gd name="connsiteX7" fmla="*/ 4131 w 10000"/>
                              <a:gd name="connsiteY7" fmla="*/ 7894 h 10760"/>
                              <a:gd name="connsiteX8" fmla="*/ 3709 w 10000"/>
                              <a:gd name="connsiteY8" fmla="*/ 7924 h 10760"/>
                              <a:gd name="connsiteX9" fmla="*/ 3803 w 10000"/>
                              <a:gd name="connsiteY9" fmla="*/ 8103 h 10760"/>
                              <a:gd name="connsiteX10" fmla="*/ 3333 w 10000"/>
                              <a:gd name="connsiteY10" fmla="*/ 8133 h 10760"/>
                              <a:gd name="connsiteX11" fmla="*/ 3286 w 10000"/>
                              <a:gd name="connsiteY11" fmla="*/ 7447 h 10760"/>
                              <a:gd name="connsiteX12" fmla="*/ 2535 w 10000"/>
                              <a:gd name="connsiteY12" fmla="*/ 7417 h 10760"/>
                              <a:gd name="connsiteX13" fmla="*/ 2629 w 10000"/>
                              <a:gd name="connsiteY13" fmla="*/ 7118 h 10760"/>
                              <a:gd name="connsiteX14" fmla="*/ 2300 w 10000"/>
                              <a:gd name="connsiteY14" fmla="*/ 7029 h 10760"/>
                              <a:gd name="connsiteX15" fmla="*/ 2113 w 10000"/>
                              <a:gd name="connsiteY15" fmla="*/ 6521 h 10760"/>
                              <a:gd name="connsiteX16" fmla="*/ 2441 w 10000"/>
                              <a:gd name="connsiteY16" fmla="*/ 6372 h 10760"/>
                              <a:gd name="connsiteX17" fmla="*/ 2911 w 10000"/>
                              <a:gd name="connsiteY17" fmla="*/ 5984 h 10760"/>
                              <a:gd name="connsiteX18" fmla="*/ 2629 w 10000"/>
                              <a:gd name="connsiteY18" fmla="*/ 5775 h 10760"/>
                              <a:gd name="connsiteX19" fmla="*/ 3192 w 10000"/>
                              <a:gd name="connsiteY19" fmla="*/ 5447 h 10760"/>
                              <a:gd name="connsiteX20" fmla="*/ 2629 w 10000"/>
                              <a:gd name="connsiteY20" fmla="*/ 5447 h 10760"/>
                              <a:gd name="connsiteX21" fmla="*/ 2629 w 10000"/>
                              <a:gd name="connsiteY21" fmla="*/ 5088 h 10760"/>
                              <a:gd name="connsiteX22" fmla="*/ 2817 w 10000"/>
                              <a:gd name="connsiteY22" fmla="*/ 4521 h 10760"/>
                              <a:gd name="connsiteX23" fmla="*/ 2582 w 10000"/>
                              <a:gd name="connsiteY23" fmla="*/ 4044 h 10760"/>
                              <a:gd name="connsiteX24" fmla="*/ 3288 w 10000"/>
                              <a:gd name="connsiteY24" fmla="*/ 3532 h 10760"/>
                              <a:gd name="connsiteX25" fmla="*/ 2890 w 10000"/>
                              <a:gd name="connsiteY25" fmla="*/ 3342 h 10760"/>
                              <a:gd name="connsiteX26" fmla="*/ 2620 w 10000"/>
                              <a:gd name="connsiteY26" fmla="*/ 3260 h 10760"/>
                              <a:gd name="connsiteX27" fmla="*/ 1925 w 10000"/>
                              <a:gd name="connsiteY27" fmla="*/ 3357 h 10760"/>
                              <a:gd name="connsiteX28" fmla="*/ 1687 w 10000"/>
                              <a:gd name="connsiteY28" fmla="*/ 3336 h 10760"/>
                              <a:gd name="connsiteX29" fmla="*/ 1315 w 10000"/>
                              <a:gd name="connsiteY29" fmla="*/ 3118 h 10760"/>
                              <a:gd name="connsiteX30" fmla="*/ 939 w 10000"/>
                              <a:gd name="connsiteY30" fmla="*/ 2939 h 10760"/>
                              <a:gd name="connsiteX31" fmla="*/ 169 w 10000"/>
                              <a:gd name="connsiteY31" fmla="*/ 2950 h 10760"/>
                              <a:gd name="connsiteX32" fmla="*/ 135 w 10000"/>
                              <a:gd name="connsiteY32" fmla="*/ 2289 h 10760"/>
                              <a:gd name="connsiteX33" fmla="*/ 188 w 10000"/>
                              <a:gd name="connsiteY33" fmla="*/ 2820 h 10760"/>
                              <a:gd name="connsiteX34" fmla="*/ 0 w 10000"/>
                              <a:gd name="connsiteY34" fmla="*/ 2790 h 10760"/>
                              <a:gd name="connsiteX35" fmla="*/ 358 w 10000"/>
                              <a:gd name="connsiteY35" fmla="*/ 1986 h 10760"/>
                              <a:gd name="connsiteX36" fmla="*/ 1007 w 10000"/>
                              <a:gd name="connsiteY36" fmla="*/ 1999 h 10760"/>
                              <a:gd name="connsiteX37" fmla="*/ 1784 w 10000"/>
                              <a:gd name="connsiteY37" fmla="*/ 2461 h 10760"/>
                              <a:gd name="connsiteX38" fmla="*/ 708 w 10000"/>
                              <a:gd name="connsiteY38" fmla="*/ 2015 h 10760"/>
                              <a:gd name="connsiteX39" fmla="*/ 1019 w 10000"/>
                              <a:gd name="connsiteY39" fmla="*/ 2021 h 10760"/>
                              <a:gd name="connsiteX40" fmla="*/ 1181 w 10000"/>
                              <a:gd name="connsiteY40" fmla="*/ 2083 h 10760"/>
                              <a:gd name="connsiteX41" fmla="*/ 2066 w 10000"/>
                              <a:gd name="connsiteY41" fmla="*/ 2820 h 10760"/>
                              <a:gd name="connsiteX42" fmla="*/ 1854 w 10000"/>
                              <a:gd name="connsiteY42" fmla="*/ 2178 h 10760"/>
                              <a:gd name="connsiteX43" fmla="*/ 2180 w 10000"/>
                              <a:gd name="connsiteY43" fmla="*/ 1886 h 10760"/>
                              <a:gd name="connsiteX44" fmla="*/ 2305 w 10000"/>
                              <a:gd name="connsiteY44" fmla="*/ 1793 h 10760"/>
                              <a:gd name="connsiteX45" fmla="*/ 3005 w 10000"/>
                              <a:gd name="connsiteY45" fmla="*/ 1805 h 10760"/>
                              <a:gd name="connsiteX46" fmla="*/ 2723 w 10000"/>
                              <a:gd name="connsiteY46" fmla="*/ 1835 h 10760"/>
                              <a:gd name="connsiteX47" fmla="*/ 2535 w 10000"/>
                              <a:gd name="connsiteY47" fmla="*/ 1596 h 10760"/>
                              <a:gd name="connsiteX48" fmla="*/ 2518 w 10000"/>
                              <a:gd name="connsiteY48" fmla="*/ 1359 h 10760"/>
                              <a:gd name="connsiteX49" fmla="*/ 2566 w 10000"/>
                              <a:gd name="connsiteY49" fmla="*/ 1009 h 10760"/>
                              <a:gd name="connsiteX50" fmla="*/ 2300 w 10000"/>
                              <a:gd name="connsiteY50" fmla="*/ 1059 h 10760"/>
                              <a:gd name="connsiteX51" fmla="*/ 2254 w 10000"/>
                              <a:gd name="connsiteY51" fmla="*/ 879 h 10760"/>
                              <a:gd name="connsiteX52" fmla="*/ 2369 w 10000"/>
                              <a:gd name="connsiteY52" fmla="*/ 580 h 10760"/>
                              <a:gd name="connsiteX53" fmla="*/ 2267 w 10000"/>
                              <a:gd name="connsiteY53" fmla="*/ 0 h 10760"/>
                              <a:gd name="connsiteX54" fmla="*/ 3565 w 10000"/>
                              <a:gd name="connsiteY54" fmla="*/ 195 h 10760"/>
                              <a:gd name="connsiteX55" fmla="*/ 4601 w 10000"/>
                              <a:gd name="connsiteY55" fmla="*/ 1088 h 10760"/>
                              <a:gd name="connsiteX56" fmla="*/ 4861 w 10000"/>
                              <a:gd name="connsiteY56" fmla="*/ 1091 h 10760"/>
                              <a:gd name="connsiteX57" fmla="*/ 4927 w 10000"/>
                              <a:gd name="connsiteY57" fmla="*/ 1196 h 10760"/>
                              <a:gd name="connsiteX58" fmla="*/ 5143 w 10000"/>
                              <a:gd name="connsiteY58" fmla="*/ 1300 h 10760"/>
                              <a:gd name="connsiteX59" fmla="*/ 5584 w 10000"/>
                              <a:gd name="connsiteY59" fmla="*/ 1256 h 10760"/>
                              <a:gd name="connsiteX60" fmla="*/ 5634 w 10000"/>
                              <a:gd name="connsiteY60" fmla="*/ 1745 h 10760"/>
                              <a:gd name="connsiteX61" fmla="*/ 5915 w 10000"/>
                              <a:gd name="connsiteY61" fmla="*/ 1596 h 10760"/>
                              <a:gd name="connsiteX62" fmla="*/ 6103 w 10000"/>
                              <a:gd name="connsiteY62" fmla="*/ 1924 h 10760"/>
                              <a:gd name="connsiteX63" fmla="*/ 5681 w 10000"/>
                              <a:gd name="connsiteY63" fmla="*/ 2163 h 10760"/>
                              <a:gd name="connsiteX64" fmla="*/ 6009 w 10000"/>
                              <a:gd name="connsiteY64" fmla="*/ 2282 h 10760"/>
                              <a:gd name="connsiteX65" fmla="*/ 5915 w 10000"/>
                              <a:gd name="connsiteY65" fmla="*/ 2700 h 10760"/>
                              <a:gd name="connsiteX66" fmla="*/ 6810 w 10000"/>
                              <a:gd name="connsiteY66" fmla="*/ 3130 h 10760"/>
                              <a:gd name="connsiteX67" fmla="*/ 5423 w 10000"/>
                              <a:gd name="connsiteY67" fmla="*/ 3332 h 10760"/>
                              <a:gd name="connsiteX68" fmla="*/ 5676 w 10000"/>
                              <a:gd name="connsiteY68" fmla="*/ 3764 h 10760"/>
                              <a:gd name="connsiteX69" fmla="*/ 6103 w 10000"/>
                              <a:gd name="connsiteY69" fmla="*/ 3715 h 10760"/>
                              <a:gd name="connsiteX70" fmla="*/ 5634 w 10000"/>
                              <a:gd name="connsiteY70" fmla="*/ 3805 h 10760"/>
                              <a:gd name="connsiteX71" fmla="*/ 5966 w 10000"/>
                              <a:gd name="connsiteY71" fmla="*/ 3949 h 10760"/>
                              <a:gd name="connsiteX72" fmla="*/ 5867 w 10000"/>
                              <a:gd name="connsiteY72" fmla="*/ 4185 h 10760"/>
                              <a:gd name="connsiteX73" fmla="*/ 6150 w 10000"/>
                              <a:gd name="connsiteY73" fmla="*/ 4909 h 10760"/>
                              <a:gd name="connsiteX74" fmla="*/ 5540 w 10000"/>
                              <a:gd name="connsiteY74" fmla="*/ 4939 h 10760"/>
                              <a:gd name="connsiteX75" fmla="*/ 5540 w 10000"/>
                              <a:gd name="connsiteY75" fmla="*/ 5357 h 10760"/>
                              <a:gd name="connsiteX76" fmla="*/ 4601 w 10000"/>
                              <a:gd name="connsiteY76" fmla="*/ 5775 h 10760"/>
                              <a:gd name="connsiteX77" fmla="*/ 4883 w 10000"/>
                              <a:gd name="connsiteY77" fmla="*/ 6163 h 10760"/>
                              <a:gd name="connsiteX78" fmla="*/ 4648 w 10000"/>
                              <a:gd name="connsiteY78" fmla="*/ 6521 h 10760"/>
                              <a:gd name="connsiteX79" fmla="*/ 5446 w 10000"/>
                              <a:gd name="connsiteY79" fmla="*/ 7208 h 10760"/>
                              <a:gd name="connsiteX80" fmla="*/ 6573 w 10000"/>
                              <a:gd name="connsiteY80" fmla="*/ 7208 h 10760"/>
                              <a:gd name="connsiteX81" fmla="*/ 7230 w 10000"/>
                              <a:gd name="connsiteY81" fmla="*/ 7088 h 10760"/>
                              <a:gd name="connsiteX82" fmla="*/ 7793 w 10000"/>
                              <a:gd name="connsiteY82" fmla="*/ 7238 h 10760"/>
                              <a:gd name="connsiteX83" fmla="*/ 8263 w 10000"/>
                              <a:gd name="connsiteY83" fmla="*/ 7626 h 10760"/>
                              <a:gd name="connsiteX84" fmla="*/ 8638 w 10000"/>
                              <a:gd name="connsiteY84" fmla="*/ 8372 h 10760"/>
                              <a:gd name="connsiteX85" fmla="*/ 9014 w 10000"/>
                              <a:gd name="connsiteY85" fmla="*/ 8342 h 10760"/>
                              <a:gd name="connsiteX86" fmla="*/ 10000 w 10000"/>
                              <a:gd name="connsiteY86" fmla="*/ 9088 h 10760"/>
                              <a:gd name="connsiteX87" fmla="*/ 8826 w 10000"/>
                              <a:gd name="connsiteY87" fmla="*/ 9894 h 10760"/>
                              <a:gd name="connsiteX88" fmla="*/ 9296 w 10000"/>
                              <a:gd name="connsiteY88" fmla="*/ 10491 h 10760"/>
                              <a:gd name="connsiteX89" fmla="*/ 9108 w 10000"/>
                              <a:gd name="connsiteY89" fmla="*/ 10730 h 10760"/>
                              <a:gd name="connsiteX90" fmla="*/ 8826 w 10000"/>
                              <a:gd name="connsiteY90" fmla="*/ 10491 h 10760"/>
                              <a:gd name="connsiteX91" fmla="*/ 6948 w 10000"/>
                              <a:gd name="connsiteY91" fmla="*/ 10461 h 10760"/>
                              <a:gd name="connsiteX92" fmla="*/ 6620 w 10000"/>
                              <a:gd name="connsiteY92" fmla="*/ 10760 h 10760"/>
                              <a:gd name="connsiteX93" fmla="*/ 6056 w 10000"/>
                              <a:gd name="connsiteY93" fmla="*/ 10730 h 10760"/>
                              <a:gd name="connsiteX0" fmla="*/ 6112 w 10056"/>
                              <a:gd name="connsiteY0" fmla="*/ 10730 h 10760"/>
                              <a:gd name="connsiteX1" fmla="*/ 6206 w 10056"/>
                              <a:gd name="connsiteY1" fmla="*/ 9894 h 10760"/>
                              <a:gd name="connsiteX2" fmla="*/ 6488 w 10056"/>
                              <a:gd name="connsiteY2" fmla="*/ 9088 h 10760"/>
                              <a:gd name="connsiteX3" fmla="*/ 5690 w 10056"/>
                              <a:gd name="connsiteY3" fmla="*/ 8909 h 10760"/>
                              <a:gd name="connsiteX4" fmla="*/ 5455 w 10056"/>
                              <a:gd name="connsiteY4" fmla="*/ 8730 h 10760"/>
                              <a:gd name="connsiteX5" fmla="*/ 5079 w 10056"/>
                              <a:gd name="connsiteY5" fmla="*/ 8820 h 10760"/>
                              <a:gd name="connsiteX6" fmla="*/ 4751 w 10056"/>
                              <a:gd name="connsiteY6" fmla="*/ 8253 h 10760"/>
                              <a:gd name="connsiteX7" fmla="*/ 4187 w 10056"/>
                              <a:gd name="connsiteY7" fmla="*/ 7894 h 10760"/>
                              <a:gd name="connsiteX8" fmla="*/ 3765 w 10056"/>
                              <a:gd name="connsiteY8" fmla="*/ 7924 h 10760"/>
                              <a:gd name="connsiteX9" fmla="*/ 3859 w 10056"/>
                              <a:gd name="connsiteY9" fmla="*/ 8103 h 10760"/>
                              <a:gd name="connsiteX10" fmla="*/ 3389 w 10056"/>
                              <a:gd name="connsiteY10" fmla="*/ 8133 h 10760"/>
                              <a:gd name="connsiteX11" fmla="*/ 3342 w 10056"/>
                              <a:gd name="connsiteY11" fmla="*/ 7447 h 10760"/>
                              <a:gd name="connsiteX12" fmla="*/ 2591 w 10056"/>
                              <a:gd name="connsiteY12" fmla="*/ 7417 h 10760"/>
                              <a:gd name="connsiteX13" fmla="*/ 2685 w 10056"/>
                              <a:gd name="connsiteY13" fmla="*/ 7118 h 10760"/>
                              <a:gd name="connsiteX14" fmla="*/ 2356 w 10056"/>
                              <a:gd name="connsiteY14" fmla="*/ 7029 h 10760"/>
                              <a:gd name="connsiteX15" fmla="*/ 2169 w 10056"/>
                              <a:gd name="connsiteY15" fmla="*/ 6521 h 10760"/>
                              <a:gd name="connsiteX16" fmla="*/ 2497 w 10056"/>
                              <a:gd name="connsiteY16" fmla="*/ 6372 h 10760"/>
                              <a:gd name="connsiteX17" fmla="*/ 2967 w 10056"/>
                              <a:gd name="connsiteY17" fmla="*/ 5984 h 10760"/>
                              <a:gd name="connsiteX18" fmla="*/ 2685 w 10056"/>
                              <a:gd name="connsiteY18" fmla="*/ 5775 h 10760"/>
                              <a:gd name="connsiteX19" fmla="*/ 3248 w 10056"/>
                              <a:gd name="connsiteY19" fmla="*/ 5447 h 10760"/>
                              <a:gd name="connsiteX20" fmla="*/ 2685 w 10056"/>
                              <a:gd name="connsiteY20" fmla="*/ 5447 h 10760"/>
                              <a:gd name="connsiteX21" fmla="*/ 2685 w 10056"/>
                              <a:gd name="connsiteY21" fmla="*/ 5088 h 10760"/>
                              <a:gd name="connsiteX22" fmla="*/ 2873 w 10056"/>
                              <a:gd name="connsiteY22" fmla="*/ 4521 h 10760"/>
                              <a:gd name="connsiteX23" fmla="*/ 2638 w 10056"/>
                              <a:gd name="connsiteY23" fmla="*/ 4044 h 10760"/>
                              <a:gd name="connsiteX24" fmla="*/ 3344 w 10056"/>
                              <a:gd name="connsiteY24" fmla="*/ 3532 h 10760"/>
                              <a:gd name="connsiteX25" fmla="*/ 2946 w 10056"/>
                              <a:gd name="connsiteY25" fmla="*/ 3342 h 10760"/>
                              <a:gd name="connsiteX26" fmla="*/ 2676 w 10056"/>
                              <a:gd name="connsiteY26" fmla="*/ 3260 h 10760"/>
                              <a:gd name="connsiteX27" fmla="*/ 1981 w 10056"/>
                              <a:gd name="connsiteY27" fmla="*/ 3357 h 10760"/>
                              <a:gd name="connsiteX28" fmla="*/ 1743 w 10056"/>
                              <a:gd name="connsiteY28" fmla="*/ 3336 h 10760"/>
                              <a:gd name="connsiteX29" fmla="*/ 1371 w 10056"/>
                              <a:gd name="connsiteY29" fmla="*/ 3118 h 10760"/>
                              <a:gd name="connsiteX30" fmla="*/ 995 w 10056"/>
                              <a:gd name="connsiteY30" fmla="*/ 2939 h 10760"/>
                              <a:gd name="connsiteX31" fmla="*/ 225 w 10056"/>
                              <a:gd name="connsiteY31" fmla="*/ 2950 h 10760"/>
                              <a:gd name="connsiteX32" fmla="*/ 7 w 10056"/>
                              <a:gd name="connsiteY32" fmla="*/ 2306 h 10760"/>
                              <a:gd name="connsiteX33" fmla="*/ 244 w 10056"/>
                              <a:gd name="connsiteY33" fmla="*/ 2820 h 10760"/>
                              <a:gd name="connsiteX34" fmla="*/ 56 w 10056"/>
                              <a:gd name="connsiteY34" fmla="*/ 2790 h 10760"/>
                              <a:gd name="connsiteX35" fmla="*/ 414 w 10056"/>
                              <a:gd name="connsiteY35" fmla="*/ 1986 h 10760"/>
                              <a:gd name="connsiteX36" fmla="*/ 1063 w 10056"/>
                              <a:gd name="connsiteY36" fmla="*/ 1999 h 10760"/>
                              <a:gd name="connsiteX37" fmla="*/ 1840 w 10056"/>
                              <a:gd name="connsiteY37" fmla="*/ 2461 h 10760"/>
                              <a:gd name="connsiteX38" fmla="*/ 764 w 10056"/>
                              <a:gd name="connsiteY38" fmla="*/ 2015 h 10760"/>
                              <a:gd name="connsiteX39" fmla="*/ 1075 w 10056"/>
                              <a:gd name="connsiteY39" fmla="*/ 2021 h 10760"/>
                              <a:gd name="connsiteX40" fmla="*/ 1237 w 10056"/>
                              <a:gd name="connsiteY40" fmla="*/ 2083 h 10760"/>
                              <a:gd name="connsiteX41" fmla="*/ 2122 w 10056"/>
                              <a:gd name="connsiteY41" fmla="*/ 2820 h 10760"/>
                              <a:gd name="connsiteX42" fmla="*/ 1910 w 10056"/>
                              <a:gd name="connsiteY42" fmla="*/ 2178 h 10760"/>
                              <a:gd name="connsiteX43" fmla="*/ 2236 w 10056"/>
                              <a:gd name="connsiteY43" fmla="*/ 1886 h 10760"/>
                              <a:gd name="connsiteX44" fmla="*/ 2361 w 10056"/>
                              <a:gd name="connsiteY44" fmla="*/ 1793 h 10760"/>
                              <a:gd name="connsiteX45" fmla="*/ 3061 w 10056"/>
                              <a:gd name="connsiteY45" fmla="*/ 1805 h 10760"/>
                              <a:gd name="connsiteX46" fmla="*/ 2779 w 10056"/>
                              <a:gd name="connsiteY46" fmla="*/ 1835 h 10760"/>
                              <a:gd name="connsiteX47" fmla="*/ 2591 w 10056"/>
                              <a:gd name="connsiteY47" fmla="*/ 1596 h 10760"/>
                              <a:gd name="connsiteX48" fmla="*/ 2574 w 10056"/>
                              <a:gd name="connsiteY48" fmla="*/ 1359 h 10760"/>
                              <a:gd name="connsiteX49" fmla="*/ 2622 w 10056"/>
                              <a:gd name="connsiteY49" fmla="*/ 1009 h 10760"/>
                              <a:gd name="connsiteX50" fmla="*/ 2356 w 10056"/>
                              <a:gd name="connsiteY50" fmla="*/ 1059 h 10760"/>
                              <a:gd name="connsiteX51" fmla="*/ 2310 w 10056"/>
                              <a:gd name="connsiteY51" fmla="*/ 879 h 10760"/>
                              <a:gd name="connsiteX52" fmla="*/ 2425 w 10056"/>
                              <a:gd name="connsiteY52" fmla="*/ 580 h 10760"/>
                              <a:gd name="connsiteX53" fmla="*/ 2323 w 10056"/>
                              <a:gd name="connsiteY53" fmla="*/ 0 h 10760"/>
                              <a:gd name="connsiteX54" fmla="*/ 3621 w 10056"/>
                              <a:gd name="connsiteY54" fmla="*/ 195 h 10760"/>
                              <a:gd name="connsiteX55" fmla="*/ 4657 w 10056"/>
                              <a:gd name="connsiteY55" fmla="*/ 1088 h 10760"/>
                              <a:gd name="connsiteX56" fmla="*/ 4917 w 10056"/>
                              <a:gd name="connsiteY56" fmla="*/ 1091 h 10760"/>
                              <a:gd name="connsiteX57" fmla="*/ 4983 w 10056"/>
                              <a:gd name="connsiteY57" fmla="*/ 1196 h 10760"/>
                              <a:gd name="connsiteX58" fmla="*/ 5199 w 10056"/>
                              <a:gd name="connsiteY58" fmla="*/ 1300 h 10760"/>
                              <a:gd name="connsiteX59" fmla="*/ 5640 w 10056"/>
                              <a:gd name="connsiteY59" fmla="*/ 1256 h 10760"/>
                              <a:gd name="connsiteX60" fmla="*/ 5690 w 10056"/>
                              <a:gd name="connsiteY60" fmla="*/ 1745 h 10760"/>
                              <a:gd name="connsiteX61" fmla="*/ 5971 w 10056"/>
                              <a:gd name="connsiteY61" fmla="*/ 1596 h 10760"/>
                              <a:gd name="connsiteX62" fmla="*/ 6159 w 10056"/>
                              <a:gd name="connsiteY62" fmla="*/ 1924 h 10760"/>
                              <a:gd name="connsiteX63" fmla="*/ 5737 w 10056"/>
                              <a:gd name="connsiteY63" fmla="*/ 2163 h 10760"/>
                              <a:gd name="connsiteX64" fmla="*/ 6065 w 10056"/>
                              <a:gd name="connsiteY64" fmla="*/ 2282 h 10760"/>
                              <a:gd name="connsiteX65" fmla="*/ 5971 w 10056"/>
                              <a:gd name="connsiteY65" fmla="*/ 2700 h 10760"/>
                              <a:gd name="connsiteX66" fmla="*/ 6866 w 10056"/>
                              <a:gd name="connsiteY66" fmla="*/ 3130 h 10760"/>
                              <a:gd name="connsiteX67" fmla="*/ 5479 w 10056"/>
                              <a:gd name="connsiteY67" fmla="*/ 3332 h 10760"/>
                              <a:gd name="connsiteX68" fmla="*/ 5732 w 10056"/>
                              <a:gd name="connsiteY68" fmla="*/ 3764 h 10760"/>
                              <a:gd name="connsiteX69" fmla="*/ 6159 w 10056"/>
                              <a:gd name="connsiteY69" fmla="*/ 3715 h 10760"/>
                              <a:gd name="connsiteX70" fmla="*/ 5690 w 10056"/>
                              <a:gd name="connsiteY70" fmla="*/ 3805 h 10760"/>
                              <a:gd name="connsiteX71" fmla="*/ 6022 w 10056"/>
                              <a:gd name="connsiteY71" fmla="*/ 3949 h 10760"/>
                              <a:gd name="connsiteX72" fmla="*/ 5923 w 10056"/>
                              <a:gd name="connsiteY72" fmla="*/ 4185 h 10760"/>
                              <a:gd name="connsiteX73" fmla="*/ 6206 w 10056"/>
                              <a:gd name="connsiteY73" fmla="*/ 4909 h 10760"/>
                              <a:gd name="connsiteX74" fmla="*/ 5596 w 10056"/>
                              <a:gd name="connsiteY74" fmla="*/ 4939 h 10760"/>
                              <a:gd name="connsiteX75" fmla="*/ 5596 w 10056"/>
                              <a:gd name="connsiteY75" fmla="*/ 5357 h 10760"/>
                              <a:gd name="connsiteX76" fmla="*/ 4657 w 10056"/>
                              <a:gd name="connsiteY76" fmla="*/ 5775 h 10760"/>
                              <a:gd name="connsiteX77" fmla="*/ 4939 w 10056"/>
                              <a:gd name="connsiteY77" fmla="*/ 6163 h 10760"/>
                              <a:gd name="connsiteX78" fmla="*/ 4704 w 10056"/>
                              <a:gd name="connsiteY78" fmla="*/ 6521 h 10760"/>
                              <a:gd name="connsiteX79" fmla="*/ 5502 w 10056"/>
                              <a:gd name="connsiteY79" fmla="*/ 7208 h 10760"/>
                              <a:gd name="connsiteX80" fmla="*/ 6629 w 10056"/>
                              <a:gd name="connsiteY80" fmla="*/ 7208 h 10760"/>
                              <a:gd name="connsiteX81" fmla="*/ 7286 w 10056"/>
                              <a:gd name="connsiteY81" fmla="*/ 7088 h 10760"/>
                              <a:gd name="connsiteX82" fmla="*/ 7849 w 10056"/>
                              <a:gd name="connsiteY82" fmla="*/ 7238 h 10760"/>
                              <a:gd name="connsiteX83" fmla="*/ 8319 w 10056"/>
                              <a:gd name="connsiteY83" fmla="*/ 7626 h 10760"/>
                              <a:gd name="connsiteX84" fmla="*/ 8694 w 10056"/>
                              <a:gd name="connsiteY84" fmla="*/ 8372 h 10760"/>
                              <a:gd name="connsiteX85" fmla="*/ 9070 w 10056"/>
                              <a:gd name="connsiteY85" fmla="*/ 8342 h 10760"/>
                              <a:gd name="connsiteX86" fmla="*/ 10056 w 10056"/>
                              <a:gd name="connsiteY86" fmla="*/ 9088 h 10760"/>
                              <a:gd name="connsiteX87" fmla="*/ 8882 w 10056"/>
                              <a:gd name="connsiteY87" fmla="*/ 9894 h 10760"/>
                              <a:gd name="connsiteX88" fmla="*/ 9352 w 10056"/>
                              <a:gd name="connsiteY88" fmla="*/ 10491 h 10760"/>
                              <a:gd name="connsiteX89" fmla="*/ 9164 w 10056"/>
                              <a:gd name="connsiteY89" fmla="*/ 10730 h 10760"/>
                              <a:gd name="connsiteX90" fmla="*/ 8882 w 10056"/>
                              <a:gd name="connsiteY90" fmla="*/ 10491 h 10760"/>
                              <a:gd name="connsiteX91" fmla="*/ 7004 w 10056"/>
                              <a:gd name="connsiteY91" fmla="*/ 10461 h 10760"/>
                              <a:gd name="connsiteX92" fmla="*/ 6676 w 10056"/>
                              <a:gd name="connsiteY92" fmla="*/ 10760 h 10760"/>
                              <a:gd name="connsiteX93" fmla="*/ 6112 w 10056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90 w 10165"/>
                              <a:gd name="connsiteY27" fmla="*/ 3357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1104 w 10165"/>
                              <a:gd name="connsiteY30" fmla="*/ 2939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2231 w 10165"/>
                              <a:gd name="connsiteY41" fmla="*/ 2820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268 w 10165"/>
                              <a:gd name="connsiteY62" fmla="*/ 1924 h 10760"/>
                              <a:gd name="connsiteX63" fmla="*/ 5846 w 10165"/>
                              <a:gd name="connsiteY63" fmla="*/ 2163 h 10760"/>
                              <a:gd name="connsiteX64" fmla="*/ 6174 w 10165"/>
                              <a:gd name="connsiteY64" fmla="*/ 2282 h 10760"/>
                              <a:gd name="connsiteX65" fmla="*/ 6080 w 10165"/>
                              <a:gd name="connsiteY65" fmla="*/ 2700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90 w 10165"/>
                              <a:gd name="connsiteY27" fmla="*/ 3357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1104 w 10165"/>
                              <a:gd name="connsiteY30" fmla="*/ 2939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268 w 10165"/>
                              <a:gd name="connsiteY62" fmla="*/ 1924 h 10760"/>
                              <a:gd name="connsiteX63" fmla="*/ 5846 w 10165"/>
                              <a:gd name="connsiteY63" fmla="*/ 2163 h 10760"/>
                              <a:gd name="connsiteX64" fmla="*/ 6174 w 10165"/>
                              <a:gd name="connsiteY64" fmla="*/ 2282 h 10760"/>
                              <a:gd name="connsiteX65" fmla="*/ 6080 w 10165"/>
                              <a:gd name="connsiteY65" fmla="*/ 2700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90 w 10165"/>
                              <a:gd name="connsiteY27" fmla="*/ 3357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1104 w 10165"/>
                              <a:gd name="connsiteY30" fmla="*/ 2939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268 w 10165"/>
                              <a:gd name="connsiteY62" fmla="*/ 1924 h 10760"/>
                              <a:gd name="connsiteX63" fmla="*/ 5846 w 10165"/>
                              <a:gd name="connsiteY63" fmla="*/ 2163 h 10760"/>
                              <a:gd name="connsiteX64" fmla="*/ 6174 w 10165"/>
                              <a:gd name="connsiteY64" fmla="*/ 2282 h 10760"/>
                              <a:gd name="connsiteX65" fmla="*/ 6080 w 10165"/>
                              <a:gd name="connsiteY65" fmla="*/ 2700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1104 w 10165"/>
                              <a:gd name="connsiteY30" fmla="*/ 2939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268 w 10165"/>
                              <a:gd name="connsiteY62" fmla="*/ 1924 h 10760"/>
                              <a:gd name="connsiteX63" fmla="*/ 5846 w 10165"/>
                              <a:gd name="connsiteY63" fmla="*/ 2163 h 10760"/>
                              <a:gd name="connsiteX64" fmla="*/ 6174 w 10165"/>
                              <a:gd name="connsiteY64" fmla="*/ 2282 h 10760"/>
                              <a:gd name="connsiteX65" fmla="*/ 6080 w 10165"/>
                              <a:gd name="connsiteY65" fmla="*/ 2700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268 w 10165"/>
                              <a:gd name="connsiteY62" fmla="*/ 1924 h 10760"/>
                              <a:gd name="connsiteX63" fmla="*/ 5846 w 10165"/>
                              <a:gd name="connsiteY63" fmla="*/ 2163 h 10760"/>
                              <a:gd name="connsiteX64" fmla="*/ 6174 w 10165"/>
                              <a:gd name="connsiteY64" fmla="*/ 2282 h 10760"/>
                              <a:gd name="connsiteX65" fmla="*/ 6080 w 10165"/>
                              <a:gd name="connsiteY65" fmla="*/ 2700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5846 w 10165"/>
                              <a:gd name="connsiteY63" fmla="*/ 2163 h 10760"/>
                              <a:gd name="connsiteX64" fmla="*/ 6174 w 10165"/>
                              <a:gd name="connsiteY64" fmla="*/ 2282 h 10760"/>
                              <a:gd name="connsiteX65" fmla="*/ 6080 w 10165"/>
                              <a:gd name="connsiteY65" fmla="*/ 2700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5846 w 10165"/>
                              <a:gd name="connsiteY63" fmla="*/ 2163 h 10760"/>
                              <a:gd name="connsiteX64" fmla="*/ 6174 w 10165"/>
                              <a:gd name="connsiteY64" fmla="*/ 2282 h 10760"/>
                              <a:gd name="connsiteX65" fmla="*/ 6080 w 10165"/>
                              <a:gd name="connsiteY65" fmla="*/ 2700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6174 w 10165"/>
                              <a:gd name="connsiteY64" fmla="*/ 2282 h 10760"/>
                              <a:gd name="connsiteX65" fmla="*/ 6080 w 10165"/>
                              <a:gd name="connsiteY65" fmla="*/ 2700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6080 w 10165"/>
                              <a:gd name="connsiteY65" fmla="*/ 2700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6975 w 10165"/>
                              <a:gd name="connsiteY66" fmla="*/ 3130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5588 w 10165"/>
                              <a:gd name="connsiteY67" fmla="*/ 3332 h 10760"/>
                              <a:gd name="connsiteX68" fmla="*/ 5841 w 10165"/>
                              <a:gd name="connsiteY68" fmla="*/ 3764 h 10760"/>
                              <a:gd name="connsiteX69" fmla="*/ 6268 w 10165"/>
                              <a:gd name="connsiteY69" fmla="*/ 3715 h 10760"/>
                              <a:gd name="connsiteX70" fmla="*/ 5799 w 10165"/>
                              <a:gd name="connsiteY70" fmla="*/ 3805 h 10760"/>
                              <a:gd name="connsiteX71" fmla="*/ 6131 w 10165"/>
                              <a:gd name="connsiteY71" fmla="*/ 3949 h 10760"/>
                              <a:gd name="connsiteX72" fmla="*/ 6032 w 10165"/>
                              <a:gd name="connsiteY72" fmla="*/ 4185 h 10760"/>
                              <a:gd name="connsiteX73" fmla="*/ 6315 w 10165"/>
                              <a:gd name="connsiteY73" fmla="*/ 4909 h 10760"/>
                              <a:gd name="connsiteX74" fmla="*/ 5705 w 10165"/>
                              <a:gd name="connsiteY74" fmla="*/ 4939 h 10760"/>
                              <a:gd name="connsiteX75" fmla="*/ 5705 w 10165"/>
                              <a:gd name="connsiteY75" fmla="*/ 5357 h 10760"/>
                              <a:gd name="connsiteX76" fmla="*/ 4766 w 10165"/>
                              <a:gd name="connsiteY76" fmla="*/ 5775 h 10760"/>
                              <a:gd name="connsiteX77" fmla="*/ 5048 w 10165"/>
                              <a:gd name="connsiteY77" fmla="*/ 6163 h 10760"/>
                              <a:gd name="connsiteX78" fmla="*/ 4813 w 10165"/>
                              <a:gd name="connsiteY78" fmla="*/ 6521 h 10760"/>
                              <a:gd name="connsiteX79" fmla="*/ 5611 w 10165"/>
                              <a:gd name="connsiteY79" fmla="*/ 7208 h 10760"/>
                              <a:gd name="connsiteX80" fmla="*/ 6738 w 10165"/>
                              <a:gd name="connsiteY80" fmla="*/ 7208 h 10760"/>
                              <a:gd name="connsiteX81" fmla="*/ 7395 w 10165"/>
                              <a:gd name="connsiteY81" fmla="*/ 7088 h 10760"/>
                              <a:gd name="connsiteX82" fmla="*/ 7958 w 10165"/>
                              <a:gd name="connsiteY82" fmla="*/ 7238 h 10760"/>
                              <a:gd name="connsiteX83" fmla="*/ 8428 w 10165"/>
                              <a:gd name="connsiteY83" fmla="*/ 7626 h 10760"/>
                              <a:gd name="connsiteX84" fmla="*/ 8803 w 10165"/>
                              <a:gd name="connsiteY84" fmla="*/ 8372 h 10760"/>
                              <a:gd name="connsiteX85" fmla="*/ 9179 w 10165"/>
                              <a:gd name="connsiteY85" fmla="*/ 8342 h 10760"/>
                              <a:gd name="connsiteX86" fmla="*/ 10165 w 10165"/>
                              <a:gd name="connsiteY86" fmla="*/ 9088 h 10760"/>
                              <a:gd name="connsiteX87" fmla="*/ 8991 w 10165"/>
                              <a:gd name="connsiteY87" fmla="*/ 9894 h 10760"/>
                              <a:gd name="connsiteX88" fmla="*/ 9461 w 10165"/>
                              <a:gd name="connsiteY88" fmla="*/ 10491 h 10760"/>
                              <a:gd name="connsiteX89" fmla="*/ 9273 w 10165"/>
                              <a:gd name="connsiteY89" fmla="*/ 10730 h 10760"/>
                              <a:gd name="connsiteX90" fmla="*/ 8991 w 10165"/>
                              <a:gd name="connsiteY90" fmla="*/ 10491 h 10760"/>
                              <a:gd name="connsiteX91" fmla="*/ 7113 w 10165"/>
                              <a:gd name="connsiteY91" fmla="*/ 10461 h 10760"/>
                              <a:gd name="connsiteX92" fmla="*/ 6785 w 10165"/>
                              <a:gd name="connsiteY92" fmla="*/ 10760 h 10760"/>
                              <a:gd name="connsiteX93" fmla="*/ 6221 w 10165"/>
                              <a:gd name="connsiteY93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7647 w 10165"/>
                              <a:gd name="connsiteY67" fmla="*/ 2090 h 10760"/>
                              <a:gd name="connsiteX68" fmla="*/ 5588 w 10165"/>
                              <a:gd name="connsiteY68" fmla="*/ 3332 h 10760"/>
                              <a:gd name="connsiteX69" fmla="*/ 5841 w 10165"/>
                              <a:gd name="connsiteY69" fmla="*/ 3764 h 10760"/>
                              <a:gd name="connsiteX70" fmla="*/ 6268 w 10165"/>
                              <a:gd name="connsiteY70" fmla="*/ 3715 h 10760"/>
                              <a:gd name="connsiteX71" fmla="*/ 5799 w 10165"/>
                              <a:gd name="connsiteY71" fmla="*/ 3805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7647 w 10165"/>
                              <a:gd name="connsiteY67" fmla="*/ 2090 h 10760"/>
                              <a:gd name="connsiteX68" fmla="*/ 5588 w 10165"/>
                              <a:gd name="connsiteY68" fmla="*/ 3332 h 10760"/>
                              <a:gd name="connsiteX69" fmla="*/ 5841 w 10165"/>
                              <a:gd name="connsiteY69" fmla="*/ 3764 h 10760"/>
                              <a:gd name="connsiteX70" fmla="*/ 6268 w 10165"/>
                              <a:gd name="connsiteY70" fmla="*/ 3715 h 10760"/>
                              <a:gd name="connsiteX71" fmla="*/ 5799 w 10165"/>
                              <a:gd name="connsiteY71" fmla="*/ 3805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7647 w 10165"/>
                              <a:gd name="connsiteY67" fmla="*/ 2090 h 10760"/>
                              <a:gd name="connsiteX68" fmla="*/ 5588 w 10165"/>
                              <a:gd name="connsiteY68" fmla="*/ 3332 h 10760"/>
                              <a:gd name="connsiteX69" fmla="*/ 5841 w 10165"/>
                              <a:gd name="connsiteY69" fmla="*/ 3764 h 10760"/>
                              <a:gd name="connsiteX70" fmla="*/ 6268 w 10165"/>
                              <a:gd name="connsiteY70" fmla="*/ 3715 h 10760"/>
                              <a:gd name="connsiteX71" fmla="*/ 5799 w 10165"/>
                              <a:gd name="connsiteY71" fmla="*/ 3805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9477 w 10165"/>
                              <a:gd name="connsiteY67" fmla="*/ 721 h 10760"/>
                              <a:gd name="connsiteX68" fmla="*/ 5588 w 10165"/>
                              <a:gd name="connsiteY68" fmla="*/ 3332 h 10760"/>
                              <a:gd name="connsiteX69" fmla="*/ 5841 w 10165"/>
                              <a:gd name="connsiteY69" fmla="*/ 3764 h 10760"/>
                              <a:gd name="connsiteX70" fmla="*/ 6268 w 10165"/>
                              <a:gd name="connsiteY70" fmla="*/ 3715 h 10760"/>
                              <a:gd name="connsiteX71" fmla="*/ 5799 w 10165"/>
                              <a:gd name="connsiteY71" fmla="*/ 3805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9477 w 10165"/>
                              <a:gd name="connsiteY67" fmla="*/ 721 h 10760"/>
                              <a:gd name="connsiteX68" fmla="*/ 9759 w 10165"/>
                              <a:gd name="connsiteY68" fmla="*/ 1213 h 10760"/>
                              <a:gd name="connsiteX69" fmla="*/ 5841 w 10165"/>
                              <a:gd name="connsiteY69" fmla="*/ 3764 h 10760"/>
                              <a:gd name="connsiteX70" fmla="*/ 6268 w 10165"/>
                              <a:gd name="connsiteY70" fmla="*/ 3715 h 10760"/>
                              <a:gd name="connsiteX71" fmla="*/ 5799 w 10165"/>
                              <a:gd name="connsiteY71" fmla="*/ 3805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9477 w 10165"/>
                              <a:gd name="connsiteY67" fmla="*/ 721 h 10760"/>
                              <a:gd name="connsiteX68" fmla="*/ 9759 w 10165"/>
                              <a:gd name="connsiteY68" fmla="*/ 1213 h 10760"/>
                              <a:gd name="connsiteX69" fmla="*/ 5841 w 10165"/>
                              <a:gd name="connsiteY69" fmla="*/ 3764 h 10760"/>
                              <a:gd name="connsiteX70" fmla="*/ 6268 w 10165"/>
                              <a:gd name="connsiteY70" fmla="*/ 3715 h 10760"/>
                              <a:gd name="connsiteX71" fmla="*/ 5799 w 10165"/>
                              <a:gd name="connsiteY71" fmla="*/ 3805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9477 w 10165"/>
                              <a:gd name="connsiteY67" fmla="*/ 721 h 10760"/>
                              <a:gd name="connsiteX68" fmla="*/ 9759 w 10165"/>
                              <a:gd name="connsiteY68" fmla="*/ 1213 h 10760"/>
                              <a:gd name="connsiteX69" fmla="*/ 5841 w 10165"/>
                              <a:gd name="connsiteY69" fmla="*/ 3764 h 10760"/>
                              <a:gd name="connsiteX70" fmla="*/ 6268 w 10165"/>
                              <a:gd name="connsiteY70" fmla="*/ 3715 h 10760"/>
                              <a:gd name="connsiteX71" fmla="*/ 9135 w 10165"/>
                              <a:gd name="connsiteY71" fmla="*/ 4156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9477 w 10165"/>
                              <a:gd name="connsiteY67" fmla="*/ 721 h 10760"/>
                              <a:gd name="connsiteX68" fmla="*/ 9759 w 10165"/>
                              <a:gd name="connsiteY68" fmla="*/ 1213 h 10760"/>
                              <a:gd name="connsiteX69" fmla="*/ 9371 w 10165"/>
                              <a:gd name="connsiteY69" fmla="*/ 1544 h 10760"/>
                              <a:gd name="connsiteX70" fmla="*/ 6268 w 10165"/>
                              <a:gd name="connsiteY70" fmla="*/ 3715 h 10760"/>
                              <a:gd name="connsiteX71" fmla="*/ 9135 w 10165"/>
                              <a:gd name="connsiteY71" fmla="*/ 4156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9477 w 10165"/>
                              <a:gd name="connsiteY67" fmla="*/ 721 h 10760"/>
                              <a:gd name="connsiteX68" fmla="*/ 9759 w 10165"/>
                              <a:gd name="connsiteY68" fmla="*/ 1213 h 10760"/>
                              <a:gd name="connsiteX69" fmla="*/ 9371 w 10165"/>
                              <a:gd name="connsiteY69" fmla="*/ 1544 h 10760"/>
                              <a:gd name="connsiteX70" fmla="*/ 6268 w 10165"/>
                              <a:gd name="connsiteY70" fmla="*/ 3715 h 10760"/>
                              <a:gd name="connsiteX71" fmla="*/ 9135 w 10165"/>
                              <a:gd name="connsiteY71" fmla="*/ 4156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335"/>
                              <a:gd name="connsiteY0" fmla="*/ 10730 h 10760"/>
                              <a:gd name="connsiteX1" fmla="*/ 6315 w 10335"/>
                              <a:gd name="connsiteY1" fmla="*/ 9894 h 10760"/>
                              <a:gd name="connsiteX2" fmla="*/ 6597 w 10335"/>
                              <a:gd name="connsiteY2" fmla="*/ 9088 h 10760"/>
                              <a:gd name="connsiteX3" fmla="*/ 5799 w 10335"/>
                              <a:gd name="connsiteY3" fmla="*/ 8909 h 10760"/>
                              <a:gd name="connsiteX4" fmla="*/ 5564 w 10335"/>
                              <a:gd name="connsiteY4" fmla="*/ 8730 h 10760"/>
                              <a:gd name="connsiteX5" fmla="*/ 5188 w 10335"/>
                              <a:gd name="connsiteY5" fmla="*/ 8820 h 10760"/>
                              <a:gd name="connsiteX6" fmla="*/ 4860 w 10335"/>
                              <a:gd name="connsiteY6" fmla="*/ 8253 h 10760"/>
                              <a:gd name="connsiteX7" fmla="*/ 4296 w 10335"/>
                              <a:gd name="connsiteY7" fmla="*/ 7894 h 10760"/>
                              <a:gd name="connsiteX8" fmla="*/ 3874 w 10335"/>
                              <a:gd name="connsiteY8" fmla="*/ 7924 h 10760"/>
                              <a:gd name="connsiteX9" fmla="*/ 3968 w 10335"/>
                              <a:gd name="connsiteY9" fmla="*/ 8103 h 10760"/>
                              <a:gd name="connsiteX10" fmla="*/ 3498 w 10335"/>
                              <a:gd name="connsiteY10" fmla="*/ 8133 h 10760"/>
                              <a:gd name="connsiteX11" fmla="*/ 3451 w 10335"/>
                              <a:gd name="connsiteY11" fmla="*/ 7447 h 10760"/>
                              <a:gd name="connsiteX12" fmla="*/ 2700 w 10335"/>
                              <a:gd name="connsiteY12" fmla="*/ 7417 h 10760"/>
                              <a:gd name="connsiteX13" fmla="*/ 2794 w 10335"/>
                              <a:gd name="connsiteY13" fmla="*/ 7118 h 10760"/>
                              <a:gd name="connsiteX14" fmla="*/ 2465 w 10335"/>
                              <a:gd name="connsiteY14" fmla="*/ 7029 h 10760"/>
                              <a:gd name="connsiteX15" fmla="*/ 2278 w 10335"/>
                              <a:gd name="connsiteY15" fmla="*/ 6521 h 10760"/>
                              <a:gd name="connsiteX16" fmla="*/ 2606 w 10335"/>
                              <a:gd name="connsiteY16" fmla="*/ 6372 h 10760"/>
                              <a:gd name="connsiteX17" fmla="*/ 3076 w 10335"/>
                              <a:gd name="connsiteY17" fmla="*/ 5984 h 10760"/>
                              <a:gd name="connsiteX18" fmla="*/ 2794 w 10335"/>
                              <a:gd name="connsiteY18" fmla="*/ 5775 h 10760"/>
                              <a:gd name="connsiteX19" fmla="*/ 3357 w 10335"/>
                              <a:gd name="connsiteY19" fmla="*/ 5447 h 10760"/>
                              <a:gd name="connsiteX20" fmla="*/ 2794 w 10335"/>
                              <a:gd name="connsiteY20" fmla="*/ 5447 h 10760"/>
                              <a:gd name="connsiteX21" fmla="*/ 2794 w 10335"/>
                              <a:gd name="connsiteY21" fmla="*/ 5088 h 10760"/>
                              <a:gd name="connsiteX22" fmla="*/ 2982 w 10335"/>
                              <a:gd name="connsiteY22" fmla="*/ 4521 h 10760"/>
                              <a:gd name="connsiteX23" fmla="*/ 2747 w 10335"/>
                              <a:gd name="connsiteY23" fmla="*/ 4044 h 10760"/>
                              <a:gd name="connsiteX24" fmla="*/ 3453 w 10335"/>
                              <a:gd name="connsiteY24" fmla="*/ 3532 h 10760"/>
                              <a:gd name="connsiteX25" fmla="*/ 3055 w 10335"/>
                              <a:gd name="connsiteY25" fmla="*/ 3342 h 10760"/>
                              <a:gd name="connsiteX26" fmla="*/ 2785 w 10335"/>
                              <a:gd name="connsiteY26" fmla="*/ 3260 h 10760"/>
                              <a:gd name="connsiteX27" fmla="*/ 2078 w 10335"/>
                              <a:gd name="connsiteY27" fmla="*/ 3486 h 10760"/>
                              <a:gd name="connsiteX28" fmla="*/ 1852 w 10335"/>
                              <a:gd name="connsiteY28" fmla="*/ 3336 h 10760"/>
                              <a:gd name="connsiteX29" fmla="*/ 1480 w 10335"/>
                              <a:gd name="connsiteY29" fmla="*/ 3118 h 10760"/>
                              <a:gd name="connsiteX30" fmla="*/ 793 w 10335"/>
                              <a:gd name="connsiteY30" fmla="*/ 3070 h 10760"/>
                              <a:gd name="connsiteX31" fmla="*/ 334 w 10335"/>
                              <a:gd name="connsiteY31" fmla="*/ 2950 h 10760"/>
                              <a:gd name="connsiteX32" fmla="*/ 6 w 10335"/>
                              <a:gd name="connsiteY32" fmla="*/ 2316 h 10760"/>
                              <a:gd name="connsiteX33" fmla="*/ 353 w 10335"/>
                              <a:gd name="connsiteY33" fmla="*/ 2820 h 10760"/>
                              <a:gd name="connsiteX34" fmla="*/ 165 w 10335"/>
                              <a:gd name="connsiteY34" fmla="*/ 2790 h 10760"/>
                              <a:gd name="connsiteX35" fmla="*/ 523 w 10335"/>
                              <a:gd name="connsiteY35" fmla="*/ 1986 h 10760"/>
                              <a:gd name="connsiteX36" fmla="*/ 1172 w 10335"/>
                              <a:gd name="connsiteY36" fmla="*/ 1999 h 10760"/>
                              <a:gd name="connsiteX37" fmla="*/ 1949 w 10335"/>
                              <a:gd name="connsiteY37" fmla="*/ 2461 h 10760"/>
                              <a:gd name="connsiteX38" fmla="*/ 873 w 10335"/>
                              <a:gd name="connsiteY38" fmla="*/ 2015 h 10760"/>
                              <a:gd name="connsiteX39" fmla="*/ 1184 w 10335"/>
                              <a:gd name="connsiteY39" fmla="*/ 2021 h 10760"/>
                              <a:gd name="connsiteX40" fmla="*/ 1346 w 10335"/>
                              <a:gd name="connsiteY40" fmla="*/ 2083 h 10760"/>
                              <a:gd name="connsiteX41" fmla="*/ 1821 w 10335"/>
                              <a:gd name="connsiteY41" fmla="*/ 2449 h 10760"/>
                              <a:gd name="connsiteX42" fmla="*/ 2019 w 10335"/>
                              <a:gd name="connsiteY42" fmla="*/ 2178 h 10760"/>
                              <a:gd name="connsiteX43" fmla="*/ 2345 w 10335"/>
                              <a:gd name="connsiteY43" fmla="*/ 1886 h 10760"/>
                              <a:gd name="connsiteX44" fmla="*/ 2470 w 10335"/>
                              <a:gd name="connsiteY44" fmla="*/ 1793 h 10760"/>
                              <a:gd name="connsiteX45" fmla="*/ 3170 w 10335"/>
                              <a:gd name="connsiteY45" fmla="*/ 1805 h 10760"/>
                              <a:gd name="connsiteX46" fmla="*/ 2888 w 10335"/>
                              <a:gd name="connsiteY46" fmla="*/ 1835 h 10760"/>
                              <a:gd name="connsiteX47" fmla="*/ 2700 w 10335"/>
                              <a:gd name="connsiteY47" fmla="*/ 1596 h 10760"/>
                              <a:gd name="connsiteX48" fmla="*/ 2683 w 10335"/>
                              <a:gd name="connsiteY48" fmla="*/ 1359 h 10760"/>
                              <a:gd name="connsiteX49" fmla="*/ 2731 w 10335"/>
                              <a:gd name="connsiteY49" fmla="*/ 1009 h 10760"/>
                              <a:gd name="connsiteX50" fmla="*/ 2465 w 10335"/>
                              <a:gd name="connsiteY50" fmla="*/ 1059 h 10760"/>
                              <a:gd name="connsiteX51" fmla="*/ 2419 w 10335"/>
                              <a:gd name="connsiteY51" fmla="*/ 879 h 10760"/>
                              <a:gd name="connsiteX52" fmla="*/ 2534 w 10335"/>
                              <a:gd name="connsiteY52" fmla="*/ 580 h 10760"/>
                              <a:gd name="connsiteX53" fmla="*/ 2432 w 10335"/>
                              <a:gd name="connsiteY53" fmla="*/ 0 h 10760"/>
                              <a:gd name="connsiteX54" fmla="*/ 3730 w 10335"/>
                              <a:gd name="connsiteY54" fmla="*/ 195 h 10760"/>
                              <a:gd name="connsiteX55" fmla="*/ 4766 w 10335"/>
                              <a:gd name="connsiteY55" fmla="*/ 1088 h 10760"/>
                              <a:gd name="connsiteX56" fmla="*/ 5026 w 10335"/>
                              <a:gd name="connsiteY56" fmla="*/ 1091 h 10760"/>
                              <a:gd name="connsiteX57" fmla="*/ 5092 w 10335"/>
                              <a:gd name="connsiteY57" fmla="*/ 1196 h 10760"/>
                              <a:gd name="connsiteX58" fmla="*/ 5308 w 10335"/>
                              <a:gd name="connsiteY58" fmla="*/ 1300 h 10760"/>
                              <a:gd name="connsiteX59" fmla="*/ 5749 w 10335"/>
                              <a:gd name="connsiteY59" fmla="*/ 1256 h 10760"/>
                              <a:gd name="connsiteX60" fmla="*/ 5799 w 10335"/>
                              <a:gd name="connsiteY60" fmla="*/ 1745 h 10760"/>
                              <a:gd name="connsiteX61" fmla="*/ 6080 w 10335"/>
                              <a:gd name="connsiteY61" fmla="*/ 1596 h 10760"/>
                              <a:gd name="connsiteX62" fmla="*/ 6595 w 10335"/>
                              <a:gd name="connsiteY62" fmla="*/ 1755 h 10760"/>
                              <a:gd name="connsiteX63" fmla="*/ 7332 w 10335"/>
                              <a:gd name="connsiteY63" fmla="*/ 1218 h 10760"/>
                              <a:gd name="connsiteX64" fmla="*/ 7756 w 10335"/>
                              <a:gd name="connsiteY64" fmla="*/ 983 h 10760"/>
                              <a:gd name="connsiteX65" fmla="*/ 8774 w 10335"/>
                              <a:gd name="connsiteY65" fmla="*/ 1065 h 10760"/>
                              <a:gd name="connsiteX66" fmla="*/ 9151 w 10335"/>
                              <a:gd name="connsiteY66" fmla="*/ 1177 h 10760"/>
                              <a:gd name="connsiteX67" fmla="*/ 9477 w 10335"/>
                              <a:gd name="connsiteY67" fmla="*/ 721 h 10760"/>
                              <a:gd name="connsiteX68" fmla="*/ 9759 w 10335"/>
                              <a:gd name="connsiteY68" fmla="*/ 1213 h 10760"/>
                              <a:gd name="connsiteX69" fmla="*/ 9371 w 10335"/>
                              <a:gd name="connsiteY69" fmla="*/ 1544 h 10760"/>
                              <a:gd name="connsiteX70" fmla="*/ 9991 w 10335"/>
                              <a:gd name="connsiteY70" fmla="*/ 1477 h 10760"/>
                              <a:gd name="connsiteX71" fmla="*/ 9135 w 10335"/>
                              <a:gd name="connsiteY71" fmla="*/ 4156 h 10760"/>
                              <a:gd name="connsiteX72" fmla="*/ 6131 w 10335"/>
                              <a:gd name="connsiteY72" fmla="*/ 3949 h 10760"/>
                              <a:gd name="connsiteX73" fmla="*/ 6032 w 10335"/>
                              <a:gd name="connsiteY73" fmla="*/ 4185 h 10760"/>
                              <a:gd name="connsiteX74" fmla="*/ 6315 w 10335"/>
                              <a:gd name="connsiteY74" fmla="*/ 4909 h 10760"/>
                              <a:gd name="connsiteX75" fmla="*/ 5705 w 10335"/>
                              <a:gd name="connsiteY75" fmla="*/ 4939 h 10760"/>
                              <a:gd name="connsiteX76" fmla="*/ 5705 w 10335"/>
                              <a:gd name="connsiteY76" fmla="*/ 5357 h 10760"/>
                              <a:gd name="connsiteX77" fmla="*/ 4766 w 10335"/>
                              <a:gd name="connsiteY77" fmla="*/ 5775 h 10760"/>
                              <a:gd name="connsiteX78" fmla="*/ 5048 w 10335"/>
                              <a:gd name="connsiteY78" fmla="*/ 6163 h 10760"/>
                              <a:gd name="connsiteX79" fmla="*/ 4813 w 10335"/>
                              <a:gd name="connsiteY79" fmla="*/ 6521 h 10760"/>
                              <a:gd name="connsiteX80" fmla="*/ 5611 w 10335"/>
                              <a:gd name="connsiteY80" fmla="*/ 7208 h 10760"/>
                              <a:gd name="connsiteX81" fmla="*/ 6738 w 10335"/>
                              <a:gd name="connsiteY81" fmla="*/ 7208 h 10760"/>
                              <a:gd name="connsiteX82" fmla="*/ 7395 w 10335"/>
                              <a:gd name="connsiteY82" fmla="*/ 7088 h 10760"/>
                              <a:gd name="connsiteX83" fmla="*/ 7958 w 10335"/>
                              <a:gd name="connsiteY83" fmla="*/ 7238 h 10760"/>
                              <a:gd name="connsiteX84" fmla="*/ 8428 w 10335"/>
                              <a:gd name="connsiteY84" fmla="*/ 7626 h 10760"/>
                              <a:gd name="connsiteX85" fmla="*/ 8803 w 10335"/>
                              <a:gd name="connsiteY85" fmla="*/ 8372 h 10760"/>
                              <a:gd name="connsiteX86" fmla="*/ 9179 w 10335"/>
                              <a:gd name="connsiteY86" fmla="*/ 8342 h 10760"/>
                              <a:gd name="connsiteX87" fmla="*/ 10165 w 10335"/>
                              <a:gd name="connsiteY87" fmla="*/ 9088 h 10760"/>
                              <a:gd name="connsiteX88" fmla="*/ 8991 w 10335"/>
                              <a:gd name="connsiteY88" fmla="*/ 9894 h 10760"/>
                              <a:gd name="connsiteX89" fmla="*/ 9461 w 10335"/>
                              <a:gd name="connsiteY89" fmla="*/ 10491 h 10760"/>
                              <a:gd name="connsiteX90" fmla="*/ 9273 w 10335"/>
                              <a:gd name="connsiteY90" fmla="*/ 10730 h 10760"/>
                              <a:gd name="connsiteX91" fmla="*/ 8991 w 10335"/>
                              <a:gd name="connsiteY91" fmla="*/ 10491 h 10760"/>
                              <a:gd name="connsiteX92" fmla="*/ 7113 w 10335"/>
                              <a:gd name="connsiteY92" fmla="*/ 10461 h 10760"/>
                              <a:gd name="connsiteX93" fmla="*/ 6785 w 10335"/>
                              <a:gd name="connsiteY93" fmla="*/ 10760 h 10760"/>
                              <a:gd name="connsiteX94" fmla="*/ 6221 w 1033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9477 w 10165"/>
                              <a:gd name="connsiteY67" fmla="*/ 721 h 10760"/>
                              <a:gd name="connsiteX68" fmla="*/ 9759 w 10165"/>
                              <a:gd name="connsiteY68" fmla="*/ 1213 h 10760"/>
                              <a:gd name="connsiteX69" fmla="*/ 9371 w 10165"/>
                              <a:gd name="connsiteY69" fmla="*/ 1544 h 10760"/>
                              <a:gd name="connsiteX70" fmla="*/ 9991 w 10165"/>
                              <a:gd name="connsiteY70" fmla="*/ 1477 h 10760"/>
                              <a:gd name="connsiteX71" fmla="*/ 9135 w 10165"/>
                              <a:gd name="connsiteY71" fmla="*/ 4156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165"/>
                              <a:gd name="connsiteY0" fmla="*/ 10730 h 10760"/>
                              <a:gd name="connsiteX1" fmla="*/ 6315 w 10165"/>
                              <a:gd name="connsiteY1" fmla="*/ 9894 h 10760"/>
                              <a:gd name="connsiteX2" fmla="*/ 6597 w 10165"/>
                              <a:gd name="connsiteY2" fmla="*/ 9088 h 10760"/>
                              <a:gd name="connsiteX3" fmla="*/ 5799 w 10165"/>
                              <a:gd name="connsiteY3" fmla="*/ 8909 h 10760"/>
                              <a:gd name="connsiteX4" fmla="*/ 5564 w 10165"/>
                              <a:gd name="connsiteY4" fmla="*/ 8730 h 10760"/>
                              <a:gd name="connsiteX5" fmla="*/ 5188 w 10165"/>
                              <a:gd name="connsiteY5" fmla="*/ 8820 h 10760"/>
                              <a:gd name="connsiteX6" fmla="*/ 4860 w 10165"/>
                              <a:gd name="connsiteY6" fmla="*/ 8253 h 10760"/>
                              <a:gd name="connsiteX7" fmla="*/ 4296 w 10165"/>
                              <a:gd name="connsiteY7" fmla="*/ 7894 h 10760"/>
                              <a:gd name="connsiteX8" fmla="*/ 3874 w 10165"/>
                              <a:gd name="connsiteY8" fmla="*/ 7924 h 10760"/>
                              <a:gd name="connsiteX9" fmla="*/ 3968 w 10165"/>
                              <a:gd name="connsiteY9" fmla="*/ 8103 h 10760"/>
                              <a:gd name="connsiteX10" fmla="*/ 3498 w 10165"/>
                              <a:gd name="connsiteY10" fmla="*/ 8133 h 10760"/>
                              <a:gd name="connsiteX11" fmla="*/ 3451 w 10165"/>
                              <a:gd name="connsiteY11" fmla="*/ 7447 h 10760"/>
                              <a:gd name="connsiteX12" fmla="*/ 2700 w 10165"/>
                              <a:gd name="connsiteY12" fmla="*/ 7417 h 10760"/>
                              <a:gd name="connsiteX13" fmla="*/ 2794 w 10165"/>
                              <a:gd name="connsiteY13" fmla="*/ 7118 h 10760"/>
                              <a:gd name="connsiteX14" fmla="*/ 2465 w 10165"/>
                              <a:gd name="connsiteY14" fmla="*/ 7029 h 10760"/>
                              <a:gd name="connsiteX15" fmla="*/ 2278 w 10165"/>
                              <a:gd name="connsiteY15" fmla="*/ 6521 h 10760"/>
                              <a:gd name="connsiteX16" fmla="*/ 2606 w 10165"/>
                              <a:gd name="connsiteY16" fmla="*/ 6372 h 10760"/>
                              <a:gd name="connsiteX17" fmla="*/ 3076 w 10165"/>
                              <a:gd name="connsiteY17" fmla="*/ 5984 h 10760"/>
                              <a:gd name="connsiteX18" fmla="*/ 2794 w 10165"/>
                              <a:gd name="connsiteY18" fmla="*/ 5775 h 10760"/>
                              <a:gd name="connsiteX19" fmla="*/ 3357 w 10165"/>
                              <a:gd name="connsiteY19" fmla="*/ 5447 h 10760"/>
                              <a:gd name="connsiteX20" fmla="*/ 2794 w 10165"/>
                              <a:gd name="connsiteY20" fmla="*/ 5447 h 10760"/>
                              <a:gd name="connsiteX21" fmla="*/ 2794 w 10165"/>
                              <a:gd name="connsiteY21" fmla="*/ 5088 h 10760"/>
                              <a:gd name="connsiteX22" fmla="*/ 2982 w 10165"/>
                              <a:gd name="connsiteY22" fmla="*/ 4521 h 10760"/>
                              <a:gd name="connsiteX23" fmla="*/ 2747 w 10165"/>
                              <a:gd name="connsiteY23" fmla="*/ 4044 h 10760"/>
                              <a:gd name="connsiteX24" fmla="*/ 3453 w 10165"/>
                              <a:gd name="connsiteY24" fmla="*/ 3532 h 10760"/>
                              <a:gd name="connsiteX25" fmla="*/ 3055 w 10165"/>
                              <a:gd name="connsiteY25" fmla="*/ 3342 h 10760"/>
                              <a:gd name="connsiteX26" fmla="*/ 2785 w 10165"/>
                              <a:gd name="connsiteY26" fmla="*/ 3260 h 10760"/>
                              <a:gd name="connsiteX27" fmla="*/ 2078 w 10165"/>
                              <a:gd name="connsiteY27" fmla="*/ 3486 h 10760"/>
                              <a:gd name="connsiteX28" fmla="*/ 1852 w 10165"/>
                              <a:gd name="connsiteY28" fmla="*/ 3336 h 10760"/>
                              <a:gd name="connsiteX29" fmla="*/ 1480 w 10165"/>
                              <a:gd name="connsiteY29" fmla="*/ 3118 h 10760"/>
                              <a:gd name="connsiteX30" fmla="*/ 793 w 10165"/>
                              <a:gd name="connsiteY30" fmla="*/ 3070 h 10760"/>
                              <a:gd name="connsiteX31" fmla="*/ 334 w 10165"/>
                              <a:gd name="connsiteY31" fmla="*/ 2950 h 10760"/>
                              <a:gd name="connsiteX32" fmla="*/ 6 w 10165"/>
                              <a:gd name="connsiteY32" fmla="*/ 2316 h 10760"/>
                              <a:gd name="connsiteX33" fmla="*/ 353 w 10165"/>
                              <a:gd name="connsiteY33" fmla="*/ 2820 h 10760"/>
                              <a:gd name="connsiteX34" fmla="*/ 165 w 10165"/>
                              <a:gd name="connsiteY34" fmla="*/ 2790 h 10760"/>
                              <a:gd name="connsiteX35" fmla="*/ 523 w 10165"/>
                              <a:gd name="connsiteY35" fmla="*/ 1986 h 10760"/>
                              <a:gd name="connsiteX36" fmla="*/ 1172 w 10165"/>
                              <a:gd name="connsiteY36" fmla="*/ 1999 h 10760"/>
                              <a:gd name="connsiteX37" fmla="*/ 1949 w 10165"/>
                              <a:gd name="connsiteY37" fmla="*/ 2461 h 10760"/>
                              <a:gd name="connsiteX38" fmla="*/ 873 w 10165"/>
                              <a:gd name="connsiteY38" fmla="*/ 2015 h 10760"/>
                              <a:gd name="connsiteX39" fmla="*/ 1184 w 10165"/>
                              <a:gd name="connsiteY39" fmla="*/ 2021 h 10760"/>
                              <a:gd name="connsiteX40" fmla="*/ 1346 w 10165"/>
                              <a:gd name="connsiteY40" fmla="*/ 2083 h 10760"/>
                              <a:gd name="connsiteX41" fmla="*/ 1821 w 10165"/>
                              <a:gd name="connsiteY41" fmla="*/ 2449 h 10760"/>
                              <a:gd name="connsiteX42" fmla="*/ 2019 w 10165"/>
                              <a:gd name="connsiteY42" fmla="*/ 2178 h 10760"/>
                              <a:gd name="connsiteX43" fmla="*/ 2345 w 10165"/>
                              <a:gd name="connsiteY43" fmla="*/ 1886 h 10760"/>
                              <a:gd name="connsiteX44" fmla="*/ 2470 w 10165"/>
                              <a:gd name="connsiteY44" fmla="*/ 1793 h 10760"/>
                              <a:gd name="connsiteX45" fmla="*/ 3170 w 10165"/>
                              <a:gd name="connsiteY45" fmla="*/ 1805 h 10760"/>
                              <a:gd name="connsiteX46" fmla="*/ 2888 w 10165"/>
                              <a:gd name="connsiteY46" fmla="*/ 1835 h 10760"/>
                              <a:gd name="connsiteX47" fmla="*/ 2700 w 10165"/>
                              <a:gd name="connsiteY47" fmla="*/ 1596 h 10760"/>
                              <a:gd name="connsiteX48" fmla="*/ 2683 w 10165"/>
                              <a:gd name="connsiteY48" fmla="*/ 1359 h 10760"/>
                              <a:gd name="connsiteX49" fmla="*/ 2731 w 10165"/>
                              <a:gd name="connsiteY49" fmla="*/ 1009 h 10760"/>
                              <a:gd name="connsiteX50" fmla="*/ 2465 w 10165"/>
                              <a:gd name="connsiteY50" fmla="*/ 1059 h 10760"/>
                              <a:gd name="connsiteX51" fmla="*/ 2419 w 10165"/>
                              <a:gd name="connsiteY51" fmla="*/ 879 h 10760"/>
                              <a:gd name="connsiteX52" fmla="*/ 2534 w 10165"/>
                              <a:gd name="connsiteY52" fmla="*/ 580 h 10760"/>
                              <a:gd name="connsiteX53" fmla="*/ 2432 w 10165"/>
                              <a:gd name="connsiteY53" fmla="*/ 0 h 10760"/>
                              <a:gd name="connsiteX54" fmla="*/ 3730 w 10165"/>
                              <a:gd name="connsiteY54" fmla="*/ 195 h 10760"/>
                              <a:gd name="connsiteX55" fmla="*/ 4766 w 10165"/>
                              <a:gd name="connsiteY55" fmla="*/ 1088 h 10760"/>
                              <a:gd name="connsiteX56" fmla="*/ 5026 w 10165"/>
                              <a:gd name="connsiteY56" fmla="*/ 1091 h 10760"/>
                              <a:gd name="connsiteX57" fmla="*/ 5092 w 10165"/>
                              <a:gd name="connsiteY57" fmla="*/ 1196 h 10760"/>
                              <a:gd name="connsiteX58" fmla="*/ 5308 w 10165"/>
                              <a:gd name="connsiteY58" fmla="*/ 1300 h 10760"/>
                              <a:gd name="connsiteX59" fmla="*/ 5749 w 10165"/>
                              <a:gd name="connsiteY59" fmla="*/ 1256 h 10760"/>
                              <a:gd name="connsiteX60" fmla="*/ 5799 w 10165"/>
                              <a:gd name="connsiteY60" fmla="*/ 1745 h 10760"/>
                              <a:gd name="connsiteX61" fmla="*/ 6080 w 10165"/>
                              <a:gd name="connsiteY61" fmla="*/ 1596 h 10760"/>
                              <a:gd name="connsiteX62" fmla="*/ 6595 w 10165"/>
                              <a:gd name="connsiteY62" fmla="*/ 1755 h 10760"/>
                              <a:gd name="connsiteX63" fmla="*/ 7332 w 10165"/>
                              <a:gd name="connsiteY63" fmla="*/ 1218 h 10760"/>
                              <a:gd name="connsiteX64" fmla="*/ 7756 w 10165"/>
                              <a:gd name="connsiteY64" fmla="*/ 983 h 10760"/>
                              <a:gd name="connsiteX65" fmla="*/ 8774 w 10165"/>
                              <a:gd name="connsiteY65" fmla="*/ 1065 h 10760"/>
                              <a:gd name="connsiteX66" fmla="*/ 9151 w 10165"/>
                              <a:gd name="connsiteY66" fmla="*/ 1177 h 10760"/>
                              <a:gd name="connsiteX67" fmla="*/ 9477 w 10165"/>
                              <a:gd name="connsiteY67" fmla="*/ 721 h 10760"/>
                              <a:gd name="connsiteX68" fmla="*/ 9759 w 10165"/>
                              <a:gd name="connsiteY68" fmla="*/ 1213 h 10760"/>
                              <a:gd name="connsiteX69" fmla="*/ 9371 w 10165"/>
                              <a:gd name="connsiteY69" fmla="*/ 1544 h 10760"/>
                              <a:gd name="connsiteX70" fmla="*/ 9991 w 10165"/>
                              <a:gd name="connsiteY70" fmla="*/ 1477 h 10760"/>
                              <a:gd name="connsiteX71" fmla="*/ 9135 w 10165"/>
                              <a:gd name="connsiteY71" fmla="*/ 4156 h 10760"/>
                              <a:gd name="connsiteX72" fmla="*/ 6131 w 10165"/>
                              <a:gd name="connsiteY72" fmla="*/ 3949 h 10760"/>
                              <a:gd name="connsiteX73" fmla="*/ 6032 w 10165"/>
                              <a:gd name="connsiteY73" fmla="*/ 4185 h 10760"/>
                              <a:gd name="connsiteX74" fmla="*/ 6315 w 10165"/>
                              <a:gd name="connsiteY74" fmla="*/ 4909 h 10760"/>
                              <a:gd name="connsiteX75" fmla="*/ 5705 w 10165"/>
                              <a:gd name="connsiteY75" fmla="*/ 4939 h 10760"/>
                              <a:gd name="connsiteX76" fmla="*/ 5705 w 10165"/>
                              <a:gd name="connsiteY76" fmla="*/ 5357 h 10760"/>
                              <a:gd name="connsiteX77" fmla="*/ 4766 w 10165"/>
                              <a:gd name="connsiteY77" fmla="*/ 5775 h 10760"/>
                              <a:gd name="connsiteX78" fmla="*/ 5048 w 10165"/>
                              <a:gd name="connsiteY78" fmla="*/ 6163 h 10760"/>
                              <a:gd name="connsiteX79" fmla="*/ 4813 w 10165"/>
                              <a:gd name="connsiteY79" fmla="*/ 6521 h 10760"/>
                              <a:gd name="connsiteX80" fmla="*/ 5611 w 10165"/>
                              <a:gd name="connsiteY80" fmla="*/ 7208 h 10760"/>
                              <a:gd name="connsiteX81" fmla="*/ 6738 w 10165"/>
                              <a:gd name="connsiteY81" fmla="*/ 7208 h 10760"/>
                              <a:gd name="connsiteX82" fmla="*/ 7395 w 10165"/>
                              <a:gd name="connsiteY82" fmla="*/ 7088 h 10760"/>
                              <a:gd name="connsiteX83" fmla="*/ 7958 w 10165"/>
                              <a:gd name="connsiteY83" fmla="*/ 7238 h 10760"/>
                              <a:gd name="connsiteX84" fmla="*/ 8428 w 10165"/>
                              <a:gd name="connsiteY84" fmla="*/ 7626 h 10760"/>
                              <a:gd name="connsiteX85" fmla="*/ 8803 w 10165"/>
                              <a:gd name="connsiteY85" fmla="*/ 8372 h 10760"/>
                              <a:gd name="connsiteX86" fmla="*/ 9179 w 10165"/>
                              <a:gd name="connsiteY86" fmla="*/ 8342 h 10760"/>
                              <a:gd name="connsiteX87" fmla="*/ 10165 w 10165"/>
                              <a:gd name="connsiteY87" fmla="*/ 9088 h 10760"/>
                              <a:gd name="connsiteX88" fmla="*/ 8991 w 10165"/>
                              <a:gd name="connsiteY88" fmla="*/ 9894 h 10760"/>
                              <a:gd name="connsiteX89" fmla="*/ 9461 w 10165"/>
                              <a:gd name="connsiteY89" fmla="*/ 10491 h 10760"/>
                              <a:gd name="connsiteX90" fmla="*/ 9273 w 10165"/>
                              <a:gd name="connsiteY90" fmla="*/ 10730 h 10760"/>
                              <a:gd name="connsiteX91" fmla="*/ 8991 w 10165"/>
                              <a:gd name="connsiteY91" fmla="*/ 10491 h 10760"/>
                              <a:gd name="connsiteX92" fmla="*/ 7113 w 10165"/>
                              <a:gd name="connsiteY92" fmla="*/ 10461 h 10760"/>
                              <a:gd name="connsiteX93" fmla="*/ 6785 w 10165"/>
                              <a:gd name="connsiteY93" fmla="*/ 10760 h 10760"/>
                              <a:gd name="connsiteX94" fmla="*/ 6221 w 10165"/>
                              <a:gd name="connsiteY94" fmla="*/ 10730 h 10760"/>
                              <a:gd name="connsiteX0" fmla="*/ 6221 w 10783"/>
                              <a:gd name="connsiteY0" fmla="*/ 10730 h 10760"/>
                              <a:gd name="connsiteX1" fmla="*/ 6315 w 10783"/>
                              <a:gd name="connsiteY1" fmla="*/ 9894 h 10760"/>
                              <a:gd name="connsiteX2" fmla="*/ 6597 w 10783"/>
                              <a:gd name="connsiteY2" fmla="*/ 9088 h 10760"/>
                              <a:gd name="connsiteX3" fmla="*/ 5799 w 10783"/>
                              <a:gd name="connsiteY3" fmla="*/ 8909 h 10760"/>
                              <a:gd name="connsiteX4" fmla="*/ 5564 w 10783"/>
                              <a:gd name="connsiteY4" fmla="*/ 8730 h 10760"/>
                              <a:gd name="connsiteX5" fmla="*/ 5188 w 10783"/>
                              <a:gd name="connsiteY5" fmla="*/ 8820 h 10760"/>
                              <a:gd name="connsiteX6" fmla="*/ 4860 w 10783"/>
                              <a:gd name="connsiteY6" fmla="*/ 8253 h 10760"/>
                              <a:gd name="connsiteX7" fmla="*/ 4296 w 10783"/>
                              <a:gd name="connsiteY7" fmla="*/ 7894 h 10760"/>
                              <a:gd name="connsiteX8" fmla="*/ 3874 w 10783"/>
                              <a:gd name="connsiteY8" fmla="*/ 7924 h 10760"/>
                              <a:gd name="connsiteX9" fmla="*/ 3968 w 10783"/>
                              <a:gd name="connsiteY9" fmla="*/ 8103 h 10760"/>
                              <a:gd name="connsiteX10" fmla="*/ 3498 w 10783"/>
                              <a:gd name="connsiteY10" fmla="*/ 8133 h 10760"/>
                              <a:gd name="connsiteX11" fmla="*/ 3451 w 10783"/>
                              <a:gd name="connsiteY11" fmla="*/ 7447 h 10760"/>
                              <a:gd name="connsiteX12" fmla="*/ 2700 w 10783"/>
                              <a:gd name="connsiteY12" fmla="*/ 7417 h 10760"/>
                              <a:gd name="connsiteX13" fmla="*/ 2794 w 10783"/>
                              <a:gd name="connsiteY13" fmla="*/ 7118 h 10760"/>
                              <a:gd name="connsiteX14" fmla="*/ 2465 w 10783"/>
                              <a:gd name="connsiteY14" fmla="*/ 7029 h 10760"/>
                              <a:gd name="connsiteX15" fmla="*/ 2278 w 10783"/>
                              <a:gd name="connsiteY15" fmla="*/ 6521 h 10760"/>
                              <a:gd name="connsiteX16" fmla="*/ 2606 w 10783"/>
                              <a:gd name="connsiteY16" fmla="*/ 6372 h 10760"/>
                              <a:gd name="connsiteX17" fmla="*/ 3076 w 10783"/>
                              <a:gd name="connsiteY17" fmla="*/ 5984 h 10760"/>
                              <a:gd name="connsiteX18" fmla="*/ 2794 w 10783"/>
                              <a:gd name="connsiteY18" fmla="*/ 5775 h 10760"/>
                              <a:gd name="connsiteX19" fmla="*/ 3357 w 10783"/>
                              <a:gd name="connsiteY19" fmla="*/ 5447 h 10760"/>
                              <a:gd name="connsiteX20" fmla="*/ 2794 w 10783"/>
                              <a:gd name="connsiteY20" fmla="*/ 5447 h 10760"/>
                              <a:gd name="connsiteX21" fmla="*/ 2794 w 10783"/>
                              <a:gd name="connsiteY21" fmla="*/ 5088 h 10760"/>
                              <a:gd name="connsiteX22" fmla="*/ 2982 w 10783"/>
                              <a:gd name="connsiteY22" fmla="*/ 4521 h 10760"/>
                              <a:gd name="connsiteX23" fmla="*/ 2747 w 10783"/>
                              <a:gd name="connsiteY23" fmla="*/ 4044 h 10760"/>
                              <a:gd name="connsiteX24" fmla="*/ 3453 w 10783"/>
                              <a:gd name="connsiteY24" fmla="*/ 3532 h 10760"/>
                              <a:gd name="connsiteX25" fmla="*/ 3055 w 10783"/>
                              <a:gd name="connsiteY25" fmla="*/ 3342 h 10760"/>
                              <a:gd name="connsiteX26" fmla="*/ 2785 w 10783"/>
                              <a:gd name="connsiteY26" fmla="*/ 3260 h 10760"/>
                              <a:gd name="connsiteX27" fmla="*/ 2078 w 10783"/>
                              <a:gd name="connsiteY27" fmla="*/ 3486 h 10760"/>
                              <a:gd name="connsiteX28" fmla="*/ 1852 w 10783"/>
                              <a:gd name="connsiteY28" fmla="*/ 3336 h 10760"/>
                              <a:gd name="connsiteX29" fmla="*/ 1480 w 10783"/>
                              <a:gd name="connsiteY29" fmla="*/ 3118 h 10760"/>
                              <a:gd name="connsiteX30" fmla="*/ 793 w 10783"/>
                              <a:gd name="connsiteY30" fmla="*/ 3070 h 10760"/>
                              <a:gd name="connsiteX31" fmla="*/ 334 w 10783"/>
                              <a:gd name="connsiteY31" fmla="*/ 2950 h 10760"/>
                              <a:gd name="connsiteX32" fmla="*/ 6 w 10783"/>
                              <a:gd name="connsiteY32" fmla="*/ 2316 h 10760"/>
                              <a:gd name="connsiteX33" fmla="*/ 353 w 10783"/>
                              <a:gd name="connsiteY33" fmla="*/ 2820 h 10760"/>
                              <a:gd name="connsiteX34" fmla="*/ 165 w 10783"/>
                              <a:gd name="connsiteY34" fmla="*/ 2790 h 10760"/>
                              <a:gd name="connsiteX35" fmla="*/ 523 w 10783"/>
                              <a:gd name="connsiteY35" fmla="*/ 1986 h 10760"/>
                              <a:gd name="connsiteX36" fmla="*/ 1172 w 10783"/>
                              <a:gd name="connsiteY36" fmla="*/ 1999 h 10760"/>
                              <a:gd name="connsiteX37" fmla="*/ 1949 w 10783"/>
                              <a:gd name="connsiteY37" fmla="*/ 2461 h 10760"/>
                              <a:gd name="connsiteX38" fmla="*/ 873 w 10783"/>
                              <a:gd name="connsiteY38" fmla="*/ 2015 h 10760"/>
                              <a:gd name="connsiteX39" fmla="*/ 1184 w 10783"/>
                              <a:gd name="connsiteY39" fmla="*/ 2021 h 10760"/>
                              <a:gd name="connsiteX40" fmla="*/ 1346 w 10783"/>
                              <a:gd name="connsiteY40" fmla="*/ 2083 h 10760"/>
                              <a:gd name="connsiteX41" fmla="*/ 1821 w 10783"/>
                              <a:gd name="connsiteY41" fmla="*/ 2449 h 10760"/>
                              <a:gd name="connsiteX42" fmla="*/ 2019 w 10783"/>
                              <a:gd name="connsiteY42" fmla="*/ 2178 h 10760"/>
                              <a:gd name="connsiteX43" fmla="*/ 2345 w 10783"/>
                              <a:gd name="connsiteY43" fmla="*/ 1886 h 10760"/>
                              <a:gd name="connsiteX44" fmla="*/ 2470 w 10783"/>
                              <a:gd name="connsiteY44" fmla="*/ 1793 h 10760"/>
                              <a:gd name="connsiteX45" fmla="*/ 3170 w 10783"/>
                              <a:gd name="connsiteY45" fmla="*/ 1805 h 10760"/>
                              <a:gd name="connsiteX46" fmla="*/ 2888 w 10783"/>
                              <a:gd name="connsiteY46" fmla="*/ 1835 h 10760"/>
                              <a:gd name="connsiteX47" fmla="*/ 2700 w 10783"/>
                              <a:gd name="connsiteY47" fmla="*/ 1596 h 10760"/>
                              <a:gd name="connsiteX48" fmla="*/ 2683 w 10783"/>
                              <a:gd name="connsiteY48" fmla="*/ 1359 h 10760"/>
                              <a:gd name="connsiteX49" fmla="*/ 2731 w 10783"/>
                              <a:gd name="connsiteY49" fmla="*/ 1009 h 10760"/>
                              <a:gd name="connsiteX50" fmla="*/ 2465 w 10783"/>
                              <a:gd name="connsiteY50" fmla="*/ 1059 h 10760"/>
                              <a:gd name="connsiteX51" fmla="*/ 2419 w 10783"/>
                              <a:gd name="connsiteY51" fmla="*/ 879 h 10760"/>
                              <a:gd name="connsiteX52" fmla="*/ 2534 w 10783"/>
                              <a:gd name="connsiteY52" fmla="*/ 580 h 10760"/>
                              <a:gd name="connsiteX53" fmla="*/ 2432 w 10783"/>
                              <a:gd name="connsiteY53" fmla="*/ 0 h 10760"/>
                              <a:gd name="connsiteX54" fmla="*/ 3730 w 10783"/>
                              <a:gd name="connsiteY54" fmla="*/ 195 h 10760"/>
                              <a:gd name="connsiteX55" fmla="*/ 4766 w 10783"/>
                              <a:gd name="connsiteY55" fmla="*/ 1088 h 10760"/>
                              <a:gd name="connsiteX56" fmla="*/ 5026 w 10783"/>
                              <a:gd name="connsiteY56" fmla="*/ 1091 h 10760"/>
                              <a:gd name="connsiteX57" fmla="*/ 5092 w 10783"/>
                              <a:gd name="connsiteY57" fmla="*/ 1196 h 10760"/>
                              <a:gd name="connsiteX58" fmla="*/ 5308 w 10783"/>
                              <a:gd name="connsiteY58" fmla="*/ 1300 h 10760"/>
                              <a:gd name="connsiteX59" fmla="*/ 5749 w 10783"/>
                              <a:gd name="connsiteY59" fmla="*/ 1256 h 10760"/>
                              <a:gd name="connsiteX60" fmla="*/ 5799 w 10783"/>
                              <a:gd name="connsiteY60" fmla="*/ 1745 h 10760"/>
                              <a:gd name="connsiteX61" fmla="*/ 6080 w 10783"/>
                              <a:gd name="connsiteY61" fmla="*/ 1596 h 10760"/>
                              <a:gd name="connsiteX62" fmla="*/ 6595 w 10783"/>
                              <a:gd name="connsiteY62" fmla="*/ 1755 h 10760"/>
                              <a:gd name="connsiteX63" fmla="*/ 7332 w 10783"/>
                              <a:gd name="connsiteY63" fmla="*/ 1218 h 10760"/>
                              <a:gd name="connsiteX64" fmla="*/ 7756 w 10783"/>
                              <a:gd name="connsiteY64" fmla="*/ 983 h 10760"/>
                              <a:gd name="connsiteX65" fmla="*/ 8774 w 10783"/>
                              <a:gd name="connsiteY65" fmla="*/ 1065 h 10760"/>
                              <a:gd name="connsiteX66" fmla="*/ 9151 w 10783"/>
                              <a:gd name="connsiteY66" fmla="*/ 1177 h 10760"/>
                              <a:gd name="connsiteX67" fmla="*/ 9477 w 10783"/>
                              <a:gd name="connsiteY67" fmla="*/ 721 h 10760"/>
                              <a:gd name="connsiteX68" fmla="*/ 9759 w 10783"/>
                              <a:gd name="connsiteY68" fmla="*/ 1213 h 10760"/>
                              <a:gd name="connsiteX69" fmla="*/ 9371 w 10783"/>
                              <a:gd name="connsiteY69" fmla="*/ 1544 h 10760"/>
                              <a:gd name="connsiteX70" fmla="*/ 9991 w 10783"/>
                              <a:gd name="connsiteY70" fmla="*/ 1477 h 10760"/>
                              <a:gd name="connsiteX71" fmla="*/ 10734 w 10783"/>
                              <a:gd name="connsiteY71" fmla="*/ 1751 h 10760"/>
                              <a:gd name="connsiteX72" fmla="*/ 6131 w 10783"/>
                              <a:gd name="connsiteY72" fmla="*/ 3949 h 10760"/>
                              <a:gd name="connsiteX73" fmla="*/ 6032 w 10783"/>
                              <a:gd name="connsiteY73" fmla="*/ 4185 h 10760"/>
                              <a:gd name="connsiteX74" fmla="*/ 6315 w 10783"/>
                              <a:gd name="connsiteY74" fmla="*/ 4909 h 10760"/>
                              <a:gd name="connsiteX75" fmla="*/ 5705 w 10783"/>
                              <a:gd name="connsiteY75" fmla="*/ 4939 h 10760"/>
                              <a:gd name="connsiteX76" fmla="*/ 5705 w 10783"/>
                              <a:gd name="connsiteY76" fmla="*/ 5357 h 10760"/>
                              <a:gd name="connsiteX77" fmla="*/ 4766 w 10783"/>
                              <a:gd name="connsiteY77" fmla="*/ 5775 h 10760"/>
                              <a:gd name="connsiteX78" fmla="*/ 5048 w 10783"/>
                              <a:gd name="connsiteY78" fmla="*/ 6163 h 10760"/>
                              <a:gd name="connsiteX79" fmla="*/ 4813 w 10783"/>
                              <a:gd name="connsiteY79" fmla="*/ 6521 h 10760"/>
                              <a:gd name="connsiteX80" fmla="*/ 5611 w 10783"/>
                              <a:gd name="connsiteY80" fmla="*/ 7208 h 10760"/>
                              <a:gd name="connsiteX81" fmla="*/ 6738 w 10783"/>
                              <a:gd name="connsiteY81" fmla="*/ 7208 h 10760"/>
                              <a:gd name="connsiteX82" fmla="*/ 7395 w 10783"/>
                              <a:gd name="connsiteY82" fmla="*/ 7088 h 10760"/>
                              <a:gd name="connsiteX83" fmla="*/ 7958 w 10783"/>
                              <a:gd name="connsiteY83" fmla="*/ 7238 h 10760"/>
                              <a:gd name="connsiteX84" fmla="*/ 8428 w 10783"/>
                              <a:gd name="connsiteY84" fmla="*/ 7626 h 10760"/>
                              <a:gd name="connsiteX85" fmla="*/ 8803 w 10783"/>
                              <a:gd name="connsiteY85" fmla="*/ 8372 h 10760"/>
                              <a:gd name="connsiteX86" fmla="*/ 9179 w 10783"/>
                              <a:gd name="connsiteY86" fmla="*/ 8342 h 10760"/>
                              <a:gd name="connsiteX87" fmla="*/ 10165 w 10783"/>
                              <a:gd name="connsiteY87" fmla="*/ 9088 h 10760"/>
                              <a:gd name="connsiteX88" fmla="*/ 8991 w 10783"/>
                              <a:gd name="connsiteY88" fmla="*/ 9894 h 10760"/>
                              <a:gd name="connsiteX89" fmla="*/ 9461 w 10783"/>
                              <a:gd name="connsiteY89" fmla="*/ 10491 h 10760"/>
                              <a:gd name="connsiteX90" fmla="*/ 9273 w 10783"/>
                              <a:gd name="connsiteY90" fmla="*/ 10730 h 10760"/>
                              <a:gd name="connsiteX91" fmla="*/ 8991 w 10783"/>
                              <a:gd name="connsiteY91" fmla="*/ 10491 h 10760"/>
                              <a:gd name="connsiteX92" fmla="*/ 7113 w 10783"/>
                              <a:gd name="connsiteY92" fmla="*/ 10461 h 10760"/>
                              <a:gd name="connsiteX93" fmla="*/ 6785 w 10783"/>
                              <a:gd name="connsiteY93" fmla="*/ 10760 h 10760"/>
                              <a:gd name="connsiteX94" fmla="*/ 6221 w 10783"/>
                              <a:gd name="connsiteY94" fmla="*/ 10730 h 10760"/>
                              <a:gd name="connsiteX0" fmla="*/ 6221 w 10734"/>
                              <a:gd name="connsiteY0" fmla="*/ 10730 h 10760"/>
                              <a:gd name="connsiteX1" fmla="*/ 6315 w 10734"/>
                              <a:gd name="connsiteY1" fmla="*/ 9894 h 10760"/>
                              <a:gd name="connsiteX2" fmla="*/ 6597 w 10734"/>
                              <a:gd name="connsiteY2" fmla="*/ 9088 h 10760"/>
                              <a:gd name="connsiteX3" fmla="*/ 5799 w 10734"/>
                              <a:gd name="connsiteY3" fmla="*/ 8909 h 10760"/>
                              <a:gd name="connsiteX4" fmla="*/ 5564 w 10734"/>
                              <a:gd name="connsiteY4" fmla="*/ 8730 h 10760"/>
                              <a:gd name="connsiteX5" fmla="*/ 5188 w 10734"/>
                              <a:gd name="connsiteY5" fmla="*/ 8820 h 10760"/>
                              <a:gd name="connsiteX6" fmla="*/ 4860 w 10734"/>
                              <a:gd name="connsiteY6" fmla="*/ 8253 h 10760"/>
                              <a:gd name="connsiteX7" fmla="*/ 4296 w 10734"/>
                              <a:gd name="connsiteY7" fmla="*/ 7894 h 10760"/>
                              <a:gd name="connsiteX8" fmla="*/ 3874 w 10734"/>
                              <a:gd name="connsiteY8" fmla="*/ 7924 h 10760"/>
                              <a:gd name="connsiteX9" fmla="*/ 3968 w 10734"/>
                              <a:gd name="connsiteY9" fmla="*/ 8103 h 10760"/>
                              <a:gd name="connsiteX10" fmla="*/ 3498 w 10734"/>
                              <a:gd name="connsiteY10" fmla="*/ 8133 h 10760"/>
                              <a:gd name="connsiteX11" fmla="*/ 3451 w 10734"/>
                              <a:gd name="connsiteY11" fmla="*/ 7447 h 10760"/>
                              <a:gd name="connsiteX12" fmla="*/ 2700 w 10734"/>
                              <a:gd name="connsiteY12" fmla="*/ 7417 h 10760"/>
                              <a:gd name="connsiteX13" fmla="*/ 2794 w 10734"/>
                              <a:gd name="connsiteY13" fmla="*/ 7118 h 10760"/>
                              <a:gd name="connsiteX14" fmla="*/ 2465 w 10734"/>
                              <a:gd name="connsiteY14" fmla="*/ 7029 h 10760"/>
                              <a:gd name="connsiteX15" fmla="*/ 2278 w 10734"/>
                              <a:gd name="connsiteY15" fmla="*/ 6521 h 10760"/>
                              <a:gd name="connsiteX16" fmla="*/ 2606 w 10734"/>
                              <a:gd name="connsiteY16" fmla="*/ 6372 h 10760"/>
                              <a:gd name="connsiteX17" fmla="*/ 3076 w 10734"/>
                              <a:gd name="connsiteY17" fmla="*/ 5984 h 10760"/>
                              <a:gd name="connsiteX18" fmla="*/ 2794 w 10734"/>
                              <a:gd name="connsiteY18" fmla="*/ 5775 h 10760"/>
                              <a:gd name="connsiteX19" fmla="*/ 3357 w 10734"/>
                              <a:gd name="connsiteY19" fmla="*/ 5447 h 10760"/>
                              <a:gd name="connsiteX20" fmla="*/ 2794 w 10734"/>
                              <a:gd name="connsiteY20" fmla="*/ 5447 h 10760"/>
                              <a:gd name="connsiteX21" fmla="*/ 2794 w 10734"/>
                              <a:gd name="connsiteY21" fmla="*/ 5088 h 10760"/>
                              <a:gd name="connsiteX22" fmla="*/ 2982 w 10734"/>
                              <a:gd name="connsiteY22" fmla="*/ 4521 h 10760"/>
                              <a:gd name="connsiteX23" fmla="*/ 2747 w 10734"/>
                              <a:gd name="connsiteY23" fmla="*/ 4044 h 10760"/>
                              <a:gd name="connsiteX24" fmla="*/ 3453 w 10734"/>
                              <a:gd name="connsiteY24" fmla="*/ 3532 h 10760"/>
                              <a:gd name="connsiteX25" fmla="*/ 3055 w 10734"/>
                              <a:gd name="connsiteY25" fmla="*/ 3342 h 10760"/>
                              <a:gd name="connsiteX26" fmla="*/ 2785 w 10734"/>
                              <a:gd name="connsiteY26" fmla="*/ 3260 h 10760"/>
                              <a:gd name="connsiteX27" fmla="*/ 2078 w 10734"/>
                              <a:gd name="connsiteY27" fmla="*/ 3486 h 10760"/>
                              <a:gd name="connsiteX28" fmla="*/ 1852 w 10734"/>
                              <a:gd name="connsiteY28" fmla="*/ 3336 h 10760"/>
                              <a:gd name="connsiteX29" fmla="*/ 1480 w 10734"/>
                              <a:gd name="connsiteY29" fmla="*/ 3118 h 10760"/>
                              <a:gd name="connsiteX30" fmla="*/ 793 w 10734"/>
                              <a:gd name="connsiteY30" fmla="*/ 3070 h 10760"/>
                              <a:gd name="connsiteX31" fmla="*/ 334 w 10734"/>
                              <a:gd name="connsiteY31" fmla="*/ 2950 h 10760"/>
                              <a:gd name="connsiteX32" fmla="*/ 6 w 10734"/>
                              <a:gd name="connsiteY32" fmla="*/ 2316 h 10760"/>
                              <a:gd name="connsiteX33" fmla="*/ 353 w 10734"/>
                              <a:gd name="connsiteY33" fmla="*/ 2820 h 10760"/>
                              <a:gd name="connsiteX34" fmla="*/ 165 w 10734"/>
                              <a:gd name="connsiteY34" fmla="*/ 2790 h 10760"/>
                              <a:gd name="connsiteX35" fmla="*/ 523 w 10734"/>
                              <a:gd name="connsiteY35" fmla="*/ 1986 h 10760"/>
                              <a:gd name="connsiteX36" fmla="*/ 1172 w 10734"/>
                              <a:gd name="connsiteY36" fmla="*/ 1999 h 10760"/>
                              <a:gd name="connsiteX37" fmla="*/ 1949 w 10734"/>
                              <a:gd name="connsiteY37" fmla="*/ 2461 h 10760"/>
                              <a:gd name="connsiteX38" fmla="*/ 873 w 10734"/>
                              <a:gd name="connsiteY38" fmla="*/ 2015 h 10760"/>
                              <a:gd name="connsiteX39" fmla="*/ 1184 w 10734"/>
                              <a:gd name="connsiteY39" fmla="*/ 2021 h 10760"/>
                              <a:gd name="connsiteX40" fmla="*/ 1346 w 10734"/>
                              <a:gd name="connsiteY40" fmla="*/ 2083 h 10760"/>
                              <a:gd name="connsiteX41" fmla="*/ 1821 w 10734"/>
                              <a:gd name="connsiteY41" fmla="*/ 2449 h 10760"/>
                              <a:gd name="connsiteX42" fmla="*/ 2019 w 10734"/>
                              <a:gd name="connsiteY42" fmla="*/ 2178 h 10760"/>
                              <a:gd name="connsiteX43" fmla="*/ 2345 w 10734"/>
                              <a:gd name="connsiteY43" fmla="*/ 1886 h 10760"/>
                              <a:gd name="connsiteX44" fmla="*/ 2470 w 10734"/>
                              <a:gd name="connsiteY44" fmla="*/ 1793 h 10760"/>
                              <a:gd name="connsiteX45" fmla="*/ 3170 w 10734"/>
                              <a:gd name="connsiteY45" fmla="*/ 1805 h 10760"/>
                              <a:gd name="connsiteX46" fmla="*/ 2888 w 10734"/>
                              <a:gd name="connsiteY46" fmla="*/ 1835 h 10760"/>
                              <a:gd name="connsiteX47" fmla="*/ 2700 w 10734"/>
                              <a:gd name="connsiteY47" fmla="*/ 1596 h 10760"/>
                              <a:gd name="connsiteX48" fmla="*/ 2683 w 10734"/>
                              <a:gd name="connsiteY48" fmla="*/ 1359 h 10760"/>
                              <a:gd name="connsiteX49" fmla="*/ 2731 w 10734"/>
                              <a:gd name="connsiteY49" fmla="*/ 1009 h 10760"/>
                              <a:gd name="connsiteX50" fmla="*/ 2465 w 10734"/>
                              <a:gd name="connsiteY50" fmla="*/ 1059 h 10760"/>
                              <a:gd name="connsiteX51" fmla="*/ 2419 w 10734"/>
                              <a:gd name="connsiteY51" fmla="*/ 879 h 10760"/>
                              <a:gd name="connsiteX52" fmla="*/ 2534 w 10734"/>
                              <a:gd name="connsiteY52" fmla="*/ 580 h 10760"/>
                              <a:gd name="connsiteX53" fmla="*/ 2432 w 10734"/>
                              <a:gd name="connsiteY53" fmla="*/ 0 h 10760"/>
                              <a:gd name="connsiteX54" fmla="*/ 3730 w 10734"/>
                              <a:gd name="connsiteY54" fmla="*/ 195 h 10760"/>
                              <a:gd name="connsiteX55" fmla="*/ 4766 w 10734"/>
                              <a:gd name="connsiteY55" fmla="*/ 1088 h 10760"/>
                              <a:gd name="connsiteX56" fmla="*/ 5026 w 10734"/>
                              <a:gd name="connsiteY56" fmla="*/ 1091 h 10760"/>
                              <a:gd name="connsiteX57" fmla="*/ 5092 w 10734"/>
                              <a:gd name="connsiteY57" fmla="*/ 1196 h 10760"/>
                              <a:gd name="connsiteX58" fmla="*/ 5308 w 10734"/>
                              <a:gd name="connsiteY58" fmla="*/ 1300 h 10760"/>
                              <a:gd name="connsiteX59" fmla="*/ 5749 w 10734"/>
                              <a:gd name="connsiteY59" fmla="*/ 1256 h 10760"/>
                              <a:gd name="connsiteX60" fmla="*/ 5799 w 10734"/>
                              <a:gd name="connsiteY60" fmla="*/ 1745 h 10760"/>
                              <a:gd name="connsiteX61" fmla="*/ 6080 w 10734"/>
                              <a:gd name="connsiteY61" fmla="*/ 1596 h 10760"/>
                              <a:gd name="connsiteX62" fmla="*/ 6595 w 10734"/>
                              <a:gd name="connsiteY62" fmla="*/ 1755 h 10760"/>
                              <a:gd name="connsiteX63" fmla="*/ 7332 w 10734"/>
                              <a:gd name="connsiteY63" fmla="*/ 1218 h 10760"/>
                              <a:gd name="connsiteX64" fmla="*/ 7756 w 10734"/>
                              <a:gd name="connsiteY64" fmla="*/ 983 h 10760"/>
                              <a:gd name="connsiteX65" fmla="*/ 8774 w 10734"/>
                              <a:gd name="connsiteY65" fmla="*/ 1065 h 10760"/>
                              <a:gd name="connsiteX66" fmla="*/ 9151 w 10734"/>
                              <a:gd name="connsiteY66" fmla="*/ 1177 h 10760"/>
                              <a:gd name="connsiteX67" fmla="*/ 9477 w 10734"/>
                              <a:gd name="connsiteY67" fmla="*/ 721 h 10760"/>
                              <a:gd name="connsiteX68" fmla="*/ 9759 w 10734"/>
                              <a:gd name="connsiteY68" fmla="*/ 1213 h 10760"/>
                              <a:gd name="connsiteX69" fmla="*/ 9371 w 10734"/>
                              <a:gd name="connsiteY69" fmla="*/ 1544 h 10760"/>
                              <a:gd name="connsiteX70" fmla="*/ 9991 w 10734"/>
                              <a:gd name="connsiteY70" fmla="*/ 1477 h 10760"/>
                              <a:gd name="connsiteX71" fmla="*/ 10734 w 10734"/>
                              <a:gd name="connsiteY71" fmla="*/ 1751 h 10760"/>
                              <a:gd name="connsiteX72" fmla="*/ 6131 w 10734"/>
                              <a:gd name="connsiteY72" fmla="*/ 3949 h 10760"/>
                              <a:gd name="connsiteX73" fmla="*/ 6032 w 10734"/>
                              <a:gd name="connsiteY73" fmla="*/ 4185 h 10760"/>
                              <a:gd name="connsiteX74" fmla="*/ 6315 w 10734"/>
                              <a:gd name="connsiteY74" fmla="*/ 4909 h 10760"/>
                              <a:gd name="connsiteX75" fmla="*/ 5705 w 10734"/>
                              <a:gd name="connsiteY75" fmla="*/ 4939 h 10760"/>
                              <a:gd name="connsiteX76" fmla="*/ 5705 w 10734"/>
                              <a:gd name="connsiteY76" fmla="*/ 5357 h 10760"/>
                              <a:gd name="connsiteX77" fmla="*/ 4766 w 10734"/>
                              <a:gd name="connsiteY77" fmla="*/ 5775 h 10760"/>
                              <a:gd name="connsiteX78" fmla="*/ 5048 w 10734"/>
                              <a:gd name="connsiteY78" fmla="*/ 6163 h 10760"/>
                              <a:gd name="connsiteX79" fmla="*/ 4813 w 10734"/>
                              <a:gd name="connsiteY79" fmla="*/ 6521 h 10760"/>
                              <a:gd name="connsiteX80" fmla="*/ 5611 w 10734"/>
                              <a:gd name="connsiteY80" fmla="*/ 7208 h 10760"/>
                              <a:gd name="connsiteX81" fmla="*/ 6738 w 10734"/>
                              <a:gd name="connsiteY81" fmla="*/ 7208 h 10760"/>
                              <a:gd name="connsiteX82" fmla="*/ 7395 w 10734"/>
                              <a:gd name="connsiteY82" fmla="*/ 7088 h 10760"/>
                              <a:gd name="connsiteX83" fmla="*/ 7958 w 10734"/>
                              <a:gd name="connsiteY83" fmla="*/ 7238 h 10760"/>
                              <a:gd name="connsiteX84" fmla="*/ 8428 w 10734"/>
                              <a:gd name="connsiteY84" fmla="*/ 7626 h 10760"/>
                              <a:gd name="connsiteX85" fmla="*/ 8803 w 10734"/>
                              <a:gd name="connsiteY85" fmla="*/ 8372 h 10760"/>
                              <a:gd name="connsiteX86" fmla="*/ 9179 w 10734"/>
                              <a:gd name="connsiteY86" fmla="*/ 8342 h 10760"/>
                              <a:gd name="connsiteX87" fmla="*/ 10165 w 10734"/>
                              <a:gd name="connsiteY87" fmla="*/ 9088 h 10760"/>
                              <a:gd name="connsiteX88" fmla="*/ 8991 w 10734"/>
                              <a:gd name="connsiteY88" fmla="*/ 9894 h 10760"/>
                              <a:gd name="connsiteX89" fmla="*/ 9461 w 10734"/>
                              <a:gd name="connsiteY89" fmla="*/ 10491 h 10760"/>
                              <a:gd name="connsiteX90" fmla="*/ 9273 w 10734"/>
                              <a:gd name="connsiteY90" fmla="*/ 10730 h 10760"/>
                              <a:gd name="connsiteX91" fmla="*/ 8991 w 10734"/>
                              <a:gd name="connsiteY91" fmla="*/ 10491 h 10760"/>
                              <a:gd name="connsiteX92" fmla="*/ 7113 w 10734"/>
                              <a:gd name="connsiteY92" fmla="*/ 10461 h 10760"/>
                              <a:gd name="connsiteX93" fmla="*/ 6785 w 10734"/>
                              <a:gd name="connsiteY93" fmla="*/ 10760 h 10760"/>
                              <a:gd name="connsiteX94" fmla="*/ 6221 w 10734"/>
                              <a:gd name="connsiteY94" fmla="*/ 10730 h 10760"/>
                              <a:gd name="connsiteX0" fmla="*/ 6221 w 10992"/>
                              <a:gd name="connsiteY0" fmla="*/ 10730 h 10760"/>
                              <a:gd name="connsiteX1" fmla="*/ 6315 w 10992"/>
                              <a:gd name="connsiteY1" fmla="*/ 9894 h 10760"/>
                              <a:gd name="connsiteX2" fmla="*/ 6597 w 10992"/>
                              <a:gd name="connsiteY2" fmla="*/ 9088 h 10760"/>
                              <a:gd name="connsiteX3" fmla="*/ 5799 w 10992"/>
                              <a:gd name="connsiteY3" fmla="*/ 8909 h 10760"/>
                              <a:gd name="connsiteX4" fmla="*/ 5564 w 10992"/>
                              <a:gd name="connsiteY4" fmla="*/ 8730 h 10760"/>
                              <a:gd name="connsiteX5" fmla="*/ 5188 w 10992"/>
                              <a:gd name="connsiteY5" fmla="*/ 8820 h 10760"/>
                              <a:gd name="connsiteX6" fmla="*/ 4860 w 10992"/>
                              <a:gd name="connsiteY6" fmla="*/ 8253 h 10760"/>
                              <a:gd name="connsiteX7" fmla="*/ 4296 w 10992"/>
                              <a:gd name="connsiteY7" fmla="*/ 7894 h 10760"/>
                              <a:gd name="connsiteX8" fmla="*/ 3874 w 10992"/>
                              <a:gd name="connsiteY8" fmla="*/ 7924 h 10760"/>
                              <a:gd name="connsiteX9" fmla="*/ 3968 w 10992"/>
                              <a:gd name="connsiteY9" fmla="*/ 8103 h 10760"/>
                              <a:gd name="connsiteX10" fmla="*/ 3498 w 10992"/>
                              <a:gd name="connsiteY10" fmla="*/ 8133 h 10760"/>
                              <a:gd name="connsiteX11" fmla="*/ 3451 w 10992"/>
                              <a:gd name="connsiteY11" fmla="*/ 7447 h 10760"/>
                              <a:gd name="connsiteX12" fmla="*/ 2700 w 10992"/>
                              <a:gd name="connsiteY12" fmla="*/ 7417 h 10760"/>
                              <a:gd name="connsiteX13" fmla="*/ 2794 w 10992"/>
                              <a:gd name="connsiteY13" fmla="*/ 7118 h 10760"/>
                              <a:gd name="connsiteX14" fmla="*/ 2465 w 10992"/>
                              <a:gd name="connsiteY14" fmla="*/ 7029 h 10760"/>
                              <a:gd name="connsiteX15" fmla="*/ 2278 w 10992"/>
                              <a:gd name="connsiteY15" fmla="*/ 6521 h 10760"/>
                              <a:gd name="connsiteX16" fmla="*/ 2606 w 10992"/>
                              <a:gd name="connsiteY16" fmla="*/ 6372 h 10760"/>
                              <a:gd name="connsiteX17" fmla="*/ 3076 w 10992"/>
                              <a:gd name="connsiteY17" fmla="*/ 5984 h 10760"/>
                              <a:gd name="connsiteX18" fmla="*/ 2794 w 10992"/>
                              <a:gd name="connsiteY18" fmla="*/ 5775 h 10760"/>
                              <a:gd name="connsiteX19" fmla="*/ 3357 w 10992"/>
                              <a:gd name="connsiteY19" fmla="*/ 5447 h 10760"/>
                              <a:gd name="connsiteX20" fmla="*/ 2794 w 10992"/>
                              <a:gd name="connsiteY20" fmla="*/ 5447 h 10760"/>
                              <a:gd name="connsiteX21" fmla="*/ 2794 w 10992"/>
                              <a:gd name="connsiteY21" fmla="*/ 5088 h 10760"/>
                              <a:gd name="connsiteX22" fmla="*/ 2982 w 10992"/>
                              <a:gd name="connsiteY22" fmla="*/ 4521 h 10760"/>
                              <a:gd name="connsiteX23" fmla="*/ 2747 w 10992"/>
                              <a:gd name="connsiteY23" fmla="*/ 4044 h 10760"/>
                              <a:gd name="connsiteX24" fmla="*/ 3453 w 10992"/>
                              <a:gd name="connsiteY24" fmla="*/ 3532 h 10760"/>
                              <a:gd name="connsiteX25" fmla="*/ 3055 w 10992"/>
                              <a:gd name="connsiteY25" fmla="*/ 3342 h 10760"/>
                              <a:gd name="connsiteX26" fmla="*/ 2785 w 10992"/>
                              <a:gd name="connsiteY26" fmla="*/ 3260 h 10760"/>
                              <a:gd name="connsiteX27" fmla="*/ 2078 w 10992"/>
                              <a:gd name="connsiteY27" fmla="*/ 3486 h 10760"/>
                              <a:gd name="connsiteX28" fmla="*/ 1852 w 10992"/>
                              <a:gd name="connsiteY28" fmla="*/ 3336 h 10760"/>
                              <a:gd name="connsiteX29" fmla="*/ 1480 w 10992"/>
                              <a:gd name="connsiteY29" fmla="*/ 3118 h 10760"/>
                              <a:gd name="connsiteX30" fmla="*/ 793 w 10992"/>
                              <a:gd name="connsiteY30" fmla="*/ 3070 h 10760"/>
                              <a:gd name="connsiteX31" fmla="*/ 334 w 10992"/>
                              <a:gd name="connsiteY31" fmla="*/ 2950 h 10760"/>
                              <a:gd name="connsiteX32" fmla="*/ 6 w 10992"/>
                              <a:gd name="connsiteY32" fmla="*/ 2316 h 10760"/>
                              <a:gd name="connsiteX33" fmla="*/ 353 w 10992"/>
                              <a:gd name="connsiteY33" fmla="*/ 2820 h 10760"/>
                              <a:gd name="connsiteX34" fmla="*/ 165 w 10992"/>
                              <a:gd name="connsiteY34" fmla="*/ 2790 h 10760"/>
                              <a:gd name="connsiteX35" fmla="*/ 523 w 10992"/>
                              <a:gd name="connsiteY35" fmla="*/ 1986 h 10760"/>
                              <a:gd name="connsiteX36" fmla="*/ 1172 w 10992"/>
                              <a:gd name="connsiteY36" fmla="*/ 1999 h 10760"/>
                              <a:gd name="connsiteX37" fmla="*/ 1949 w 10992"/>
                              <a:gd name="connsiteY37" fmla="*/ 2461 h 10760"/>
                              <a:gd name="connsiteX38" fmla="*/ 873 w 10992"/>
                              <a:gd name="connsiteY38" fmla="*/ 2015 h 10760"/>
                              <a:gd name="connsiteX39" fmla="*/ 1184 w 10992"/>
                              <a:gd name="connsiteY39" fmla="*/ 2021 h 10760"/>
                              <a:gd name="connsiteX40" fmla="*/ 1346 w 10992"/>
                              <a:gd name="connsiteY40" fmla="*/ 2083 h 10760"/>
                              <a:gd name="connsiteX41" fmla="*/ 1821 w 10992"/>
                              <a:gd name="connsiteY41" fmla="*/ 2449 h 10760"/>
                              <a:gd name="connsiteX42" fmla="*/ 2019 w 10992"/>
                              <a:gd name="connsiteY42" fmla="*/ 2178 h 10760"/>
                              <a:gd name="connsiteX43" fmla="*/ 2345 w 10992"/>
                              <a:gd name="connsiteY43" fmla="*/ 1886 h 10760"/>
                              <a:gd name="connsiteX44" fmla="*/ 2470 w 10992"/>
                              <a:gd name="connsiteY44" fmla="*/ 1793 h 10760"/>
                              <a:gd name="connsiteX45" fmla="*/ 3170 w 10992"/>
                              <a:gd name="connsiteY45" fmla="*/ 1805 h 10760"/>
                              <a:gd name="connsiteX46" fmla="*/ 2888 w 10992"/>
                              <a:gd name="connsiteY46" fmla="*/ 1835 h 10760"/>
                              <a:gd name="connsiteX47" fmla="*/ 2700 w 10992"/>
                              <a:gd name="connsiteY47" fmla="*/ 1596 h 10760"/>
                              <a:gd name="connsiteX48" fmla="*/ 2683 w 10992"/>
                              <a:gd name="connsiteY48" fmla="*/ 1359 h 10760"/>
                              <a:gd name="connsiteX49" fmla="*/ 2731 w 10992"/>
                              <a:gd name="connsiteY49" fmla="*/ 1009 h 10760"/>
                              <a:gd name="connsiteX50" fmla="*/ 2465 w 10992"/>
                              <a:gd name="connsiteY50" fmla="*/ 1059 h 10760"/>
                              <a:gd name="connsiteX51" fmla="*/ 2419 w 10992"/>
                              <a:gd name="connsiteY51" fmla="*/ 879 h 10760"/>
                              <a:gd name="connsiteX52" fmla="*/ 2534 w 10992"/>
                              <a:gd name="connsiteY52" fmla="*/ 580 h 10760"/>
                              <a:gd name="connsiteX53" fmla="*/ 2432 w 10992"/>
                              <a:gd name="connsiteY53" fmla="*/ 0 h 10760"/>
                              <a:gd name="connsiteX54" fmla="*/ 3730 w 10992"/>
                              <a:gd name="connsiteY54" fmla="*/ 195 h 10760"/>
                              <a:gd name="connsiteX55" fmla="*/ 4766 w 10992"/>
                              <a:gd name="connsiteY55" fmla="*/ 1088 h 10760"/>
                              <a:gd name="connsiteX56" fmla="*/ 5026 w 10992"/>
                              <a:gd name="connsiteY56" fmla="*/ 1091 h 10760"/>
                              <a:gd name="connsiteX57" fmla="*/ 5092 w 10992"/>
                              <a:gd name="connsiteY57" fmla="*/ 1196 h 10760"/>
                              <a:gd name="connsiteX58" fmla="*/ 5308 w 10992"/>
                              <a:gd name="connsiteY58" fmla="*/ 1300 h 10760"/>
                              <a:gd name="connsiteX59" fmla="*/ 5749 w 10992"/>
                              <a:gd name="connsiteY59" fmla="*/ 1256 h 10760"/>
                              <a:gd name="connsiteX60" fmla="*/ 5799 w 10992"/>
                              <a:gd name="connsiteY60" fmla="*/ 1745 h 10760"/>
                              <a:gd name="connsiteX61" fmla="*/ 6080 w 10992"/>
                              <a:gd name="connsiteY61" fmla="*/ 1596 h 10760"/>
                              <a:gd name="connsiteX62" fmla="*/ 6595 w 10992"/>
                              <a:gd name="connsiteY62" fmla="*/ 1755 h 10760"/>
                              <a:gd name="connsiteX63" fmla="*/ 7332 w 10992"/>
                              <a:gd name="connsiteY63" fmla="*/ 1218 h 10760"/>
                              <a:gd name="connsiteX64" fmla="*/ 7756 w 10992"/>
                              <a:gd name="connsiteY64" fmla="*/ 983 h 10760"/>
                              <a:gd name="connsiteX65" fmla="*/ 8774 w 10992"/>
                              <a:gd name="connsiteY65" fmla="*/ 1065 h 10760"/>
                              <a:gd name="connsiteX66" fmla="*/ 9151 w 10992"/>
                              <a:gd name="connsiteY66" fmla="*/ 1177 h 10760"/>
                              <a:gd name="connsiteX67" fmla="*/ 9477 w 10992"/>
                              <a:gd name="connsiteY67" fmla="*/ 721 h 10760"/>
                              <a:gd name="connsiteX68" fmla="*/ 9759 w 10992"/>
                              <a:gd name="connsiteY68" fmla="*/ 1213 h 10760"/>
                              <a:gd name="connsiteX69" fmla="*/ 9371 w 10992"/>
                              <a:gd name="connsiteY69" fmla="*/ 1544 h 10760"/>
                              <a:gd name="connsiteX70" fmla="*/ 9991 w 10992"/>
                              <a:gd name="connsiteY70" fmla="*/ 1477 h 10760"/>
                              <a:gd name="connsiteX71" fmla="*/ 10734 w 10992"/>
                              <a:gd name="connsiteY71" fmla="*/ 1751 h 10760"/>
                              <a:gd name="connsiteX72" fmla="*/ 10992 w 10992"/>
                              <a:gd name="connsiteY72" fmla="*/ 4408 h 10760"/>
                              <a:gd name="connsiteX73" fmla="*/ 6032 w 10992"/>
                              <a:gd name="connsiteY73" fmla="*/ 4185 h 10760"/>
                              <a:gd name="connsiteX74" fmla="*/ 6315 w 10992"/>
                              <a:gd name="connsiteY74" fmla="*/ 4909 h 10760"/>
                              <a:gd name="connsiteX75" fmla="*/ 5705 w 10992"/>
                              <a:gd name="connsiteY75" fmla="*/ 4939 h 10760"/>
                              <a:gd name="connsiteX76" fmla="*/ 5705 w 10992"/>
                              <a:gd name="connsiteY76" fmla="*/ 5357 h 10760"/>
                              <a:gd name="connsiteX77" fmla="*/ 4766 w 10992"/>
                              <a:gd name="connsiteY77" fmla="*/ 5775 h 10760"/>
                              <a:gd name="connsiteX78" fmla="*/ 5048 w 10992"/>
                              <a:gd name="connsiteY78" fmla="*/ 6163 h 10760"/>
                              <a:gd name="connsiteX79" fmla="*/ 4813 w 10992"/>
                              <a:gd name="connsiteY79" fmla="*/ 6521 h 10760"/>
                              <a:gd name="connsiteX80" fmla="*/ 5611 w 10992"/>
                              <a:gd name="connsiteY80" fmla="*/ 7208 h 10760"/>
                              <a:gd name="connsiteX81" fmla="*/ 6738 w 10992"/>
                              <a:gd name="connsiteY81" fmla="*/ 7208 h 10760"/>
                              <a:gd name="connsiteX82" fmla="*/ 7395 w 10992"/>
                              <a:gd name="connsiteY82" fmla="*/ 7088 h 10760"/>
                              <a:gd name="connsiteX83" fmla="*/ 7958 w 10992"/>
                              <a:gd name="connsiteY83" fmla="*/ 7238 h 10760"/>
                              <a:gd name="connsiteX84" fmla="*/ 8428 w 10992"/>
                              <a:gd name="connsiteY84" fmla="*/ 7626 h 10760"/>
                              <a:gd name="connsiteX85" fmla="*/ 8803 w 10992"/>
                              <a:gd name="connsiteY85" fmla="*/ 8372 h 10760"/>
                              <a:gd name="connsiteX86" fmla="*/ 9179 w 10992"/>
                              <a:gd name="connsiteY86" fmla="*/ 8342 h 10760"/>
                              <a:gd name="connsiteX87" fmla="*/ 10165 w 10992"/>
                              <a:gd name="connsiteY87" fmla="*/ 9088 h 10760"/>
                              <a:gd name="connsiteX88" fmla="*/ 8991 w 10992"/>
                              <a:gd name="connsiteY88" fmla="*/ 9894 h 10760"/>
                              <a:gd name="connsiteX89" fmla="*/ 9461 w 10992"/>
                              <a:gd name="connsiteY89" fmla="*/ 10491 h 10760"/>
                              <a:gd name="connsiteX90" fmla="*/ 9273 w 10992"/>
                              <a:gd name="connsiteY90" fmla="*/ 10730 h 10760"/>
                              <a:gd name="connsiteX91" fmla="*/ 8991 w 10992"/>
                              <a:gd name="connsiteY91" fmla="*/ 10491 h 10760"/>
                              <a:gd name="connsiteX92" fmla="*/ 7113 w 10992"/>
                              <a:gd name="connsiteY92" fmla="*/ 10461 h 10760"/>
                              <a:gd name="connsiteX93" fmla="*/ 6785 w 10992"/>
                              <a:gd name="connsiteY93" fmla="*/ 10760 h 10760"/>
                              <a:gd name="connsiteX94" fmla="*/ 6221 w 10992"/>
                              <a:gd name="connsiteY94" fmla="*/ 10730 h 10760"/>
                              <a:gd name="connsiteX0" fmla="*/ 6221 w 11687"/>
                              <a:gd name="connsiteY0" fmla="*/ 10730 h 10760"/>
                              <a:gd name="connsiteX1" fmla="*/ 6315 w 11687"/>
                              <a:gd name="connsiteY1" fmla="*/ 9894 h 10760"/>
                              <a:gd name="connsiteX2" fmla="*/ 6597 w 11687"/>
                              <a:gd name="connsiteY2" fmla="*/ 9088 h 10760"/>
                              <a:gd name="connsiteX3" fmla="*/ 5799 w 11687"/>
                              <a:gd name="connsiteY3" fmla="*/ 8909 h 10760"/>
                              <a:gd name="connsiteX4" fmla="*/ 5564 w 11687"/>
                              <a:gd name="connsiteY4" fmla="*/ 8730 h 10760"/>
                              <a:gd name="connsiteX5" fmla="*/ 5188 w 11687"/>
                              <a:gd name="connsiteY5" fmla="*/ 8820 h 10760"/>
                              <a:gd name="connsiteX6" fmla="*/ 4860 w 11687"/>
                              <a:gd name="connsiteY6" fmla="*/ 8253 h 10760"/>
                              <a:gd name="connsiteX7" fmla="*/ 4296 w 11687"/>
                              <a:gd name="connsiteY7" fmla="*/ 7894 h 10760"/>
                              <a:gd name="connsiteX8" fmla="*/ 3874 w 11687"/>
                              <a:gd name="connsiteY8" fmla="*/ 7924 h 10760"/>
                              <a:gd name="connsiteX9" fmla="*/ 3968 w 11687"/>
                              <a:gd name="connsiteY9" fmla="*/ 8103 h 10760"/>
                              <a:gd name="connsiteX10" fmla="*/ 3498 w 11687"/>
                              <a:gd name="connsiteY10" fmla="*/ 8133 h 10760"/>
                              <a:gd name="connsiteX11" fmla="*/ 3451 w 11687"/>
                              <a:gd name="connsiteY11" fmla="*/ 7447 h 10760"/>
                              <a:gd name="connsiteX12" fmla="*/ 2700 w 11687"/>
                              <a:gd name="connsiteY12" fmla="*/ 7417 h 10760"/>
                              <a:gd name="connsiteX13" fmla="*/ 2794 w 11687"/>
                              <a:gd name="connsiteY13" fmla="*/ 7118 h 10760"/>
                              <a:gd name="connsiteX14" fmla="*/ 2465 w 11687"/>
                              <a:gd name="connsiteY14" fmla="*/ 7029 h 10760"/>
                              <a:gd name="connsiteX15" fmla="*/ 2278 w 11687"/>
                              <a:gd name="connsiteY15" fmla="*/ 6521 h 10760"/>
                              <a:gd name="connsiteX16" fmla="*/ 2606 w 11687"/>
                              <a:gd name="connsiteY16" fmla="*/ 6372 h 10760"/>
                              <a:gd name="connsiteX17" fmla="*/ 3076 w 11687"/>
                              <a:gd name="connsiteY17" fmla="*/ 5984 h 10760"/>
                              <a:gd name="connsiteX18" fmla="*/ 2794 w 11687"/>
                              <a:gd name="connsiteY18" fmla="*/ 5775 h 10760"/>
                              <a:gd name="connsiteX19" fmla="*/ 3357 w 11687"/>
                              <a:gd name="connsiteY19" fmla="*/ 5447 h 10760"/>
                              <a:gd name="connsiteX20" fmla="*/ 2794 w 11687"/>
                              <a:gd name="connsiteY20" fmla="*/ 5447 h 10760"/>
                              <a:gd name="connsiteX21" fmla="*/ 2794 w 11687"/>
                              <a:gd name="connsiteY21" fmla="*/ 5088 h 10760"/>
                              <a:gd name="connsiteX22" fmla="*/ 2982 w 11687"/>
                              <a:gd name="connsiteY22" fmla="*/ 4521 h 10760"/>
                              <a:gd name="connsiteX23" fmla="*/ 2747 w 11687"/>
                              <a:gd name="connsiteY23" fmla="*/ 4044 h 10760"/>
                              <a:gd name="connsiteX24" fmla="*/ 3453 w 11687"/>
                              <a:gd name="connsiteY24" fmla="*/ 3532 h 10760"/>
                              <a:gd name="connsiteX25" fmla="*/ 3055 w 11687"/>
                              <a:gd name="connsiteY25" fmla="*/ 3342 h 10760"/>
                              <a:gd name="connsiteX26" fmla="*/ 2785 w 11687"/>
                              <a:gd name="connsiteY26" fmla="*/ 3260 h 10760"/>
                              <a:gd name="connsiteX27" fmla="*/ 2078 w 11687"/>
                              <a:gd name="connsiteY27" fmla="*/ 3486 h 10760"/>
                              <a:gd name="connsiteX28" fmla="*/ 1852 w 11687"/>
                              <a:gd name="connsiteY28" fmla="*/ 3336 h 10760"/>
                              <a:gd name="connsiteX29" fmla="*/ 1480 w 11687"/>
                              <a:gd name="connsiteY29" fmla="*/ 3118 h 10760"/>
                              <a:gd name="connsiteX30" fmla="*/ 793 w 11687"/>
                              <a:gd name="connsiteY30" fmla="*/ 3070 h 10760"/>
                              <a:gd name="connsiteX31" fmla="*/ 334 w 11687"/>
                              <a:gd name="connsiteY31" fmla="*/ 2950 h 10760"/>
                              <a:gd name="connsiteX32" fmla="*/ 6 w 11687"/>
                              <a:gd name="connsiteY32" fmla="*/ 2316 h 10760"/>
                              <a:gd name="connsiteX33" fmla="*/ 353 w 11687"/>
                              <a:gd name="connsiteY33" fmla="*/ 2820 h 10760"/>
                              <a:gd name="connsiteX34" fmla="*/ 165 w 11687"/>
                              <a:gd name="connsiteY34" fmla="*/ 2790 h 10760"/>
                              <a:gd name="connsiteX35" fmla="*/ 523 w 11687"/>
                              <a:gd name="connsiteY35" fmla="*/ 1986 h 10760"/>
                              <a:gd name="connsiteX36" fmla="*/ 1172 w 11687"/>
                              <a:gd name="connsiteY36" fmla="*/ 1999 h 10760"/>
                              <a:gd name="connsiteX37" fmla="*/ 1949 w 11687"/>
                              <a:gd name="connsiteY37" fmla="*/ 2461 h 10760"/>
                              <a:gd name="connsiteX38" fmla="*/ 873 w 11687"/>
                              <a:gd name="connsiteY38" fmla="*/ 2015 h 10760"/>
                              <a:gd name="connsiteX39" fmla="*/ 1184 w 11687"/>
                              <a:gd name="connsiteY39" fmla="*/ 2021 h 10760"/>
                              <a:gd name="connsiteX40" fmla="*/ 1346 w 11687"/>
                              <a:gd name="connsiteY40" fmla="*/ 2083 h 10760"/>
                              <a:gd name="connsiteX41" fmla="*/ 1821 w 11687"/>
                              <a:gd name="connsiteY41" fmla="*/ 2449 h 10760"/>
                              <a:gd name="connsiteX42" fmla="*/ 2019 w 11687"/>
                              <a:gd name="connsiteY42" fmla="*/ 2178 h 10760"/>
                              <a:gd name="connsiteX43" fmla="*/ 2345 w 11687"/>
                              <a:gd name="connsiteY43" fmla="*/ 1886 h 10760"/>
                              <a:gd name="connsiteX44" fmla="*/ 2470 w 11687"/>
                              <a:gd name="connsiteY44" fmla="*/ 1793 h 10760"/>
                              <a:gd name="connsiteX45" fmla="*/ 3170 w 11687"/>
                              <a:gd name="connsiteY45" fmla="*/ 1805 h 10760"/>
                              <a:gd name="connsiteX46" fmla="*/ 2888 w 11687"/>
                              <a:gd name="connsiteY46" fmla="*/ 1835 h 10760"/>
                              <a:gd name="connsiteX47" fmla="*/ 2700 w 11687"/>
                              <a:gd name="connsiteY47" fmla="*/ 1596 h 10760"/>
                              <a:gd name="connsiteX48" fmla="*/ 2683 w 11687"/>
                              <a:gd name="connsiteY48" fmla="*/ 1359 h 10760"/>
                              <a:gd name="connsiteX49" fmla="*/ 2731 w 11687"/>
                              <a:gd name="connsiteY49" fmla="*/ 1009 h 10760"/>
                              <a:gd name="connsiteX50" fmla="*/ 2465 w 11687"/>
                              <a:gd name="connsiteY50" fmla="*/ 1059 h 10760"/>
                              <a:gd name="connsiteX51" fmla="*/ 2419 w 11687"/>
                              <a:gd name="connsiteY51" fmla="*/ 879 h 10760"/>
                              <a:gd name="connsiteX52" fmla="*/ 2534 w 11687"/>
                              <a:gd name="connsiteY52" fmla="*/ 580 h 10760"/>
                              <a:gd name="connsiteX53" fmla="*/ 2432 w 11687"/>
                              <a:gd name="connsiteY53" fmla="*/ 0 h 10760"/>
                              <a:gd name="connsiteX54" fmla="*/ 3730 w 11687"/>
                              <a:gd name="connsiteY54" fmla="*/ 195 h 10760"/>
                              <a:gd name="connsiteX55" fmla="*/ 4766 w 11687"/>
                              <a:gd name="connsiteY55" fmla="*/ 1088 h 10760"/>
                              <a:gd name="connsiteX56" fmla="*/ 5026 w 11687"/>
                              <a:gd name="connsiteY56" fmla="*/ 1091 h 10760"/>
                              <a:gd name="connsiteX57" fmla="*/ 5092 w 11687"/>
                              <a:gd name="connsiteY57" fmla="*/ 1196 h 10760"/>
                              <a:gd name="connsiteX58" fmla="*/ 5308 w 11687"/>
                              <a:gd name="connsiteY58" fmla="*/ 1300 h 10760"/>
                              <a:gd name="connsiteX59" fmla="*/ 5749 w 11687"/>
                              <a:gd name="connsiteY59" fmla="*/ 1256 h 10760"/>
                              <a:gd name="connsiteX60" fmla="*/ 5799 w 11687"/>
                              <a:gd name="connsiteY60" fmla="*/ 1745 h 10760"/>
                              <a:gd name="connsiteX61" fmla="*/ 6080 w 11687"/>
                              <a:gd name="connsiteY61" fmla="*/ 1596 h 10760"/>
                              <a:gd name="connsiteX62" fmla="*/ 6595 w 11687"/>
                              <a:gd name="connsiteY62" fmla="*/ 1755 h 10760"/>
                              <a:gd name="connsiteX63" fmla="*/ 7332 w 11687"/>
                              <a:gd name="connsiteY63" fmla="*/ 1218 h 10760"/>
                              <a:gd name="connsiteX64" fmla="*/ 7756 w 11687"/>
                              <a:gd name="connsiteY64" fmla="*/ 983 h 10760"/>
                              <a:gd name="connsiteX65" fmla="*/ 8774 w 11687"/>
                              <a:gd name="connsiteY65" fmla="*/ 1065 h 10760"/>
                              <a:gd name="connsiteX66" fmla="*/ 9151 w 11687"/>
                              <a:gd name="connsiteY66" fmla="*/ 1177 h 10760"/>
                              <a:gd name="connsiteX67" fmla="*/ 9477 w 11687"/>
                              <a:gd name="connsiteY67" fmla="*/ 721 h 10760"/>
                              <a:gd name="connsiteX68" fmla="*/ 9759 w 11687"/>
                              <a:gd name="connsiteY68" fmla="*/ 1213 h 10760"/>
                              <a:gd name="connsiteX69" fmla="*/ 9371 w 11687"/>
                              <a:gd name="connsiteY69" fmla="*/ 1544 h 10760"/>
                              <a:gd name="connsiteX70" fmla="*/ 9991 w 11687"/>
                              <a:gd name="connsiteY70" fmla="*/ 1477 h 10760"/>
                              <a:gd name="connsiteX71" fmla="*/ 10734 w 11687"/>
                              <a:gd name="connsiteY71" fmla="*/ 1751 h 10760"/>
                              <a:gd name="connsiteX72" fmla="*/ 10992 w 11687"/>
                              <a:gd name="connsiteY72" fmla="*/ 4408 h 10760"/>
                              <a:gd name="connsiteX73" fmla="*/ 11686 w 11687"/>
                              <a:gd name="connsiteY73" fmla="*/ 5374 h 10760"/>
                              <a:gd name="connsiteX74" fmla="*/ 6315 w 11687"/>
                              <a:gd name="connsiteY74" fmla="*/ 4909 h 10760"/>
                              <a:gd name="connsiteX75" fmla="*/ 5705 w 11687"/>
                              <a:gd name="connsiteY75" fmla="*/ 4939 h 10760"/>
                              <a:gd name="connsiteX76" fmla="*/ 5705 w 11687"/>
                              <a:gd name="connsiteY76" fmla="*/ 5357 h 10760"/>
                              <a:gd name="connsiteX77" fmla="*/ 4766 w 11687"/>
                              <a:gd name="connsiteY77" fmla="*/ 5775 h 10760"/>
                              <a:gd name="connsiteX78" fmla="*/ 5048 w 11687"/>
                              <a:gd name="connsiteY78" fmla="*/ 6163 h 10760"/>
                              <a:gd name="connsiteX79" fmla="*/ 4813 w 11687"/>
                              <a:gd name="connsiteY79" fmla="*/ 6521 h 10760"/>
                              <a:gd name="connsiteX80" fmla="*/ 5611 w 11687"/>
                              <a:gd name="connsiteY80" fmla="*/ 7208 h 10760"/>
                              <a:gd name="connsiteX81" fmla="*/ 6738 w 11687"/>
                              <a:gd name="connsiteY81" fmla="*/ 7208 h 10760"/>
                              <a:gd name="connsiteX82" fmla="*/ 7395 w 11687"/>
                              <a:gd name="connsiteY82" fmla="*/ 7088 h 10760"/>
                              <a:gd name="connsiteX83" fmla="*/ 7958 w 11687"/>
                              <a:gd name="connsiteY83" fmla="*/ 7238 h 10760"/>
                              <a:gd name="connsiteX84" fmla="*/ 8428 w 11687"/>
                              <a:gd name="connsiteY84" fmla="*/ 7626 h 10760"/>
                              <a:gd name="connsiteX85" fmla="*/ 8803 w 11687"/>
                              <a:gd name="connsiteY85" fmla="*/ 8372 h 10760"/>
                              <a:gd name="connsiteX86" fmla="*/ 9179 w 11687"/>
                              <a:gd name="connsiteY86" fmla="*/ 8342 h 10760"/>
                              <a:gd name="connsiteX87" fmla="*/ 10165 w 11687"/>
                              <a:gd name="connsiteY87" fmla="*/ 9088 h 10760"/>
                              <a:gd name="connsiteX88" fmla="*/ 8991 w 11687"/>
                              <a:gd name="connsiteY88" fmla="*/ 9894 h 10760"/>
                              <a:gd name="connsiteX89" fmla="*/ 9461 w 11687"/>
                              <a:gd name="connsiteY89" fmla="*/ 10491 h 10760"/>
                              <a:gd name="connsiteX90" fmla="*/ 9273 w 11687"/>
                              <a:gd name="connsiteY90" fmla="*/ 10730 h 10760"/>
                              <a:gd name="connsiteX91" fmla="*/ 8991 w 11687"/>
                              <a:gd name="connsiteY91" fmla="*/ 10491 h 10760"/>
                              <a:gd name="connsiteX92" fmla="*/ 7113 w 11687"/>
                              <a:gd name="connsiteY92" fmla="*/ 10461 h 10760"/>
                              <a:gd name="connsiteX93" fmla="*/ 6785 w 11687"/>
                              <a:gd name="connsiteY93" fmla="*/ 10760 h 10760"/>
                              <a:gd name="connsiteX94" fmla="*/ 6221 w 11687"/>
                              <a:gd name="connsiteY94" fmla="*/ 10730 h 10760"/>
                              <a:gd name="connsiteX0" fmla="*/ 6221 w 11687"/>
                              <a:gd name="connsiteY0" fmla="*/ 10730 h 10760"/>
                              <a:gd name="connsiteX1" fmla="*/ 6315 w 11687"/>
                              <a:gd name="connsiteY1" fmla="*/ 9894 h 10760"/>
                              <a:gd name="connsiteX2" fmla="*/ 6597 w 11687"/>
                              <a:gd name="connsiteY2" fmla="*/ 9088 h 10760"/>
                              <a:gd name="connsiteX3" fmla="*/ 5799 w 11687"/>
                              <a:gd name="connsiteY3" fmla="*/ 8909 h 10760"/>
                              <a:gd name="connsiteX4" fmla="*/ 5564 w 11687"/>
                              <a:gd name="connsiteY4" fmla="*/ 8730 h 10760"/>
                              <a:gd name="connsiteX5" fmla="*/ 5188 w 11687"/>
                              <a:gd name="connsiteY5" fmla="*/ 8820 h 10760"/>
                              <a:gd name="connsiteX6" fmla="*/ 4860 w 11687"/>
                              <a:gd name="connsiteY6" fmla="*/ 8253 h 10760"/>
                              <a:gd name="connsiteX7" fmla="*/ 4296 w 11687"/>
                              <a:gd name="connsiteY7" fmla="*/ 7894 h 10760"/>
                              <a:gd name="connsiteX8" fmla="*/ 3874 w 11687"/>
                              <a:gd name="connsiteY8" fmla="*/ 7924 h 10760"/>
                              <a:gd name="connsiteX9" fmla="*/ 3968 w 11687"/>
                              <a:gd name="connsiteY9" fmla="*/ 8103 h 10760"/>
                              <a:gd name="connsiteX10" fmla="*/ 3498 w 11687"/>
                              <a:gd name="connsiteY10" fmla="*/ 8133 h 10760"/>
                              <a:gd name="connsiteX11" fmla="*/ 3451 w 11687"/>
                              <a:gd name="connsiteY11" fmla="*/ 7447 h 10760"/>
                              <a:gd name="connsiteX12" fmla="*/ 2700 w 11687"/>
                              <a:gd name="connsiteY12" fmla="*/ 7417 h 10760"/>
                              <a:gd name="connsiteX13" fmla="*/ 2794 w 11687"/>
                              <a:gd name="connsiteY13" fmla="*/ 7118 h 10760"/>
                              <a:gd name="connsiteX14" fmla="*/ 2465 w 11687"/>
                              <a:gd name="connsiteY14" fmla="*/ 7029 h 10760"/>
                              <a:gd name="connsiteX15" fmla="*/ 2278 w 11687"/>
                              <a:gd name="connsiteY15" fmla="*/ 6521 h 10760"/>
                              <a:gd name="connsiteX16" fmla="*/ 2606 w 11687"/>
                              <a:gd name="connsiteY16" fmla="*/ 6372 h 10760"/>
                              <a:gd name="connsiteX17" fmla="*/ 3076 w 11687"/>
                              <a:gd name="connsiteY17" fmla="*/ 5984 h 10760"/>
                              <a:gd name="connsiteX18" fmla="*/ 2794 w 11687"/>
                              <a:gd name="connsiteY18" fmla="*/ 5775 h 10760"/>
                              <a:gd name="connsiteX19" fmla="*/ 3357 w 11687"/>
                              <a:gd name="connsiteY19" fmla="*/ 5447 h 10760"/>
                              <a:gd name="connsiteX20" fmla="*/ 2794 w 11687"/>
                              <a:gd name="connsiteY20" fmla="*/ 5447 h 10760"/>
                              <a:gd name="connsiteX21" fmla="*/ 2794 w 11687"/>
                              <a:gd name="connsiteY21" fmla="*/ 5088 h 10760"/>
                              <a:gd name="connsiteX22" fmla="*/ 2982 w 11687"/>
                              <a:gd name="connsiteY22" fmla="*/ 4521 h 10760"/>
                              <a:gd name="connsiteX23" fmla="*/ 2747 w 11687"/>
                              <a:gd name="connsiteY23" fmla="*/ 4044 h 10760"/>
                              <a:gd name="connsiteX24" fmla="*/ 3453 w 11687"/>
                              <a:gd name="connsiteY24" fmla="*/ 3532 h 10760"/>
                              <a:gd name="connsiteX25" fmla="*/ 3055 w 11687"/>
                              <a:gd name="connsiteY25" fmla="*/ 3342 h 10760"/>
                              <a:gd name="connsiteX26" fmla="*/ 2785 w 11687"/>
                              <a:gd name="connsiteY26" fmla="*/ 3260 h 10760"/>
                              <a:gd name="connsiteX27" fmla="*/ 2078 w 11687"/>
                              <a:gd name="connsiteY27" fmla="*/ 3486 h 10760"/>
                              <a:gd name="connsiteX28" fmla="*/ 1852 w 11687"/>
                              <a:gd name="connsiteY28" fmla="*/ 3336 h 10760"/>
                              <a:gd name="connsiteX29" fmla="*/ 1480 w 11687"/>
                              <a:gd name="connsiteY29" fmla="*/ 3118 h 10760"/>
                              <a:gd name="connsiteX30" fmla="*/ 793 w 11687"/>
                              <a:gd name="connsiteY30" fmla="*/ 3070 h 10760"/>
                              <a:gd name="connsiteX31" fmla="*/ 334 w 11687"/>
                              <a:gd name="connsiteY31" fmla="*/ 2950 h 10760"/>
                              <a:gd name="connsiteX32" fmla="*/ 6 w 11687"/>
                              <a:gd name="connsiteY32" fmla="*/ 2316 h 10760"/>
                              <a:gd name="connsiteX33" fmla="*/ 353 w 11687"/>
                              <a:gd name="connsiteY33" fmla="*/ 2820 h 10760"/>
                              <a:gd name="connsiteX34" fmla="*/ 165 w 11687"/>
                              <a:gd name="connsiteY34" fmla="*/ 2790 h 10760"/>
                              <a:gd name="connsiteX35" fmla="*/ 523 w 11687"/>
                              <a:gd name="connsiteY35" fmla="*/ 1986 h 10760"/>
                              <a:gd name="connsiteX36" fmla="*/ 1172 w 11687"/>
                              <a:gd name="connsiteY36" fmla="*/ 1999 h 10760"/>
                              <a:gd name="connsiteX37" fmla="*/ 1949 w 11687"/>
                              <a:gd name="connsiteY37" fmla="*/ 2461 h 10760"/>
                              <a:gd name="connsiteX38" fmla="*/ 873 w 11687"/>
                              <a:gd name="connsiteY38" fmla="*/ 2015 h 10760"/>
                              <a:gd name="connsiteX39" fmla="*/ 1184 w 11687"/>
                              <a:gd name="connsiteY39" fmla="*/ 2021 h 10760"/>
                              <a:gd name="connsiteX40" fmla="*/ 1346 w 11687"/>
                              <a:gd name="connsiteY40" fmla="*/ 2083 h 10760"/>
                              <a:gd name="connsiteX41" fmla="*/ 1821 w 11687"/>
                              <a:gd name="connsiteY41" fmla="*/ 2449 h 10760"/>
                              <a:gd name="connsiteX42" fmla="*/ 2019 w 11687"/>
                              <a:gd name="connsiteY42" fmla="*/ 2178 h 10760"/>
                              <a:gd name="connsiteX43" fmla="*/ 2345 w 11687"/>
                              <a:gd name="connsiteY43" fmla="*/ 1886 h 10760"/>
                              <a:gd name="connsiteX44" fmla="*/ 2470 w 11687"/>
                              <a:gd name="connsiteY44" fmla="*/ 1793 h 10760"/>
                              <a:gd name="connsiteX45" fmla="*/ 3170 w 11687"/>
                              <a:gd name="connsiteY45" fmla="*/ 1805 h 10760"/>
                              <a:gd name="connsiteX46" fmla="*/ 2888 w 11687"/>
                              <a:gd name="connsiteY46" fmla="*/ 1835 h 10760"/>
                              <a:gd name="connsiteX47" fmla="*/ 2700 w 11687"/>
                              <a:gd name="connsiteY47" fmla="*/ 1596 h 10760"/>
                              <a:gd name="connsiteX48" fmla="*/ 2683 w 11687"/>
                              <a:gd name="connsiteY48" fmla="*/ 1359 h 10760"/>
                              <a:gd name="connsiteX49" fmla="*/ 2731 w 11687"/>
                              <a:gd name="connsiteY49" fmla="*/ 1009 h 10760"/>
                              <a:gd name="connsiteX50" fmla="*/ 2465 w 11687"/>
                              <a:gd name="connsiteY50" fmla="*/ 1059 h 10760"/>
                              <a:gd name="connsiteX51" fmla="*/ 2419 w 11687"/>
                              <a:gd name="connsiteY51" fmla="*/ 879 h 10760"/>
                              <a:gd name="connsiteX52" fmla="*/ 2534 w 11687"/>
                              <a:gd name="connsiteY52" fmla="*/ 580 h 10760"/>
                              <a:gd name="connsiteX53" fmla="*/ 2432 w 11687"/>
                              <a:gd name="connsiteY53" fmla="*/ 0 h 10760"/>
                              <a:gd name="connsiteX54" fmla="*/ 3730 w 11687"/>
                              <a:gd name="connsiteY54" fmla="*/ 195 h 10760"/>
                              <a:gd name="connsiteX55" fmla="*/ 4766 w 11687"/>
                              <a:gd name="connsiteY55" fmla="*/ 1088 h 10760"/>
                              <a:gd name="connsiteX56" fmla="*/ 5026 w 11687"/>
                              <a:gd name="connsiteY56" fmla="*/ 1091 h 10760"/>
                              <a:gd name="connsiteX57" fmla="*/ 5092 w 11687"/>
                              <a:gd name="connsiteY57" fmla="*/ 1196 h 10760"/>
                              <a:gd name="connsiteX58" fmla="*/ 5308 w 11687"/>
                              <a:gd name="connsiteY58" fmla="*/ 1300 h 10760"/>
                              <a:gd name="connsiteX59" fmla="*/ 5749 w 11687"/>
                              <a:gd name="connsiteY59" fmla="*/ 1256 h 10760"/>
                              <a:gd name="connsiteX60" fmla="*/ 5799 w 11687"/>
                              <a:gd name="connsiteY60" fmla="*/ 1745 h 10760"/>
                              <a:gd name="connsiteX61" fmla="*/ 6080 w 11687"/>
                              <a:gd name="connsiteY61" fmla="*/ 1596 h 10760"/>
                              <a:gd name="connsiteX62" fmla="*/ 6595 w 11687"/>
                              <a:gd name="connsiteY62" fmla="*/ 1755 h 10760"/>
                              <a:gd name="connsiteX63" fmla="*/ 7332 w 11687"/>
                              <a:gd name="connsiteY63" fmla="*/ 1218 h 10760"/>
                              <a:gd name="connsiteX64" fmla="*/ 7756 w 11687"/>
                              <a:gd name="connsiteY64" fmla="*/ 983 h 10760"/>
                              <a:gd name="connsiteX65" fmla="*/ 8774 w 11687"/>
                              <a:gd name="connsiteY65" fmla="*/ 1065 h 10760"/>
                              <a:gd name="connsiteX66" fmla="*/ 9151 w 11687"/>
                              <a:gd name="connsiteY66" fmla="*/ 1177 h 10760"/>
                              <a:gd name="connsiteX67" fmla="*/ 9477 w 11687"/>
                              <a:gd name="connsiteY67" fmla="*/ 721 h 10760"/>
                              <a:gd name="connsiteX68" fmla="*/ 9759 w 11687"/>
                              <a:gd name="connsiteY68" fmla="*/ 1213 h 10760"/>
                              <a:gd name="connsiteX69" fmla="*/ 9371 w 11687"/>
                              <a:gd name="connsiteY69" fmla="*/ 1544 h 10760"/>
                              <a:gd name="connsiteX70" fmla="*/ 9991 w 11687"/>
                              <a:gd name="connsiteY70" fmla="*/ 1477 h 10760"/>
                              <a:gd name="connsiteX71" fmla="*/ 10734 w 11687"/>
                              <a:gd name="connsiteY71" fmla="*/ 1751 h 10760"/>
                              <a:gd name="connsiteX72" fmla="*/ 11024 w 11687"/>
                              <a:gd name="connsiteY72" fmla="*/ 4405 h 10760"/>
                              <a:gd name="connsiteX73" fmla="*/ 11686 w 11687"/>
                              <a:gd name="connsiteY73" fmla="*/ 5374 h 10760"/>
                              <a:gd name="connsiteX74" fmla="*/ 6315 w 11687"/>
                              <a:gd name="connsiteY74" fmla="*/ 4909 h 10760"/>
                              <a:gd name="connsiteX75" fmla="*/ 5705 w 11687"/>
                              <a:gd name="connsiteY75" fmla="*/ 4939 h 10760"/>
                              <a:gd name="connsiteX76" fmla="*/ 5705 w 11687"/>
                              <a:gd name="connsiteY76" fmla="*/ 5357 h 10760"/>
                              <a:gd name="connsiteX77" fmla="*/ 4766 w 11687"/>
                              <a:gd name="connsiteY77" fmla="*/ 5775 h 10760"/>
                              <a:gd name="connsiteX78" fmla="*/ 5048 w 11687"/>
                              <a:gd name="connsiteY78" fmla="*/ 6163 h 10760"/>
                              <a:gd name="connsiteX79" fmla="*/ 4813 w 11687"/>
                              <a:gd name="connsiteY79" fmla="*/ 6521 h 10760"/>
                              <a:gd name="connsiteX80" fmla="*/ 5611 w 11687"/>
                              <a:gd name="connsiteY80" fmla="*/ 7208 h 10760"/>
                              <a:gd name="connsiteX81" fmla="*/ 6738 w 11687"/>
                              <a:gd name="connsiteY81" fmla="*/ 7208 h 10760"/>
                              <a:gd name="connsiteX82" fmla="*/ 7395 w 11687"/>
                              <a:gd name="connsiteY82" fmla="*/ 7088 h 10760"/>
                              <a:gd name="connsiteX83" fmla="*/ 7958 w 11687"/>
                              <a:gd name="connsiteY83" fmla="*/ 7238 h 10760"/>
                              <a:gd name="connsiteX84" fmla="*/ 8428 w 11687"/>
                              <a:gd name="connsiteY84" fmla="*/ 7626 h 10760"/>
                              <a:gd name="connsiteX85" fmla="*/ 8803 w 11687"/>
                              <a:gd name="connsiteY85" fmla="*/ 8372 h 10760"/>
                              <a:gd name="connsiteX86" fmla="*/ 9179 w 11687"/>
                              <a:gd name="connsiteY86" fmla="*/ 8342 h 10760"/>
                              <a:gd name="connsiteX87" fmla="*/ 10165 w 11687"/>
                              <a:gd name="connsiteY87" fmla="*/ 9088 h 10760"/>
                              <a:gd name="connsiteX88" fmla="*/ 8991 w 11687"/>
                              <a:gd name="connsiteY88" fmla="*/ 9894 h 10760"/>
                              <a:gd name="connsiteX89" fmla="*/ 9461 w 11687"/>
                              <a:gd name="connsiteY89" fmla="*/ 10491 h 10760"/>
                              <a:gd name="connsiteX90" fmla="*/ 9273 w 11687"/>
                              <a:gd name="connsiteY90" fmla="*/ 10730 h 10760"/>
                              <a:gd name="connsiteX91" fmla="*/ 8991 w 11687"/>
                              <a:gd name="connsiteY91" fmla="*/ 10491 h 10760"/>
                              <a:gd name="connsiteX92" fmla="*/ 7113 w 11687"/>
                              <a:gd name="connsiteY92" fmla="*/ 10461 h 10760"/>
                              <a:gd name="connsiteX93" fmla="*/ 6785 w 11687"/>
                              <a:gd name="connsiteY93" fmla="*/ 10760 h 10760"/>
                              <a:gd name="connsiteX94" fmla="*/ 6221 w 11687"/>
                              <a:gd name="connsiteY94" fmla="*/ 10730 h 10760"/>
                              <a:gd name="connsiteX0" fmla="*/ 6221 w 11687"/>
                              <a:gd name="connsiteY0" fmla="*/ 10730 h 10760"/>
                              <a:gd name="connsiteX1" fmla="*/ 6315 w 11687"/>
                              <a:gd name="connsiteY1" fmla="*/ 9894 h 10760"/>
                              <a:gd name="connsiteX2" fmla="*/ 6597 w 11687"/>
                              <a:gd name="connsiteY2" fmla="*/ 9088 h 10760"/>
                              <a:gd name="connsiteX3" fmla="*/ 5799 w 11687"/>
                              <a:gd name="connsiteY3" fmla="*/ 8909 h 10760"/>
                              <a:gd name="connsiteX4" fmla="*/ 5564 w 11687"/>
                              <a:gd name="connsiteY4" fmla="*/ 8730 h 10760"/>
                              <a:gd name="connsiteX5" fmla="*/ 5188 w 11687"/>
                              <a:gd name="connsiteY5" fmla="*/ 8820 h 10760"/>
                              <a:gd name="connsiteX6" fmla="*/ 4860 w 11687"/>
                              <a:gd name="connsiteY6" fmla="*/ 8253 h 10760"/>
                              <a:gd name="connsiteX7" fmla="*/ 4296 w 11687"/>
                              <a:gd name="connsiteY7" fmla="*/ 7894 h 10760"/>
                              <a:gd name="connsiteX8" fmla="*/ 3874 w 11687"/>
                              <a:gd name="connsiteY8" fmla="*/ 7924 h 10760"/>
                              <a:gd name="connsiteX9" fmla="*/ 3968 w 11687"/>
                              <a:gd name="connsiteY9" fmla="*/ 8103 h 10760"/>
                              <a:gd name="connsiteX10" fmla="*/ 3498 w 11687"/>
                              <a:gd name="connsiteY10" fmla="*/ 8133 h 10760"/>
                              <a:gd name="connsiteX11" fmla="*/ 3451 w 11687"/>
                              <a:gd name="connsiteY11" fmla="*/ 7447 h 10760"/>
                              <a:gd name="connsiteX12" fmla="*/ 2700 w 11687"/>
                              <a:gd name="connsiteY12" fmla="*/ 7417 h 10760"/>
                              <a:gd name="connsiteX13" fmla="*/ 2794 w 11687"/>
                              <a:gd name="connsiteY13" fmla="*/ 7118 h 10760"/>
                              <a:gd name="connsiteX14" fmla="*/ 2465 w 11687"/>
                              <a:gd name="connsiteY14" fmla="*/ 7029 h 10760"/>
                              <a:gd name="connsiteX15" fmla="*/ 2278 w 11687"/>
                              <a:gd name="connsiteY15" fmla="*/ 6521 h 10760"/>
                              <a:gd name="connsiteX16" fmla="*/ 2606 w 11687"/>
                              <a:gd name="connsiteY16" fmla="*/ 6372 h 10760"/>
                              <a:gd name="connsiteX17" fmla="*/ 3076 w 11687"/>
                              <a:gd name="connsiteY17" fmla="*/ 5984 h 10760"/>
                              <a:gd name="connsiteX18" fmla="*/ 2794 w 11687"/>
                              <a:gd name="connsiteY18" fmla="*/ 5775 h 10760"/>
                              <a:gd name="connsiteX19" fmla="*/ 3357 w 11687"/>
                              <a:gd name="connsiteY19" fmla="*/ 5447 h 10760"/>
                              <a:gd name="connsiteX20" fmla="*/ 2794 w 11687"/>
                              <a:gd name="connsiteY20" fmla="*/ 5447 h 10760"/>
                              <a:gd name="connsiteX21" fmla="*/ 2794 w 11687"/>
                              <a:gd name="connsiteY21" fmla="*/ 5088 h 10760"/>
                              <a:gd name="connsiteX22" fmla="*/ 2982 w 11687"/>
                              <a:gd name="connsiteY22" fmla="*/ 4521 h 10760"/>
                              <a:gd name="connsiteX23" fmla="*/ 2747 w 11687"/>
                              <a:gd name="connsiteY23" fmla="*/ 4044 h 10760"/>
                              <a:gd name="connsiteX24" fmla="*/ 3453 w 11687"/>
                              <a:gd name="connsiteY24" fmla="*/ 3532 h 10760"/>
                              <a:gd name="connsiteX25" fmla="*/ 3055 w 11687"/>
                              <a:gd name="connsiteY25" fmla="*/ 3342 h 10760"/>
                              <a:gd name="connsiteX26" fmla="*/ 2785 w 11687"/>
                              <a:gd name="connsiteY26" fmla="*/ 3260 h 10760"/>
                              <a:gd name="connsiteX27" fmla="*/ 2078 w 11687"/>
                              <a:gd name="connsiteY27" fmla="*/ 3486 h 10760"/>
                              <a:gd name="connsiteX28" fmla="*/ 1852 w 11687"/>
                              <a:gd name="connsiteY28" fmla="*/ 3336 h 10760"/>
                              <a:gd name="connsiteX29" fmla="*/ 1480 w 11687"/>
                              <a:gd name="connsiteY29" fmla="*/ 3118 h 10760"/>
                              <a:gd name="connsiteX30" fmla="*/ 793 w 11687"/>
                              <a:gd name="connsiteY30" fmla="*/ 3070 h 10760"/>
                              <a:gd name="connsiteX31" fmla="*/ 334 w 11687"/>
                              <a:gd name="connsiteY31" fmla="*/ 2950 h 10760"/>
                              <a:gd name="connsiteX32" fmla="*/ 6 w 11687"/>
                              <a:gd name="connsiteY32" fmla="*/ 2316 h 10760"/>
                              <a:gd name="connsiteX33" fmla="*/ 353 w 11687"/>
                              <a:gd name="connsiteY33" fmla="*/ 2820 h 10760"/>
                              <a:gd name="connsiteX34" fmla="*/ 165 w 11687"/>
                              <a:gd name="connsiteY34" fmla="*/ 2790 h 10760"/>
                              <a:gd name="connsiteX35" fmla="*/ 523 w 11687"/>
                              <a:gd name="connsiteY35" fmla="*/ 1986 h 10760"/>
                              <a:gd name="connsiteX36" fmla="*/ 1172 w 11687"/>
                              <a:gd name="connsiteY36" fmla="*/ 1999 h 10760"/>
                              <a:gd name="connsiteX37" fmla="*/ 1949 w 11687"/>
                              <a:gd name="connsiteY37" fmla="*/ 2461 h 10760"/>
                              <a:gd name="connsiteX38" fmla="*/ 873 w 11687"/>
                              <a:gd name="connsiteY38" fmla="*/ 2015 h 10760"/>
                              <a:gd name="connsiteX39" fmla="*/ 1184 w 11687"/>
                              <a:gd name="connsiteY39" fmla="*/ 2021 h 10760"/>
                              <a:gd name="connsiteX40" fmla="*/ 1346 w 11687"/>
                              <a:gd name="connsiteY40" fmla="*/ 2083 h 10760"/>
                              <a:gd name="connsiteX41" fmla="*/ 1821 w 11687"/>
                              <a:gd name="connsiteY41" fmla="*/ 2449 h 10760"/>
                              <a:gd name="connsiteX42" fmla="*/ 2019 w 11687"/>
                              <a:gd name="connsiteY42" fmla="*/ 2178 h 10760"/>
                              <a:gd name="connsiteX43" fmla="*/ 2345 w 11687"/>
                              <a:gd name="connsiteY43" fmla="*/ 1886 h 10760"/>
                              <a:gd name="connsiteX44" fmla="*/ 2470 w 11687"/>
                              <a:gd name="connsiteY44" fmla="*/ 1793 h 10760"/>
                              <a:gd name="connsiteX45" fmla="*/ 3170 w 11687"/>
                              <a:gd name="connsiteY45" fmla="*/ 1805 h 10760"/>
                              <a:gd name="connsiteX46" fmla="*/ 2888 w 11687"/>
                              <a:gd name="connsiteY46" fmla="*/ 1835 h 10760"/>
                              <a:gd name="connsiteX47" fmla="*/ 2700 w 11687"/>
                              <a:gd name="connsiteY47" fmla="*/ 1596 h 10760"/>
                              <a:gd name="connsiteX48" fmla="*/ 2683 w 11687"/>
                              <a:gd name="connsiteY48" fmla="*/ 1359 h 10760"/>
                              <a:gd name="connsiteX49" fmla="*/ 2731 w 11687"/>
                              <a:gd name="connsiteY49" fmla="*/ 1009 h 10760"/>
                              <a:gd name="connsiteX50" fmla="*/ 2465 w 11687"/>
                              <a:gd name="connsiteY50" fmla="*/ 1059 h 10760"/>
                              <a:gd name="connsiteX51" fmla="*/ 2419 w 11687"/>
                              <a:gd name="connsiteY51" fmla="*/ 879 h 10760"/>
                              <a:gd name="connsiteX52" fmla="*/ 2534 w 11687"/>
                              <a:gd name="connsiteY52" fmla="*/ 580 h 10760"/>
                              <a:gd name="connsiteX53" fmla="*/ 2432 w 11687"/>
                              <a:gd name="connsiteY53" fmla="*/ 0 h 10760"/>
                              <a:gd name="connsiteX54" fmla="*/ 3730 w 11687"/>
                              <a:gd name="connsiteY54" fmla="*/ 195 h 10760"/>
                              <a:gd name="connsiteX55" fmla="*/ 4766 w 11687"/>
                              <a:gd name="connsiteY55" fmla="*/ 1088 h 10760"/>
                              <a:gd name="connsiteX56" fmla="*/ 5026 w 11687"/>
                              <a:gd name="connsiteY56" fmla="*/ 1091 h 10760"/>
                              <a:gd name="connsiteX57" fmla="*/ 5092 w 11687"/>
                              <a:gd name="connsiteY57" fmla="*/ 1196 h 10760"/>
                              <a:gd name="connsiteX58" fmla="*/ 5308 w 11687"/>
                              <a:gd name="connsiteY58" fmla="*/ 1300 h 10760"/>
                              <a:gd name="connsiteX59" fmla="*/ 5749 w 11687"/>
                              <a:gd name="connsiteY59" fmla="*/ 1256 h 10760"/>
                              <a:gd name="connsiteX60" fmla="*/ 5799 w 11687"/>
                              <a:gd name="connsiteY60" fmla="*/ 1745 h 10760"/>
                              <a:gd name="connsiteX61" fmla="*/ 6080 w 11687"/>
                              <a:gd name="connsiteY61" fmla="*/ 1596 h 10760"/>
                              <a:gd name="connsiteX62" fmla="*/ 6595 w 11687"/>
                              <a:gd name="connsiteY62" fmla="*/ 1755 h 10760"/>
                              <a:gd name="connsiteX63" fmla="*/ 7332 w 11687"/>
                              <a:gd name="connsiteY63" fmla="*/ 1218 h 10760"/>
                              <a:gd name="connsiteX64" fmla="*/ 7756 w 11687"/>
                              <a:gd name="connsiteY64" fmla="*/ 983 h 10760"/>
                              <a:gd name="connsiteX65" fmla="*/ 8774 w 11687"/>
                              <a:gd name="connsiteY65" fmla="*/ 1065 h 10760"/>
                              <a:gd name="connsiteX66" fmla="*/ 9151 w 11687"/>
                              <a:gd name="connsiteY66" fmla="*/ 1177 h 10760"/>
                              <a:gd name="connsiteX67" fmla="*/ 9477 w 11687"/>
                              <a:gd name="connsiteY67" fmla="*/ 721 h 10760"/>
                              <a:gd name="connsiteX68" fmla="*/ 9759 w 11687"/>
                              <a:gd name="connsiteY68" fmla="*/ 1213 h 10760"/>
                              <a:gd name="connsiteX69" fmla="*/ 9371 w 11687"/>
                              <a:gd name="connsiteY69" fmla="*/ 1544 h 10760"/>
                              <a:gd name="connsiteX70" fmla="*/ 9991 w 11687"/>
                              <a:gd name="connsiteY70" fmla="*/ 1477 h 10760"/>
                              <a:gd name="connsiteX71" fmla="*/ 10569 w 11687"/>
                              <a:gd name="connsiteY71" fmla="*/ 1744 h 10760"/>
                              <a:gd name="connsiteX72" fmla="*/ 11024 w 11687"/>
                              <a:gd name="connsiteY72" fmla="*/ 4405 h 10760"/>
                              <a:gd name="connsiteX73" fmla="*/ 11686 w 11687"/>
                              <a:gd name="connsiteY73" fmla="*/ 5374 h 10760"/>
                              <a:gd name="connsiteX74" fmla="*/ 6315 w 11687"/>
                              <a:gd name="connsiteY74" fmla="*/ 4909 h 10760"/>
                              <a:gd name="connsiteX75" fmla="*/ 5705 w 11687"/>
                              <a:gd name="connsiteY75" fmla="*/ 4939 h 10760"/>
                              <a:gd name="connsiteX76" fmla="*/ 5705 w 11687"/>
                              <a:gd name="connsiteY76" fmla="*/ 5357 h 10760"/>
                              <a:gd name="connsiteX77" fmla="*/ 4766 w 11687"/>
                              <a:gd name="connsiteY77" fmla="*/ 5775 h 10760"/>
                              <a:gd name="connsiteX78" fmla="*/ 5048 w 11687"/>
                              <a:gd name="connsiteY78" fmla="*/ 6163 h 10760"/>
                              <a:gd name="connsiteX79" fmla="*/ 4813 w 11687"/>
                              <a:gd name="connsiteY79" fmla="*/ 6521 h 10760"/>
                              <a:gd name="connsiteX80" fmla="*/ 5611 w 11687"/>
                              <a:gd name="connsiteY80" fmla="*/ 7208 h 10760"/>
                              <a:gd name="connsiteX81" fmla="*/ 6738 w 11687"/>
                              <a:gd name="connsiteY81" fmla="*/ 7208 h 10760"/>
                              <a:gd name="connsiteX82" fmla="*/ 7395 w 11687"/>
                              <a:gd name="connsiteY82" fmla="*/ 7088 h 10760"/>
                              <a:gd name="connsiteX83" fmla="*/ 7958 w 11687"/>
                              <a:gd name="connsiteY83" fmla="*/ 7238 h 10760"/>
                              <a:gd name="connsiteX84" fmla="*/ 8428 w 11687"/>
                              <a:gd name="connsiteY84" fmla="*/ 7626 h 10760"/>
                              <a:gd name="connsiteX85" fmla="*/ 8803 w 11687"/>
                              <a:gd name="connsiteY85" fmla="*/ 8372 h 10760"/>
                              <a:gd name="connsiteX86" fmla="*/ 9179 w 11687"/>
                              <a:gd name="connsiteY86" fmla="*/ 8342 h 10760"/>
                              <a:gd name="connsiteX87" fmla="*/ 10165 w 11687"/>
                              <a:gd name="connsiteY87" fmla="*/ 9088 h 10760"/>
                              <a:gd name="connsiteX88" fmla="*/ 8991 w 11687"/>
                              <a:gd name="connsiteY88" fmla="*/ 9894 h 10760"/>
                              <a:gd name="connsiteX89" fmla="*/ 9461 w 11687"/>
                              <a:gd name="connsiteY89" fmla="*/ 10491 h 10760"/>
                              <a:gd name="connsiteX90" fmla="*/ 9273 w 11687"/>
                              <a:gd name="connsiteY90" fmla="*/ 10730 h 10760"/>
                              <a:gd name="connsiteX91" fmla="*/ 8991 w 11687"/>
                              <a:gd name="connsiteY91" fmla="*/ 10491 h 10760"/>
                              <a:gd name="connsiteX92" fmla="*/ 7113 w 11687"/>
                              <a:gd name="connsiteY92" fmla="*/ 10461 h 10760"/>
                              <a:gd name="connsiteX93" fmla="*/ 6785 w 11687"/>
                              <a:gd name="connsiteY93" fmla="*/ 10760 h 10760"/>
                              <a:gd name="connsiteX94" fmla="*/ 6221 w 11687"/>
                              <a:gd name="connsiteY94" fmla="*/ 10730 h 10760"/>
                              <a:gd name="connsiteX0" fmla="*/ 6221 w 11687"/>
                              <a:gd name="connsiteY0" fmla="*/ 10730 h 10760"/>
                              <a:gd name="connsiteX1" fmla="*/ 6315 w 11687"/>
                              <a:gd name="connsiteY1" fmla="*/ 9894 h 10760"/>
                              <a:gd name="connsiteX2" fmla="*/ 6597 w 11687"/>
                              <a:gd name="connsiteY2" fmla="*/ 9088 h 10760"/>
                              <a:gd name="connsiteX3" fmla="*/ 5799 w 11687"/>
                              <a:gd name="connsiteY3" fmla="*/ 8909 h 10760"/>
                              <a:gd name="connsiteX4" fmla="*/ 5564 w 11687"/>
                              <a:gd name="connsiteY4" fmla="*/ 8730 h 10760"/>
                              <a:gd name="connsiteX5" fmla="*/ 5188 w 11687"/>
                              <a:gd name="connsiteY5" fmla="*/ 8820 h 10760"/>
                              <a:gd name="connsiteX6" fmla="*/ 4860 w 11687"/>
                              <a:gd name="connsiteY6" fmla="*/ 8253 h 10760"/>
                              <a:gd name="connsiteX7" fmla="*/ 4296 w 11687"/>
                              <a:gd name="connsiteY7" fmla="*/ 7894 h 10760"/>
                              <a:gd name="connsiteX8" fmla="*/ 3874 w 11687"/>
                              <a:gd name="connsiteY8" fmla="*/ 7924 h 10760"/>
                              <a:gd name="connsiteX9" fmla="*/ 3968 w 11687"/>
                              <a:gd name="connsiteY9" fmla="*/ 8103 h 10760"/>
                              <a:gd name="connsiteX10" fmla="*/ 3498 w 11687"/>
                              <a:gd name="connsiteY10" fmla="*/ 8133 h 10760"/>
                              <a:gd name="connsiteX11" fmla="*/ 3451 w 11687"/>
                              <a:gd name="connsiteY11" fmla="*/ 7447 h 10760"/>
                              <a:gd name="connsiteX12" fmla="*/ 2700 w 11687"/>
                              <a:gd name="connsiteY12" fmla="*/ 7417 h 10760"/>
                              <a:gd name="connsiteX13" fmla="*/ 2794 w 11687"/>
                              <a:gd name="connsiteY13" fmla="*/ 7118 h 10760"/>
                              <a:gd name="connsiteX14" fmla="*/ 2465 w 11687"/>
                              <a:gd name="connsiteY14" fmla="*/ 7029 h 10760"/>
                              <a:gd name="connsiteX15" fmla="*/ 2278 w 11687"/>
                              <a:gd name="connsiteY15" fmla="*/ 6521 h 10760"/>
                              <a:gd name="connsiteX16" fmla="*/ 2606 w 11687"/>
                              <a:gd name="connsiteY16" fmla="*/ 6372 h 10760"/>
                              <a:gd name="connsiteX17" fmla="*/ 3076 w 11687"/>
                              <a:gd name="connsiteY17" fmla="*/ 5984 h 10760"/>
                              <a:gd name="connsiteX18" fmla="*/ 2794 w 11687"/>
                              <a:gd name="connsiteY18" fmla="*/ 5775 h 10760"/>
                              <a:gd name="connsiteX19" fmla="*/ 3357 w 11687"/>
                              <a:gd name="connsiteY19" fmla="*/ 5447 h 10760"/>
                              <a:gd name="connsiteX20" fmla="*/ 2794 w 11687"/>
                              <a:gd name="connsiteY20" fmla="*/ 5447 h 10760"/>
                              <a:gd name="connsiteX21" fmla="*/ 2794 w 11687"/>
                              <a:gd name="connsiteY21" fmla="*/ 5088 h 10760"/>
                              <a:gd name="connsiteX22" fmla="*/ 2982 w 11687"/>
                              <a:gd name="connsiteY22" fmla="*/ 4521 h 10760"/>
                              <a:gd name="connsiteX23" fmla="*/ 2747 w 11687"/>
                              <a:gd name="connsiteY23" fmla="*/ 4044 h 10760"/>
                              <a:gd name="connsiteX24" fmla="*/ 3453 w 11687"/>
                              <a:gd name="connsiteY24" fmla="*/ 3532 h 10760"/>
                              <a:gd name="connsiteX25" fmla="*/ 3055 w 11687"/>
                              <a:gd name="connsiteY25" fmla="*/ 3342 h 10760"/>
                              <a:gd name="connsiteX26" fmla="*/ 2785 w 11687"/>
                              <a:gd name="connsiteY26" fmla="*/ 3260 h 10760"/>
                              <a:gd name="connsiteX27" fmla="*/ 2078 w 11687"/>
                              <a:gd name="connsiteY27" fmla="*/ 3486 h 10760"/>
                              <a:gd name="connsiteX28" fmla="*/ 1852 w 11687"/>
                              <a:gd name="connsiteY28" fmla="*/ 3336 h 10760"/>
                              <a:gd name="connsiteX29" fmla="*/ 1480 w 11687"/>
                              <a:gd name="connsiteY29" fmla="*/ 3118 h 10760"/>
                              <a:gd name="connsiteX30" fmla="*/ 793 w 11687"/>
                              <a:gd name="connsiteY30" fmla="*/ 3070 h 10760"/>
                              <a:gd name="connsiteX31" fmla="*/ 334 w 11687"/>
                              <a:gd name="connsiteY31" fmla="*/ 2950 h 10760"/>
                              <a:gd name="connsiteX32" fmla="*/ 6 w 11687"/>
                              <a:gd name="connsiteY32" fmla="*/ 2316 h 10760"/>
                              <a:gd name="connsiteX33" fmla="*/ 353 w 11687"/>
                              <a:gd name="connsiteY33" fmla="*/ 2820 h 10760"/>
                              <a:gd name="connsiteX34" fmla="*/ 165 w 11687"/>
                              <a:gd name="connsiteY34" fmla="*/ 2790 h 10760"/>
                              <a:gd name="connsiteX35" fmla="*/ 523 w 11687"/>
                              <a:gd name="connsiteY35" fmla="*/ 1986 h 10760"/>
                              <a:gd name="connsiteX36" fmla="*/ 1172 w 11687"/>
                              <a:gd name="connsiteY36" fmla="*/ 1999 h 10760"/>
                              <a:gd name="connsiteX37" fmla="*/ 1949 w 11687"/>
                              <a:gd name="connsiteY37" fmla="*/ 2461 h 10760"/>
                              <a:gd name="connsiteX38" fmla="*/ 873 w 11687"/>
                              <a:gd name="connsiteY38" fmla="*/ 2015 h 10760"/>
                              <a:gd name="connsiteX39" fmla="*/ 1184 w 11687"/>
                              <a:gd name="connsiteY39" fmla="*/ 2021 h 10760"/>
                              <a:gd name="connsiteX40" fmla="*/ 1346 w 11687"/>
                              <a:gd name="connsiteY40" fmla="*/ 2083 h 10760"/>
                              <a:gd name="connsiteX41" fmla="*/ 1821 w 11687"/>
                              <a:gd name="connsiteY41" fmla="*/ 2449 h 10760"/>
                              <a:gd name="connsiteX42" fmla="*/ 2019 w 11687"/>
                              <a:gd name="connsiteY42" fmla="*/ 2178 h 10760"/>
                              <a:gd name="connsiteX43" fmla="*/ 2345 w 11687"/>
                              <a:gd name="connsiteY43" fmla="*/ 1886 h 10760"/>
                              <a:gd name="connsiteX44" fmla="*/ 2470 w 11687"/>
                              <a:gd name="connsiteY44" fmla="*/ 1793 h 10760"/>
                              <a:gd name="connsiteX45" fmla="*/ 3170 w 11687"/>
                              <a:gd name="connsiteY45" fmla="*/ 1805 h 10760"/>
                              <a:gd name="connsiteX46" fmla="*/ 2888 w 11687"/>
                              <a:gd name="connsiteY46" fmla="*/ 1835 h 10760"/>
                              <a:gd name="connsiteX47" fmla="*/ 2700 w 11687"/>
                              <a:gd name="connsiteY47" fmla="*/ 1596 h 10760"/>
                              <a:gd name="connsiteX48" fmla="*/ 2683 w 11687"/>
                              <a:gd name="connsiteY48" fmla="*/ 1359 h 10760"/>
                              <a:gd name="connsiteX49" fmla="*/ 2731 w 11687"/>
                              <a:gd name="connsiteY49" fmla="*/ 1009 h 10760"/>
                              <a:gd name="connsiteX50" fmla="*/ 2465 w 11687"/>
                              <a:gd name="connsiteY50" fmla="*/ 1059 h 10760"/>
                              <a:gd name="connsiteX51" fmla="*/ 2419 w 11687"/>
                              <a:gd name="connsiteY51" fmla="*/ 879 h 10760"/>
                              <a:gd name="connsiteX52" fmla="*/ 2534 w 11687"/>
                              <a:gd name="connsiteY52" fmla="*/ 580 h 10760"/>
                              <a:gd name="connsiteX53" fmla="*/ 2432 w 11687"/>
                              <a:gd name="connsiteY53" fmla="*/ 0 h 10760"/>
                              <a:gd name="connsiteX54" fmla="*/ 3730 w 11687"/>
                              <a:gd name="connsiteY54" fmla="*/ 195 h 10760"/>
                              <a:gd name="connsiteX55" fmla="*/ 4766 w 11687"/>
                              <a:gd name="connsiteY55" fmla="*/ 1088 h 10760"/>
                              <a:gd name="connsiteX56" fmla="*/ 5026 w 11687"/>
                              <a:gd name="connsiteY56" fmla="*/ 1091 h 10760"/>
                              <a:gd name="connsiteX57" fmla="*/ 5092 w 11687"/>
                              <a:gd name="connsiteY57" fmla="*/ 1196 h 10760"/>
                              <a:gd name="connsiteX58" fmla="*/ 5308 w 11687"/>
                              <a:gd name="connsiteY58" fmla="*/ 1300 h 10760"/>
                              <a:gd name="connsiteX59" fmla="*/ 5749 w 11687"/>
                              <a:gd name="connsiteY59" fmla="*/ 1256 h 10760"/>
                              <a:gd name="connsiteX60" fmla="*/ 5799 w 11687"/>
                              <a:gd name="connsiteY60" fmla="*/ 1745 h 10760"/>
                              <a:gd name="connsiteX61" fmla="*/ 6080 w 11687"/>
                              <a:gd name="connsiteY61" fmla="*/ 1596 h 10760"/>
                              <a:gd name="connsiteX62" fmla="*/ 6595 w 11687"/>
                              <a:gd name="connsiteY62" fmla="*/ 1755 h 10760"/>
                              <a:gd name="connsiteX63" fmla="*/ 7332 w 11687"/>
                              <a:gd name="connsiteY63" fmla="*/ 1218 h 10760"/>
                              <a:gd name="connsiteX64" fmla="*/ 7756 w 11687"/>
                              <a:gd name="connsiteY64" fmla="*/ 983 h 10760"/>
                              <a:gd name="connsiteX65" fmla="*/ 8774 w 11687"/>
                              <a:gd name="connsiteY65" fmla="*/ 1065 h 10760"/>
                              <a:gd name="connsiteX66" fmla="*/ 9151 w 11687"/>
                              <a:gd name="connsiteY66" fmla="*/ 1177 h 10760"/>
                              <a:gd name="connsiteX67" fmla="*/ 9477 w 11687"/>
                              <a:gd name="connsiteY67" fmla="*/ 721 h 10760"/>
                              <a:gd name="connsiteX68" fmla="*/ 9759 w 11687"/>
                              <a:gd name="connsiteY68" fmla="*/ 1213 h 10760"/>
                              <a:gd name="connsiteX69" fmla="*/ 9371 w 11687"/>
                              <a:gd name="connsiteY69" fmla="*/ 1544 h 10760"/>
                              <a:gd name="connsiteX70" fmla="*/ 9991 w 11687"/>
                              <a:gd name="connsiteY70" fmla="*/ 1477 h 10760"/>
                              <a:gd name="connsiteX71" fmla="*/ 10569 w 11687"/>
                              <a:gd name="connsiteY71" fmla="*/ 1744 h 10760"/>
                              <a:gd name="connsiteX72" fmla="*/ 11024 w 11687"/>
                              <a:gd name="connsiteY72" fmla="*/ 4405 h 10760"/>
                              <a:gd name="connsiteX73" fmla="*/ 11686 w 11687"/>
                              <a:gd name="connsiteY73" fmla="*/ 5374 h 10760"/>
                              <a:gd name="connsiteX74" fmla="*/ 11196 w 11687"/>
                              <a:gd name="connsiteY74" fmla="*/ 5987 h 10760"/>
                              <a:gd name="connsiteX75" fmla="*/ 5705 w 11687"/>
                              <a:gd name="connsiteY75" fmla="*/ 4939 h 10760"/>
                              <a:gd name="connsiteX76" fmla="*/ 5705 w 11687"/>
                              <a:gd name="connsiteY76" fmla="*/ 5357 h 10760"/>
                              <a:gd name="connsiteX77" fmla="*/ 4766 w 11687"/>
                              <a:gd name="connsiteY77" fmla="*/ 5775 h 10760"/>
                              <a:gd name="connsiteX78" fmla="*/ 5048 w 11687"/>
                              <a:gd name="connsiteY78" fmla="*/ 6163 h 10760"/>
                              <a:gd name="connsiteX79" fmla="*/ 4813 w 11687"/>
                              <a:gd name="connsiteY79" fmla="*/ 6521 h 10760"/>
                              <a:gd name="connsiteX80" fmla="*/ 5611 w 11687"/>
                              <a:gd name="connsiteY80" fmla="*/ 7208 h 10760"/>
                              <a:gd name="connsiteX81" fmla="*/ 6738 w 11687"/>
                              <a:gd name="connsiteY81" fmla="*/ 7208 h 10760"/>
                              <a:gd name="connsiteX82" fmla="*/ 7395 w 11687"/>
                              <a:gd name="connsiteY82" fmla="*/ 7088 h 10760"/>
                              <a:gd name="connsiteX83" fmla="*/ 7958 w 11687"/>
                              <a:gd name="connsiteY83" fmla="*/ 7238 h 10760"/>
                              <a:gd name="connsiteX84" fmla="*/ 8428 w 11687"/>
                              <a:gd name="connsiteY84" fmla="*/ 7626 h 10760"/>
                              <a:gd name="connsiteX85" fmla="*/ 8803 w 11687"/>
                              <a:gd name="connsiteY85" fmla="*/ 8372 h 10760"/>
                              <a:gd name="connsiteX86" fmla="*/ 9179 w 11687"/>
                              <a:gd name="connsiteY86" fmla="*/ 8342 h 10760"/>
                              <a:gd name="connsiteX87" fmla="*/ 10165 w 11687"/>
                              <a:gd name="connsiteY87" fmla="*/ 9088 h 10760"/>
                              <a:gd name="connsiteX88" fmla="*/ 8991 w 11687"/>
                              <a:gd name="connsiteY88" fmla="*/ 9894 h 10760"/>
                              <a:gd name="connsiteX89" fmla="*/ 9461 w 11687"/>
                              <a:gd name="connsiteY89" fmla="*/ 10491 h 10760"/>
                              <a:gd name="connsiteX90" fmla="*/ 9273 w 11687"/>
                              <a:gd name="connsiteY90" fmla="*/ 10730 h 10760"/>
                              <a:gd name="connsiteX91" fmla="*/ 8991 w 11687"/>
                              <a:gd name="connsiteY91" fmla="*/ 10491 h 10760"/>
                              <a:gd name="connsiteX92" fmla="*/ 7113 w 11687"/>
                              <a:gd name="connsiteY92" fmla="*/ 10461 h 10760"/>
                              <a:gd name="connsiteX93" fmla="*/ 6785 w 11687"/>
                              <a:gd name="connsiteY93" fmla="*/ 10760 h 10760"/>
                              <a:gd name="connsiteX94" fmla="*/ 6221 w 11687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96 w 11573"/>
                              <a:gd name="connsiteY74" fmla="*/ 5987 h 10760"/>
                              <a:gd name="connsiteX75" fmla="*/ 5705 w 11573"/>
                              <a:gd name="connsiteY75" fmla="*/ 4939 h 10760"/>
                              <a:gd name="connsiteX76" fmla="*/ 5705 w 11573"/>
                              <a:gd name="connsiteY76" fmla="*/ 5357 h 10760"/>
                              <a:gd name="connsiteX77" fmla="*/ 4766 w 11573"/>
                              <a:gd name="connsiteY77" fmla="*/ 5775 h 10760"/>
                              <a:gd name="connsiteX78" fmla="*/ 5048 w 11573"/>
                              <a:gd name="connsiteY78" fmla="*/ 6163 h 10760"/>
                              <a:gd name="connsiteX79" fmla="*/ 4813 w 11573"/>
                              <a:gd name="connsiteY79" fmla="*/ 6521 h 10760"/>
                              <a:gd name="connsiteX80" fmla="*/ 5611 w 11573"/>
                              <a:gd name="connsiteY80" fmla="*/ 7208 h 10760"/>
                              <a:gd name="connsiteX81" fmla="*/ 6738 w 11573"/>
                              <a:gd name="connsiteY81" fmla="*/ 7208 h 10760"/>
                              <a:gd name="connsiteX82" fmla="*/ 7395 w 11573"/>
                              <a:gd name="connsiteY82" fmla="*/ 7088 h 10760"/>
                              <a:gd name="connsiteX83" fmla="*/ 7958 w 11573"/>
                              <a:gd name="connsiteY83" fmla="*/ 7238 h 10760"/>
                              <a:gd name="connsiteX84" fmla="*/ 8428 w 11573"/>
                              <a:gd name="connsiteY84" fmla="*/ 7626 h 10760"/>
                              <a:gd name="connsiteX85" fmla="*/ 8803 w 11573"/>
                              <a:gd name="connsiteY85" fmla="*/ 8372 h 10760"/>
                              <a:gd name="connsiteX86" fmla="*/ 9179 w 11573"/>
                              <a:gd name="connsiteY86" fmla="*/ 8342 h 10760"/>
                              <a:gd name="connsiteX87" fmla="*/ 10165 w 11573"/>
                              <a:gd name="connsiteY87" fmla="*/ 9088 h 10760"/>
                              <a:gd name="connsiteX88" fmla="*/ 8991 w 11573"/>
                              <a:gd name="connsiteY88" fmla="*/ 9894 h 10760"/>
                              <a:gd name="connsiteX89" fmla="*/ 9461 w 11573"/>
                              <a:gd name="connsiteY89" fmla="*/ 10491 h 10760"/>
                              <a:gd name="connsiteX90" fmla="*/ 9273 w 11573"/>
                              <a:gd name="connsiteY90" fmla="*/ 10730 h 10760"/>
                              <a:gd name="connsiteX91" fmla="*/ 8991 w 11573"/>
                              <a:gd name="connsiteY91" fmla="*/ 10491 h 10760"/>
                              <a:gd name="connsiteX92" fmla="*/ 7113 w 11573"/>
                              <a:gd name="connsiteY92" fmla="*/ 10461 h 10760"/>
                              <a:gd name="connsiteX93" fmla="*/ 6785 w 11573"/>
                              <a:gd name="connsiteY93" fmla="*/ 10760 h 10760"/>
                              <a:gd name="connsiteX94" fmla="*/ 6221 w 11573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96 w 11573"/>
                              <a:gd name="connsiteY74" fmla="*/ 5987 h 10760"/>
                              <a:gd name="connsiteX75" fmla="*/ 8966 w 11573"/>
                              <a:gd name="connsiteY75" fmla="*/ 6263 h 10760"/>
                              <a:gd name="connsiteX76" fmla="*/ 5705 w 11573"/>
                              <a:gd name="connsiteY76" fmla="*/ 5357 h 10760"/>
                              <a:gd name="connsiteX77" fmla="*/ 4766 w 11573"/>
                              <a:gd name="connsiteY77" fmla="*/ 5775 h 10760"/>
                              <a:gd name="connsiteX78" fmla="*/ 5048 w 11573"/>
                              <a:gd name="connsiteY78" fmla="*/ 6163 h 10760"/>
                              <a:gd name="connsiteX79" fmla="*/ 4813 w 11573"/>
                              <a:gd name="connsiteY79" fmla="*/ 6521 h 10760"/>
                              <a:gd name="connsiteX80" fmla="*/ 5611 w 11573"/>
                              <a:gd name="connsiteY80" fmla="*/ 7208 h 10760"/>
                              <a:gd name="connsiteX81" fmla="*/ 6738 w 11573"/>
                              <a:gd name="connsiteY81" fmla="*/ 7208 h 10760"/>
                              <a:gd name="connsiteX82" fmla="*/ 7395 w 11573"/>
                              <a:gd name="connsiteY82" fmla="*/ 7088 h 10760"/>
                              <a:gd name="connsiteX83" fmla="*/ 7958 w 11573"/>
                              <a:gd name="connsiteY83" fmla="*/ 7238 h 10760"/>
                              <a:gd name="connsiteX84" fmla="*/ 8428 w 11573"/>
                              <a:gd name="connsiteY84" fmla="*/ 7626 h 10760"/>
                              <a:gd name="connsiteX85" fmla="*/ 8803 w 11573"/>
                              <a:gd name="connsiteY85" fmla="*/ 8372 h 10760"/>
                              <a:gd name="connsiteX86" fmla="*/ 9179 w 11573"/>
                              <a:gd name="connsiteY86" fmla="*/ 8342 h 10760"/>
                              <a:gd name="connsiteX87" fmla="*/ 10165 w 11573"/>
                              <a:gd name="connsiteY87" fmla="*/ 9088 h 10760"/>
                              <a:gd name="connsiteX88" fmla="*/ 8991 w 11573"/>
                              <a:gd name="connsiteY88" fmla="*/ 9894 h 10760"/>
                              <a:gd name="connsiteX89" fmla="*/ 9461 w 11573"/>
                              <a:gd name="connsiteY89" fmla="*/ 10491 h 10760"/>
                              <a:gd name="connsiteX90" fmla="*/ 9273 w 11573"/>
                              <a:gd name="connsiteY90" fmla="*/ 10730 h 10760"/>
                              <a:gd name="connsiteX91" fmla="*/ 8991 w 11573"/>
                              <a:gd name="connsiteY91" fmla="*/ 10491 h 10760"/>
                              <a:gd name="connsiteX92" fmla="*/ 7113 w 11573"/>
                              <a:gd name="connsiteY92" fmla="*/ 10461 h 10760"/>
                              <a:gd name="connsiteX93" fmla="*/ 6785 w 11573"/>
                              <a:gd name="connsiteY93" fmla="*/ 10760 h 10760"/>
                              <a:gd name="connsiteX94" fmla="*/ 6221 w 11573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8966 w 11573"/>
                              <a:gd name="connsiteY75" fmla="*/ 6263 h 10760"/>
                              <a:gd name="connsiteX76" fmla="*/ 5705 w 11573"/>
                              <a:gd name="connsiteY76" fmla="*/ 5357 h 10760"/>
                              <a:gd name="connsiteX77" fmla="*/ 4766 w 11573"/>
                              <a:gd name="connsiteY77" fmla="*/ 5775 h 10760"/>
                              <a:gd name="connsiteX78" fmla="*/ 5048 w 11573"/>
                              <a:gd name="connsiteY78" fmla="*/ 6163 h 10760"/>
                              <a:gd name="connsiteX79" fmla="*/ 4813 w 11573"/>
                              <a:gd name="connsiteY79" fmla="*/ 6521 h 10760"/>
                              <a:gd name="connsiteX80" fmla="*/ 5611 w 11573"/>
                              <a:gd name="connsiteY80" fmla="*/ 7208 h 10760"/>
                              <a:gd name="connsiteX81" fmla="*/ 6738 w 11573"/>
                              <a:gd name="connsiteY81" fmla="*/ 7208 h 10760"/>
                              <a:gd name="connsiteX82" fmla="*/ 7395 w 11573"/>
                              <a:gd name="connsiteY82" fmla="*/ 7088 h 10760"/>
                              <a:gd name="connsiteX83" fmla="*/ 7958 w 11573"/>
                              <a:gd name="connsiteY83" fmla="*/ 7238 h 10760"/>
                              <a:gd name="connsiteX84" fmla="*/ 8428 w 11573"/>
                              <a:gd name="connsiteY84" fmla="*/ 7626 h 10760"/>
                              <a:gd name="connsiteX85" fmla="*/ 8803 w 11573"/>
                              <a:gd name="connsiteY85" fmla="*/ 8372 h 10760"/>
                              <a:gd name="connsiteX86" fmla="*/ 9179 w 11573"/>
                              <a:gd name="connsiteY86" fmla="*/ 8342 h 10760"/>
                              <a:gd name="connsiteX87" fmla="*/ 10165 w 11573"/>
                              <a:gd name="connsiteY87" fmla="*/ 9088 h 10760"/>
                              <a:gd name="connsiteX88" fmla="*/ 8991 w 11573"/>
                              <a:gd name="connsiteY88" fmla="*/ 9894 h 10760"/>
                              <a:gd name="connsiteX89" fmla="*/ 9461 w 11573"/>
                              <a:gd name="connsiteY89" fmla="*/ 10491 h 10760"/>
                              <a:gd name="connsiteX90" fmla="*/ 9273 w 11573"/>
                              <a:gd name="connsiteY90" fmla="*/ 10730 h 10760"/>
                              <a:gd name="connsiteX91" fmla="*/ 8991 w 11573"/>
                              <a:gd name="connsiteY91" fmla="*/ 10491 h 10760"/>
                              <a:gd name="connsiteX92" fmla="*/ 7113 w 11573"/>
                              <a:gd name="connsiteY92" fmla="*/ 10461 h 10760"/>
                              <a:gd name="connsiteX93" fmla="*/ 6785 w 11573"/>
                              <a:gd name="connsiteY93" fmla="*/ 10760 h 10760"/>
                              <a:gd name="connsiteX94" fmla="*/ 6221 w 11573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5705 w 11573"/>
                              <a:gd name="connsiteY76" fmla="*/ 5357 h 10760"/>
                              <a:gd name="connsiteX77" fmla="*/ 4766 w 11573"/>
                              <a:gd name="connsiteY77" fmla="*/ 5775 h 10760"/>
                              <a:gd name="connsiteX78" fmla="*/ 5048 w 11573"/>
                              <a:gd name="connsiteY78" fmla="*/ 6163 h 10760"/>
                              <a:gd name="connsiteX79" fmla="*/ 4813 w 11573"/>
                              <a:gd name="connsiteY79" fmla="*/ 6521 h 10760"/>
                              <a:gd name="connsiteX80" fmla="*/ 5611 w 11573"/>
                              <a:gd name="connsiteY80" fmla="*/ 7208 h 10760"/>
                              <a:gd name="connsiteX81" fmla="*/ 6738 w 11573"/>
                              <a:gd name="connsiteY81" fmla="*/ 7208 h 10760"/>
                              <a:gd name="connsiteX82" fmla="*/ 7395 w 11573"/>
                              <a:gd name="connsiteY82" fmla="*/ 7088 h 10760"/>
                              <a:gd name="connsiteX83" fmla="*/ 7958 w 11573"/>
                              <a:gd name="connsiteY83" fmla="*/ 7238 h 10760"/>
                              <a:gd name="connsiteX84" fmla="*/ 8428 w 11573"/>
                              <a:gd name="connsiteY84" fmla="*/ 7626 h 10760"/>
                              <a:gd name="connsiteX85" fmla="*/ 8803 w 11573"/>
                              <a:gd name="connsiteY85" fmla="*/ 8372 h 10760"/>
                              <a:gd name="connsiteX86" fmla="*/ 9179 w 11573"/>
                              <a:gd name="connsiteY86" fmla="*/ 8342 h 10760"/>
                              <a:gd name="connsiteX87" fmla="*/ 10165 w 11573"/>
                              <a:gd name="connsiteY87" fmla="*/ 9088 h 10760"/>
                              <a:gd name="connsiteX88" fmla="*/ 8991 w 11573"/>
                              <a:gd name="connsiteY88" fmla="*/ 9894 h 10760"/>
                              <a:gd name="connsiteX89" fmla="*/ 9461 w 11573"/>
                              <a:gd name="connsiteY89" fmla="*/ 10491 h 10760"/>
                              <a:gd name="connsiteX90" fmla="*/ 9273 w 11573"/>
                              <a:gd name="connsiteY90" fmla="*/ 10730 h 10760"/>
                              <a:gd name="connsiteX91" fmla="*/ 8991 w 11573"/>
                              <a:gd name="connsiteY91" fmla="*/ 10491 h 10760"/>
                              <a:gd name="connsiteX92" fmla="*/ 7113 w 11573"/>
                              <a:gd name="connsiteY92" fmla="*/ 10461 h 10760"/>
                              <a:gd name="connsiteX93" fmla="*/ 6785 w 11573"/>
                              <a:gd name="connsiteY93" fmla="*/ 10760 h 10760"/>
                              <a:gd name="connsiteX94" fmla="*/ 6221 w 11573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5705 w 11573"/>
                              <a:gd name="connsiteY76" fmla="*/ 5357 h 10760"/>
                              <a:gd name="connsiteX77" fmla="*/ 4766 w 11573"/>
                              <a:gd name="connsiteY77" fmla="*/ 5775 h 10760"/>
                              <a:gd name="connsiteX78" fmla="*/ 5048 w 11573"/>
                              <a:gd name="connsiteY78" fmla="*/ 6163 h 10760"/>
                              <a:gd name="connsiteX79" fmla="*/ 4813 w 11573"/>
                              <a:gd name="connsiteY79" fmla="*/ 6521 h 10760"/>
                              <a:gd name="connsiteX80" fmla="*/ 5611 w 11573"/>
                              <a:gd name="connsiteY80" fmla="*/ 7208 h 10760"/>
                              <a:gd name="connsiteX81" fmla="*/ 6738 w 11573"/>
                              <a:gd name="connsiteY81" fmla="*/ 7208 h 10760"/>
                              <a:gd name="connsiteX82" fmla="*/ 7395 w 11573"/>
                              <a:gd name="connsiteY82" fmla="*/ 7088 h 10760"/>
                              <a:gd name="connsiteX83" fmla="*/ 7958 w 11573"/>
                              <a:gd name="connsiteY83" fmla="*/ 7238 h 10760"/>
                              <a:gd name="connsiteX84" fmla="*/ 8428 w 11573"/>
                              <a:gd name="connsiteY84" fmla="*/ 7626 h 10760"/>
                              <a:gd name="connsiteX85" fmla="*/ 8803 w 11573"/>
                              <a:gd name="connsiteY85" fmla="*/ 8372 h 10760"/>
                              <a:gd name="connsiteX86" fmla="*/ 9179 w 11573"/>
                              <a:gd name="connsiteY86" fmla="*/ 8342 h 10760"/>
                              <a:gd name="connsiteX87" fmla="*/ 10165 w 11573"/>
                              <a:gd name="connsiteY87" fmla="*/ 9088 h 10760"/>
                              <a:gd name="connsiteX88" fmla="*/ 8991 w 11573"/>
                              <a:gd name="connsiteY88" fmla="*/ 9894 h 10760"/>
                              <a:gd name="connsiteX89" fmla="*/ 9461 w 11573"/>
                              <a:gd name="connsiteY89" fmla="*/ 10491 h 10760"/>
                              <a:gd name="connsiteX90" fmla="*/ 9273 w 11573"/>
                              <a:gd name="connsiteY90" fmla="*/ 10730 h 10760"/>
                              <a:gd name="connsiteX91" fmla="*/ 8991 w 11573"/>
                              <a:gd name="connsiteY91" fmla="*/ 10491 h 10760"/>
                              <a:gd name="connsiteX92" fmla="*/ 7113 w 11573"/>
                              <a:gd name="connsiteY92" fmla="*/ 10461 h 10760"/>
                              <a:gd name="connsiteX93" fmla="*/ 6785 w 11573"/>
                              <a:gd name="connsiteY93" fmla="*/ 10760 h 10760"/>
                              <a:gd name="connsiteX94" fmla="*/ 6221 w 11573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5705 w 11573"/>
                              <a:gd name="connsiteY76" fmla="*/ 5357 h 10760"/>
                              <a:gd name="connsiteX77" fmla="*/ 4766 w 11573"/>
                              <a:gd name="connsiteY77" fmla="*/ 5775 h 10760"/>
                              <a:gd name="connsiteX78" fmla="*/ 5048 w 11573"/>
                              <a:gd name="connsiteY78" fmla="*/ 6163 h 10760"/>
                              <a:gd name="connsiteX79" fmla="*/ 4813 w 11573"/>
                              <a:gd name="connsiteY79" fmla="*/ 6521 h 10760"/>
                              <a:gd name="connsiteX80" fmla="*/ 5611 w 11573"/>
                              <a:gd name="connsiteY80" fmla="*/ 7208 h 10760"/>
                              <a:gd name="connsiteX81" fmla="*/ 6738 w 11573"/>
                              <a:gd name="connsiteY81" fmla="*/ 7208 h 10760"/>
                              <a:gd name="connsiteX82" fmla="*/ 7395 w 11573"/>
                              <a:gd name="connsiteY82" fmla="*/ 7088 h 10760"/>
                              <a:gd name="connsiteX83" fmla="*/ 7958 w 11573"/>
                              <a:gd name="connsiteY83" fmla="*/ 7238 h 10760"/>
                              <a:gd name="connsiteX84" fmla="*/ 8428 w 11573"/>
                              <a:gd name="connsiteY84" fmla="*/ 7626 h 10760"/>
                              <a:gd name="connsiteX85" fmla="*/ 8803 w 11573"/>
                              <a:gd name="connsiteY85" fmla="*/ 8372 h 10760"/>
                              <a:gd name="connsiteX86" fmla="*/ 9179 w 11573"/>
                              <a:gd name="connsiteY86" fmla="*/ 8342 h 10760"/>
                              <a:gd name="connsiteX87" fmla="*/ 10165 w 11573"/>
                              <a:gd name="connsiteY87" fmla="*/ 9088 h 10760"/>
                              <a:gd name="connsiteX88" fmla="*/ 8991 w 11573"/>
                              <a:gd name="connsiteY88" fmla="*/ 9894 h 10760"/>
                              <a:gd name="connsiteX89" fmla="*/ 9461 w 11573"/>
                              <a:gd name="connsiteY89" fmla="*/ 10491 h 10760"/>
                              <a:gd name="connsiteX90" fmla="*/ 9273 w 11573"/>
                              <a:gd name="connsiteY90" fmla="*/ 10730 h 10760"/>
                              <a:gd name="connsiteX91" fmla="*/ 8991 w 11573"/>
                              <a:gd name="connsiteY91" fmla="*/ 10491 h 10760"/>
                              <a:gd name="connsiteX92" fmla="*/ 7113 w 11573"/>
                              <a:gd name="connsiteY92" fmla="*/ 10461 h 10760"/>
                              <a:gd name="connsiteX93" fmla="*/ 6785 w 11573"/>
                              <a:gd name="connsiteY93" fmla="*/ 10760 h 10760"/>
                              <a:gd name="connsiteX94" fmla="*/ 6221 w 11573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8561 w 11573"/>
                              <a:gd name="connsiteY76" fmla="*/ 6788 h 10760"/>
                              <a:gd name="connsiteX77" fmla="*/ 4766 w 11573"/>
                              <a:gd name="connsiteY77" fmla="*/ 5775 h 10760"/>
                              <a:gd name="connsiteX78" fmla="*/ 5048 w 11573"/>
                              <a:gd name="connsiteY78" fmla="*/ 6163 h 10760"/>
                              <a:gd name="connsiteX79" fmla="*/ 4813 w 11573"/>
                              <a:gd name="connsiteY79" fmla="*/ 6521 h 10760"/>
                              <a:gd name="connsiteX80" fmla="*/ 5611 w 11573"/>
                              <a:gd name="connsiteY80" fmla="*/ 7208 h 10760"/>
                              <a:gd name="connsiteX81" fmla="*/ 6738 w 11573"/>
                              <a:gd name="connsiteY81" fmla="*/ 7208 h 10760"/>
                              <a:gd name="connsiteX82" fmla="*/ 7395 w 11573"/>
                              <a:gd name="connsiteY82" fmla="*/ 7088 h 10760"/>
                              <a:gd name="connsiteX83" fmla="*/ 7958 w 11573"/>
                              <a:gd name="connsiteY83" fmla="*/ 7238 h 10760"/>
                              <a:gd name="connsiteX84" fmla="*/ 8428 w 11573"/>
                              <a:gd name="connsiteY84" fmla="*/ 7626 h 10760"/>
                              <a:gd name="connsiteX85" fmla="*/ 8803 w 11573"/>
                              <a:gd name="connsiteY85" fmla="*/ 8372 h 10760"/>
                              <a:gd name="connsiteX86" fmla="*/ 9179 w 11573"/>
                              <a:gd name="connsiteY86" fmla="*/ 8342 h 10760"/>
                              <a:gd name="connsiteX87" fmla="*/ 10165 w 11573"/>
                              <a:gd name="connsiteY87" fmla="*/ 9088 h 10760"/>
                              <a:gd name="connsiteX88" fmla="*/ 8991 w 11573"/>
                              <a:gd name="connsiteY88" fmla="*/ 9894 h 10760"/>
                              <a:gd name="connsiteX89" fmla="*/ 9461 w 11573"/>
                              <a:gd name="connsiteY89" fmla="*/ 10491 h 10760"/>
                              <a:gd name="connsiteX90" fmla="*/ 9273 w 11573"/>
                              <a:gd name="connsiteY90" fmla="*/ 10730 h 10760"/>
                              <a:gd name="connsiteX91" fmla="*/ 8991 w 11573"/>
                              <a:gd name="connsiteY91" fmla="*/ 10491 h 10760"/>
                              <a:gd name="connsiteX92" fmla="*/ 7113 w 11573"/>
                              <a:gd name="connsiteY92" fmla="*/ 10461 h 10760"/>
                              <a:gd name="connsiteX93" fmla="*/ 6785 w 11573"/>
                              <a:gd name="connsiteY93" fmla="*/ 10760 h 10760"/>
                              <a:gd name="connsiteX94" fmla="*/ 6221 w 11573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8561 w 11573"/>
                              <a:gd name="connsiteY76" fmla="*/ 6788 h 10760"/>
                              <a:gd name="connsiteX77" fmla="*/ 4766 w 11573"/>
                              <a:gd name="connsiteY77" fmla="*/ 5775 h 10760"/>
                              <a:gd name="connsiteX78" fmla="*/ 5048 w 11573"/>
                              <a:gd name="connsiteY78" fmla="*/ 6163 h 10760"/>
                              <a:gd name="connsiteX79" fmla="*/ 4813 w 11573"/>
                              <a:gd name="connsiteY79" fmla="*/ 6521 h 10760"/>
                              <a:gd name="connsiteX80" fmla="*/ 5611 w 11573"/>
                              <a:gd name="connsiteY80" fmla="*/ 7208 h 10760"/>
                              <a:gd name="connsiteX81" fmla="*/ 6738 w 11573"/>
                              <a:gd name="connsiteY81" fmla="*/ 7208 h 10760"/>
                              <a:gd name="connsiteX82" fmla="*/ 7395 w 11573"/>
                              <a:gd name="connsiteY82" fmla="*/ 7088 h 10760"/>
                              <a:gd name="connsiteX83" fmla="*/ 7958 w 11573"/>
                              <a:gd name="connsiteY83" fmla="*/ 7238 h 10760"/>
                              <a:gd name="connsiteX84" fmla="*/ 8428 w 11573"/>
                              <a:gd name="connsiteY84" fmla="*/ 7626 h 10760"/>
                              <a:gd name="connsiteX85" fmla="*/ 8803 w 11573"/>
                              <a:gd name="connsiteY85" fmla="*/ 8372 h 10760"/>
                              <a:gd name="connsiteX86" fmla="*/ 9179 w 11573"/>
                              <a:gd name="connsiteY86" fmla="*/ 8342 h 10760"/>
                              <a:gd name="connsiteX87" fmla="*/ 10165 w 11573"/>
                              <a:gd name="connsiteY87" fmla="*/ 9088 h 10760"/>
                              <a:gd name="connsiteX88" fmla="*/ 8991 w 11573"/>
                              <a:gd name="connsiteY88" fmla="*/ 9894 h 10760"/>
                              <a:gd name="connsiteX89" fmla="*/ 9461 w 11573"/>
                              <a:gd name="connsiteY89" fmla="*/ 10491 h 10760"/>
                              <a:gd name="connsiteX90" fmla="*/ 9273 w 11573"/>
                              <a:gd name="connsiteY90" fmla="*/ 10730 h 10760"/>
                              <a:gd name="connsiteX91" fmla="*/ 8991 w 11573"/>
                              <a:gd name="connsiteY91" fmla="*/ 10491 h 10760"/>
                              <a:gd name="connsiteX92" fmla="*/ 7113 w 11573"/>
                              <a:gd name="connsiteY92" fmla="*/ 10461 h 10760"/>
                              <a:gd name="connsiteX93" fmla="*/ 6785 w 11573"/>
                              <a:gd name="connsiteY93" fmla="*/ 10760 h 10760"/>
                              <a:gd name="connsiteX94" fmla="*/ 6221 w 11573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8561 w 11573"/>
                              <a:gd name="connsiteY76" fmla="*/ 6788 h 10760"/>
                              <a:gd name="connsiteX77" fmla="*/ 7924 w 11573"/>
                              <a:gd name="connsiteY77" fmla="*/ 6901 h 10760"/>
                              <a:gd name="connsiteX78" fmla="*/ 5048 w 11573"/>
                              <a:gd name="connsiteY78" fmla="*/ 6163 h 10760"/>
                              <a:gd name="connsiteX79" fmla="*/ 4813 w 11573"/>
                              <a:gd name="connsiteY79" fmla="*/ 6521 h 10760"/>
                              <a:gd name="connsiteX80" fmla="*/ 5611 w 11573"/>
                              <a:gd name="connsiteY80" fmla="*/ 7208 h 10760"/>
                              <a:gd name="connsiteX81" fmla="*/ 6738 w 11573"/>
                              <a:gd name="connsiteY81" fmla="*/ 7208 h 10760"/>
                              <a:gd name="connsiteX82" fmla="*/ 7395 w 11573"/>
                              <a:gd name="connsiteY82" fmla="*/ 7088 h 10760"/>
                              <a:gd name="connsiteX83" fmla="*/ 7958 w 11573"/>
                              <a:gd name="connsiteY83" fmla="*/ 7238 h 10760"/>
                              <a:gd name="connsiteX84" fmla="*/ 8428 w 11573"/>
                              <a:gd name="connsiteY84" fmla="*/ 7626 h 10760"/>
                              <a:gd name="connsiteX85" fmla="*/ 8803 w 11573"/>
                              <a:gd name="connsiteY85" fmla="*/ 8372 h 10760"/>
                              <a:gd name="connsiteX86" fmla="*/ 9179 w 11573"/>
                              <a:gd name="connsiteY86" fmla="*/ 8342 h 10760"/>
                              <a:gd name="connsiteX87" fmla="*/ 10165 w 11573"/>
                              <a:gd name="connsiteY87" fmla="*/ 9088 h 10760"/>
                              <a:gd name="connsiteX88" fmla="*/ 8991 w 11573"/>
                              <a:gd name="connsiteY88" fmla="*/ 9894 h 10760"/>
                              <a:gd name="connsiteX89" fmla="*/ 9461 w 11573"/>
                              <a:gd name="connsiteY89" fmla="*/ 10491 h 10760"/>
                              <a:gd name="connsiteX90" fmla="*/ 9273 w 11573"/>
                              <a:gd name="connsiteY90" fmla="*/ 10730 h 10760"/>
                              <a:gd name="connsiteX91" fmla="*/ 8991 w 11573"/>
                              <a:gd name="connsiteY91" fmla="*/ 10491 h 10760"/>
                              <a:gd name="connsiteX92" fmla="*/ 7113 w 11573"/>
                              <a:gd name="connsiteY92" fmla="*/ 10461 h 10760"/>
                              <a:gd name="connsiteX93" fmla="*/ 6785 w 11573"/>
                              <a:gd name="connsiteY93" fmla="*/ 10760 h 10760"/>
                              <a:gd name="connsiteX94" fmla="*/ 6221 w 11573"/>
                              <a:gd name="connsiteY94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8561 w 11573"/>
                              <a:gd name="connsiteY76" fmla="*/ 6788 h 10760"/>
                              <a:gd name="connsiteX77" fmla="*/ 7924 w 11573"/>
                              <a:gd name="connsiteY77" fmla="*/ 6901 h 10760"/>
                              <a:gd name="connsiteX78" fmla="*/ 4813 w 11573"/>
                              <a:gd name="connsiteY78" fmla="*/ 6521 h 10760"/>
                              <a:gd name="connsiteX79" fmla="*/ 5611 w 11573"/>
                              <a:gd name="connsiteY79" fmla="*/ 7208 h 10760"/>
                              <a:gd name="connsiteX80" fmla="*/ 6738 w 11573"/>
                              <a:gd name="connsiteY80" fmla="*/ 7208 h 10760"/>
                              <a:gd name="connsiteX81" fmla="*/ 7395 w 11573"/>
                              <a:gd name="connsiteY81" fmla="*/ 7088 h 10760"/>
                              <a:gd name="connsiteX82" fmla="*/ 7958 w 11573"/>
                              <a:gd name="connsiteY82" fmla="*/ 7238 h 10760"/>
                              <a:gd name="connsiteX83" fmla="*/ 8428 w 11573"/>
                              <a:gd name="connsiteY83" fmla="*/ 7626 h 10760"/>
                              <a:gd name="connsiteX84" fmla="*/ 8803 w 11573"/>
                              <a:gd name="connsiteY84" fmla="*/ 8372 h 10760"/>
                              <a:gd name="connsiteX85" fmla="*/ 9179 w 11573"/>
                              <a:gd name="connsiteY85" fmla="*/ 8342 h 10760"/>
                              <a:gd name="connsiteX86" fmla="*/ 10165 w 11573"/>
                              <a:gd name="connsiteY86" fmla="*/ 9088 h 10760"/>
                              <a:gd name="connsiteX87" fmla="*/ 8991 w 11573"/>
                              <a:gd name="connsiteY87" fmla="*/ 9894 h 10760"/>
                              <a:gd name="connsiteX88" fmla="*/ 9461 w 11573"/>
                              <a:gd name="connsiteY88" fmla="*/ 10491 h 10760"/>
                              <a:gd name="connsiteX89" fmla="*/ 9273 w 11573"/>
                              <a:gd name="connsiteY89" fmla="*/ 10730 h 10760"/>
                              <a:gd name="connsiteX90" fmla="*/ 8991 w 11573"/>
                              <a:gd name="connsiteY90" fmla="*/ 10491 h 10760"/>
                              <a:gd name="connsiteX91" fmla="*/ 7113 w 11573"/>
                              <a:gd name="connsiteY91" fmla="*/ 10461 h 10760"/>
                              <a:gd name="connsiteX92" fmla="*/ 6785 w 11573"/>
                              <a:gd name="connsiteY92" fmla="*/ 10760 h 10760"/>
                              <a:gd name="connsiteX93" fmla="*/ 6221 w 11573"/>
                              <a:gd name="connsiteY93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8561 w 11573"/>
                              <a:gd name="connsiteY76" fmla="*/ 6788 h 10760"/>
                              <a:gd name="connsiteX77" fmla="*/ 7924 w 11573"/>
                              <a:gd name="connsiteY77" fmla="*/ 6901 h 10760"/>
                              <a:gd name="connsiteX78" fmla="*/ 5611 w 11573"/>
                              <a:gd name="connsiteY78" fmla="*/ 7208 h 10760"/>
                              <a:gd name="connsiteX79" fmla="*/ 6738 w 11573"/>
                              <a:gd name="connsiteY79" fmla="*/ 7208 h 10760"/>
                              <a:gd name="connsiteX80" fmla="*/ 7395 w 11573"/>
                              <a:gd name="connsiteY80" fmla="*/ 7088 h 10760"/>
                              <a:gd name="connsiteX81" fmla="*/ 7958 w 11573"/>
                              <a:gd name="connsiteY81" fmla="*/ 7238 h 10760"/>
                              <a:gd name="connsiteX82" fmla="*/ 8428 w 11573"/>
                              <a:gd name="connsiteY82" fmla="*/ 7626 h 10760"/>
                              <a:gd name="connsiteX83" fmla="*/ 8803 w 11573"/>
                              <a:gd name="connsiteY83" fmla="*/ 8372 h 10760"/>
                              <a:gd name="connsiteX84" fmla="*/ 9179 w 11573"/>
                              <a:gd name="connsiteY84" fmla="*/ 8342 h 10760"/>
                              <a:gd name="connsiteX85" fmla="*/ 10165 w 11573"/>
                              <a:gd name="connsiteY85" fmla="*/ 9088 h 10760"/>
                              <a:gd name="connsiteX86" fmla="*/ 8991 w 11573"/>
                              <a:gd name="connsiteY86" fmla="*/ 9894 h 10760"/>
                              <a:gd name="connsiteX87" fmla="*/ 9461 w 11573"/>
                              <a:gd name="connsiteY87" fmla="*/ 10491 h 10760"/>
                              <a:gd name="connsiteX88" fmla="*/ 9273 w 11573"/>
                              <a:gd name="connsiteY88" fmla="*/ 10730 h 10760"/>
                              <a:gd name="connsiteX89" fmla="*/ 8991 w 11573"/>
                              <a:gd name="connsiteY89" fmla="*/ 10491 h 10760"/>
                              <a:gd name="connsiteX90" fmla="*/ 7113 w 11573"/>
                              <a:gd name="connsiteY90" fmla="*/ 10461 h 10760"/>
                              <a:gd name="connsiteX91" fmla="*/ 6785 w 11573"/>
                              <a:gd name="connsiteY91" fmla="*/ 10760 h 10760"/>
                              <a:gd name="connsiteX92" fmla="*/ 6221 w 11573"/>
                              <a:gd name="connsiteY92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8561 w 11573"/>
                              <a:gd name="connsiteY76" fmla="*/ 6788 h 10760"/>
                              <a:gd name="connsiteX77" fmla="*/ 7924 w 11573"/>
                              <a:gd name="connsiteY77" fmla="*/ 6901 h 10760"/>
                              <a:gd name="connsiteX78" fmla="*/ 6738 w 11573"/>
                              <a:gd name="connsiteY78" fmla="*/ 7208 h 10760"/>
                              <a:gd name="connsiteX79" fmla="*/ 7395 w 11573"/>
                              <a:gd name="connsiteY79" fmla="*/ 7088 h 10760"/>
                              <a:gd name="connsiteX80" fmla="*/ 7958 w 11573"/>
                              <a:gd name="connsiteY80" fmla="*/ 7238 h 10760"/>
                              <a:gd name="connsiteX81" fmla="*/ 8428 w 11573"/>
                              <a:gd name="connsiteY81" fmla="*/ 7626 h 10760"/>
                              <a:gd name="connsiteX82" fmla="*/ 8803 w 11573"/>
                              <a:gd name="connsiteY82" fmla="*/ 8372 h 10760"/>
                              <a:gd name="connsiteX83" fmla="*/ 9179 w 11573"/>
                              <a:gd name="connsiteY83" fmla="*/ 8342 h 10760"/>
                              <a:gd name="connsiteX84" fmla="*/ 10165 w 11573"/>
                              <a:gd name="connsiteY84" fmla="*/ 9088 h 10760"/>
                              <a:gd name="connsiteX85" fmla="*/ 8991 w 11573"/>
                              <a:gd name="connsiteY85" fmla="*/ 9894 h 10760"/>
                              <a:gd name="connsiteX86" fmla="*/ 9461 w 11573"/>
                              <a:gd name="connsiteY86" fmla="*/ 10491 h 10760"/>
                              <a:gd name="connsiteX87" fmla="*/ 9273 w 11573"/>
                              <a:gd name="connsiteY87" fmla="*/ 10730 h 10760"/>
                              <a:gd name="connsiteX88" fmla="*/ 8991 w 11573"/>
                              <a:gd name="connsiteY88" fmla="*/ 10491 h 10760"/>
                              <a:gd name="connsiteX89" fmla="*/ 7113 w 11573"/>
                              <a:gd name="connsiteY89" fmla="*/ 10461 h 10760"/>
                              <a:gd name="connsiteX90" fmla="*/ 6785 w 11573"/>
                              <a:gd name="connsiteY90" fmla="*/ 10760 h 10760"/>
                              <a:gd name="connsiteX91" fmla="*/ 6221 w 11573"/>
                              <a:gd name="connsiteY91" fmla="*/ 10730 h 10760"/>
                              <a:gd name="connsiteX0" fmla="*/ 6221 w 11573"/>
                              <a:gd name="connsiteY0" fmla="*/ 10730 h 10760"/>
                              <a:gd name="connsiteX1" fmla="*/ 6315 w 11573"/>
                              <a:gd name="connsiteY1" fmla="*/ 9894 h 10760"/>
                              <a:gd name="connsiteX2" fmla="*/ 6597 w 11573"/>
                              <a:gd name="connsiteY2" fmla="*/ 9088 h 10760"/>
                              <a:gd name="connsiteX3" fmla="*/ 5799 w 11573"/>
                              <a:gd name="connsiteY3" fmla="*/ 8909 h 10760"/>
                              <a:gd name="connsiteX4" fmla="*/ 5564 w 11573"/>
                              <a:gd name="connsiteY4" fmla="*/ 8730 h 10760"/>
                              <a:gd name="connsiteX5" fmla="*/ 5188 w 11573"/>
                              <a:gd name="connsiteY5" fmla="*/ 8820 h 10760"/>
                              <a:gd name="connsiteX6" fmla="*/ 4860 w 11573"/>
                              <a:gd name="connsiteY6" fmla="*/ 8253 h 10760"/>
                              <a:gd name="connsiteX7" fmla="*/ 4296 w 11573"/>
                              <a:gd name="connsiteY7" fmla="*/ 7894 h 10760"/>
                              <a:gd name="connsiteX8" fmla="*/ 3874 w 11573"/>
                              <a:gd name="connsiteY8" fmla="*/ 7924 h 10760"/>
                              <a:gd name="connsiteX9" fmla="*/ 3968 w 11573"/>
                              <a:gd name="connsiteY9" fmla="*/ 8103 h 10760"/>
                              <a:gd name="connsiteX10" fmla="*/ 3498 w 11573"/>
                              <a:gd name="connsiteY10" fmla="*/ 8133 h 10760"/>
                              <a:gd name="connsiteX11" fmla="*/ 3451 w 11573"/>
                              <a:gd name="connsiteY11" fmla="*/ 7447 h 10760"/>
                              <a:gd name="connsiteX12" fmla="*/ 2700 w 11573"/>
                              <a:gd name="connsiteY12" fmla="*/ 7417 h 10760"/>
                              <a:gd name="connsiteX13" fmla="*/ 2794 w 11573"/>
                              <a:gd name="connsiteY13" fmla="*/ 7118 h 10760"/>
                              <a:gd name="connsiteX14" fmla="*/ 2465 w 11573"/>
                              <a:gd name="connsiteY14" fmla="*/ 7029 h 10760"/>
                              <a:gd name="connsiteX15" fmla="*/ 2278 w 11573"/>
                              <a:gd name="connsiteY15" fmla="*/ 6521 h 10760"/>
                              <a:gd name="connsiteX16" fmla="*/ 2606 w 11573"/>
                              <a:gd name="connsiteY16" fmla="*/ 6372 h 10760"/>
                              <a:gd name="connsiteX17" fmla="*/ 3076 w 11573"/>
                              <a:gd name="connsiteY17" fmla="*/ 5984 h 10760"/>
                              <a:gd name="connsiteX18" fmla="*/ 2794 w 11573"/>
                              <a:gd name="connsiteY18" fmla="*/ 5775 h 10760"/>
                              <a:gd name="connsiteX19" fmla="*/ 3357 w 11573"/>
                              <a:gd name="connsiteY19" fmla="*/ 5447 h 10760"/>
                              <a:gd name="connsiteX20" fmla="*/ 2794 w 11573"/>
                              <a:gd name="connsiteY20" fmla="*/ 5447 h 10760"/>
                              <a:gd name="connsiteX21" fmla="*/ 2794 w 11573"/>
                              <a:gd name="connsiteY21" fmla="*/ 5088 h 10760"/>
                              <a:gd name="connsiteX22" fmla="*/ 2982 w 11573"/>
                              <a:gd name="connsiteY22" fmla="*/ 4521 h 10760"/>
                              <a:gd name="connsiteX23" fmla="*/ 2747 w 11573"/>
                              <a:gd name="connsiteY23" fmla="*/ 4044 h 10760"/>
                              <a:gd name="connsiteX24" fmla="*/ 3453 w 11573"/>
                              <a:gd name="connsiteY24" fmla="*/ 3532 h 10760"/>
                              <a:gd name="connsiteX25" fmla="*/ 3055 w 11573"/>
                              <a:gd name="connsiteY25" fmla="*/ 3342 h 10760"/>
                              <a:gd name="connsiteX26" fmla="*/ 2785 w 11573"/>
                              <a:gd name="connsiteY26" fmla="*/ 3260 h 10760"/>
                              <a:gd name="connsiteX27" fmla="*/ 2078 w 11573"/>
                              <a:gd name="connsiteY27" fmla="*/ 3486 h 10760"/>
                              <a:gd name="connsiteX28" fmla="*/ 1852 w 11573"/>
                              <a:gd name="connsiteY28" fmla="*/ 3336 h 10760"/>
                              <a:gd name="connsiteX29" fmla="*/ 1480 w 11573"/>
                              <a:gd name="connsiteY29" fmla="*/ 3118 h 10760"/>
                              <a:gd name="connsiteX30" fmla="*/ 793 w 11573"/>
                              <a:gd name="connsiteY30" fmla="*/ 3070 h 10760"/>
                              <a:gd name="connsiteX31" fmla="*/ 334 w 11573"/>
                              <a:gd name="connsiteY31" fmla="*/ 2950 h 10760"/>
                              <a:gd name="connsiteX32" fmla="*/ 6 w 11573"/>
                              <a:gd name="connsiteY32" fmla="*/ 2316 h 10760"/>
                              <a:gd name="connsiteX33" fmla="*/ 353 w 11573"/>
                              <a:gd name="connsiteY33" fmla="*/ 2820 h 10760"/>
                              <a:gd name="connsiteX34" fmla="*/ 165 w 11573"/>
                              <a:gd name="connsiteY34" fmla="*/ 2790 h 10760"/>
                              <a:gd name="connsiteX35" fmla="*/ 523 w 11573"/>
                              <a:gd name="connsiteY35" fmla="*/ 1986 h 10760"/>
                              <a:gd name="connsiteX36" fmla="*/ 1172 w 11573"/>
                              <a:gd name="connsiteY36" fmla="*/ 1999 h 10760"/>
                              <a:gd name="connsiteX37" fmla="*/ 1949 w 11573"/>
                              <a:gd name="connsiteY37" fmla="*/ 2461 h 10760"/>
                              <a:gd name="connsiteX38" fmla="*/ 873 w 11573"/>
                              <a:gd name="connsiteY38" fmla="*/ 2015 h 10760"/>
                              <a:gd name="connsiteX39" fmla="*/ 1184 w 11573"/>
                              <a:gd name="connsiteY39" fmla="*/ 2021 h 10760"/>
                              <a:gd name="connsiteX40" fmla="*/ 1346 w 11573"/>
                              <a:gd name="connsiteY40" fmla="*/ 2083 h 10760"/>
                              <a:gd name="connsiteX41" fmla="*/ 1821 w 11573"/>
                              <a:gd name="connsiteY41" fmla="*/ 2449 h 10760"/>
                              <a:gd name="connsiteX42" fmla="*/ 2019 w 11573"/>
                              <a:gd name="connsiteY42" fmla="*/ 2178 h 10760"/>
                              <a:gd name="connsiteX43" fmla="*/ 2345 w 11573"/>
                              <a:gd name="connsiteY43" fmla="*/ 1886 h 10760"/>
                              <a:gd name="connsiteX44" fmla="*/ 2470 w 11573"/>
                              <a:gd name="connsiteY44" fmla="*/ 1793 h 10760"/>
                              <a:gd name="connsiteX45" fmla="*/ 3170 w 11573"/>
                              <a:gd name="connsiteY45" fmla="*/ 1805 h 10760"/>
                              <a:gd name="connsiteX46" fmla="*/ 2888 w 11573"/>
                              <a:gd name="connsiteY46" fmla="*/ 1835 h 10760"/>
                              <a:gd name="connsiteX47" fmla="*/ 2700 w 11573"/>
                              <a:gd name="connsiteY47" fmla="*/ 1596 h 10760"/>
                              <a:gd name="connsiteX48" fmla="*/ 2683 w 11573"/>
                              <a:gd name="connsiteY48" fmla="*/ 1359 h 10760"/>
                              <a:gd name="connsiteX49" fmla="*/ 2731 w 11573"/>
                              <a:gd name="connsiteY49" fmla="*/ 1009 h 10760"/>
                              <a:gd name="connsiteX50" fmla="*/ 2465 w 11573"/>
                              <a:gd name="connsiteY50" fmla="*/ 1059 h 10760"/>
                              <a:gd name="connsiteX51" fmla="*/ 2419 w 11573"/>
                              <a:gd name="connsiteY51" fmla="*/ 879 h 10760"/>
                              <a:gd name="connsiteX52" fmla="*/ 2534 w 11573"/>
                              <a:gd name="connsiteY52" fmla="*/ 580 h 10760"/>
                              <a:gd name="connsiteX53" fmla="*/ 2432 w 11573"/>
                              <a:gd name="connsiteY53" fmla="*/ 0 h 10760"/>
                              <a:gd name="connsiteX54" fmla="*/ 3730 w 11573"/>
                              <a:gd name="connsiteY54" fmla="*/ 195 h 10760"/>
                              <a:gd name="connsiteX55" fmla="*/ 4766 w 11573"/>
                              <a:gd name="connsiteY55" fmla="*/ 1088 h 10760"/>
                              <a:gd name="connsiteX56" fmla="*/ 5026 w 11573"/>
                              <a:gd name="connsiteY56" fmla="*/ 1091 h 10760"/>
                              <a:gd name="connsiteX57" fmla="*/ 5092 w 11573"/>
                              <a:gd name="connsiteY57" fmla="*/ 1196 h 10760"/>
                              <a:gd name="connsiteX58" fmla="*/ 5308 w 11573"/>
                              <a:gd name="connsiteY58" fmla="*/ 1300 h 10760"/>
                              <a:gd name="connsiteX59" fmla="*/ 5749 w 11573"/>
                              <a:gd name="connsiteY59" fmla="*/ 1256 h 10760"/>
                              <a:gd name="connsiteX60" fmla="*/ 5799 w 11573"/>
                              <a:gd name="connsiteY60" fmla="*/ 1745 h 10760"/>
                              <a:gd name="connsiteX61" fmla="*/ 6080 w 11573"/>
                              <a:gd name="connsiteY61" fmla="*/ 1596 h 10760"/>
                              <a:gd name="connsiteX62" fmla="*/ 6595 w 11573"/>
                              <a:gd name="connsiteY62" fmla="*/ 1755 h 10760"/>
                              <a:gd name="connsiteX63" fmla="*/ 7332 w 11573"/>
                              <a:gd name="connsiteY63" fmla="*/ 1218 h 10760"/>
                              <a:gd name="connsiteX64" fmla="*/ 7756 w 11573"/>
                              <a:gd name="connsiteY64" fmla="*/ 983 h 10760"/>
                              <a:gd name="connsiteX65" fmla="*/ 8774 w 11573"/>
                              <a:gd name="connsiteY65" fmla="*/ 1065 h 10760"/>
                              <a:gd name="connsiteX66" fmla="*/ 9151 w 11573"/>
                              <a:gd name="connsiteY66" fmla="*/ 1177 h 10760"/>
                              <a:gd name="connsiteX67" fmla="*/ 9477 w 11573"/>
                              <a:gd name="connsiteY67" fmla="*/ 721 h 10760"/>
                              <a:gd name="connsiteX68" fmla="*/ 9759 w 11573"/>
                              <a:gd name="connsiteY68" fmla="*/ 1213 h 10760"/>
                              <a:gd name="connsiteX69" fmla="*/ 9371 w 11573"/>
                              <a:gd name="connsiteY69" fmla="*/ 1544 h 10760"/>
                              <a:gd name="connsiteX70" fmla="*/ 9991 w 11573"/>
                              <a:gd name="connsiteY70" fmla="*/ 1477 h 10760"/>
                              <a:gd name="connsiteX71" fmla="*/ 10569 w 11573"/>
                              <a:gd name="connsiteY71" fmla="*/ 1744 h 10760"/>
                              <a:gd name="connsiteX72" fmla="*/ 11024 w 11573"/>
                              <a:gd name="connsiteY72" fmla="*/ 4405 h 10760"/>
                              <a:gd name="connsiteX73" fmla="*/ 11572 w 11573"/>
                              <a:gd name="connsiteY73" fmla="*/ 5293 h 10760"/>
                              <a:gd name="connsiteX74" fmla="*/ 11160 w 11573"/>
                              <a:gd name="connsiteY74" fmla="*/ 5967 h 10760"/>
                              <a:gd name="connsiteX75" fmla="*/ 9777 w 11573"/>
                              <a:gd name="connsiteY75" fmla="*/ 6232 h 10760"/>
                              <a:gd name="connsiteX76" fmla="*/ 8561 w 11573"/>
                              <a:gd name="connsiteY76" fmla="*/ 6788 h 10760"/>
                              <a:gd name="connsiteX77" fmla="*/ 7924 w 11573"/>
                              <a:gd name="connsiteY77" fmla="*/ 6901 h 10760"/>
                              <a:gd name="connsiteX78" fmla="*/ 7395 w 11573"/>
                              <a:gd name="connsiteY78" fmla="*/ 7088 h 10760"/>
                              <a:gd name="connsiteX79" fmla="*/ 7958 w 11573"/>
                              <a:gd name="connsiteY79" fmla="*/ 7238 h 10760"/>
                              <a:gd name="connsiteX80" fmla="*/ 8428 w 11573"/>
                              <a:gd name="connsiteY80" fmla="*/ 7626 h 10760"/>
                              <a:gd name="connsiteX81" fmla="*/ 8803 w 11573"/>
                              <a:gd name="connsiteY81" fmla="*/ 8372 h 10760"/>
                              <a:gd name="connsiteX82" fmla="*/ 9179 w 11573"/>
                              <a:gd name="connsiteY82" fmla="*/ 8342 h 10760"/>
                              <a:gd name="connsiteX83" fmla="*/ 10165 w 11573"/>
                              <a:gd name="connsiteY83" fmla="*/ 9088 h 10760"/>
                              <a:gd name="connsiteX84" fmla="*/ 8991 w 11573"/>
                              <a:gd name="connsiteY84" fmla="*/ 9894 h 10760"/>
                              <a:gd name="connsiteX85" fmla="*/ 9461 w 11573"/>
                              <a:gd name="connsiteY85" fmla="*/ 10491 h 10760"/>
                              <a:gd name="connsiteX86" fmla="*/ 9273 w 11573"/>
                              <a:gd name="connsiteY86" fmla="*/ 10730 h 10760"/>
                              <a:gd name="connsiteX87" fmla="*/ 8991 w 11573"/>
                              <a:gd name="connsiteY87" fmla="*/ 10491 h 10760"/>
                              <a:gd name="connsiteX88" fmla="*/ 7113 w 11573"/>
                              <a:gd name="connsiteY88" fmla="*/ 10461 h 10760"/>
                              <a:gd name="connsiteX89" fmla="*/ 6785 w 11573"/>
                              <a:gd name="connsiteY89" fmla="*/ 10760 h 10760"/>
                              <a:gd name="connsiteX90" fmla="*/ 6221 w 11573"/>
                              <a:gd name="connsiteY90" fmla="*/ 10730 h 10760"/>
                              <a:gd name="connsiteX0" fmla="*/ 6288 w 11640"/>
                              <a:gd name="connsiteY0" fmla="*/ 10730 h 10760"/>
                              <a:gd name="connsiteX1" fmla="*/ 6382 w 11640"/>
                              <a:gd name="connsiteY1" fmla="*/ 9894 h 10760"/>
                              <a:gd name="connsiteX2" fmla="*/ 6664 w 11640"/>
                              <a:gd name="connsiteY2" fmla="*/ 9088 h 10760"/>
                              <a:gd name="connsiteX3" fmla="*/ 5866 w 11640"/>
                              <a:gd name="connsiteY3" fmla="*/ 8909 h 10760"/>
                              <a:gd name="connsiteX4" fmla="*/ 5631 w 11640"/>
                              <a:gd name="connsiteY4" fmla="*/ 8730 h 10760"/>
                              <a:gd name="connsiteX5" fmla="*/ 5255 w 11640"/>
                              <a:gd name="connsiteY5" fmla="*/ 8820 h 10760"/>
                              <a:gd name="connsiteX6" fmla="*/ 4927 w 11640"/>
                              <a:gd name="connsiteY6" fmla="*/ 8253 h 10760"/>
                              <a:gd name="connsiteX7" fmla="*/ 4363 w 11640"/>
                              <a:gd name="connsiteY7" fmla="*/ 7894 h 10760"/>
                              <a:gd name="connsiteX8" fmla="*/ 3941 w 11640"/>
                              <a:gd name="connsiteY8" fmla="*/ 7924 h 10760"/>
                              <a:gd name="connsiteX9" fmla="*/ 4035 w 11640"/>
                              <a:gd name="connsiteY9" fmla="*/ 8103 h 10760"/>
                              <a:gd name="connsiteX10" fmla="*/ 3565 w 11640"/>
                              <a:gd name="connsiteY10" fmla="*/ 8133 h 10760"/>
                              <a:gd name="connsiteX11" fmla="*/ 3518 w 11640"/>
                              <a:gd name="connsiteY11" fmla="*/ 7447 h 10760"/>
                              <a:gd name="connsiteX12" fmla="*/ 2767 w 11640"/>
                              <a:gd name="connsiteY12" fmla="*/ 7417 h 10760"/>
                              <a:gd name="connsiteX13" fmla="*/ 2861 w 11640"/>
                              <a:gd name="connsiteY13" fmla="*/ 7118 h 10760"/>
                              <a:gd name="connsiteX14" fmla="*/ 2532 w 11640"/>
                              <a:gd name="connsiteY14" fmla="*/ 7029 h 10760"/>
                              <a:gd name="connsiteX15" fmla="*/ 2345 w 11640"/>
                              <a:gd name="connsiteY15" fmla="*/ 6521 h 10760"/>
                              <a:gd name="connsiteX16" fmla="*/ 2673 w 11640"/>
                              <a:gd name="connsiteY16" fmla="*/ 6372 h 10760"/>
                              <a:gd name="connsiteX17" fmla="*/ 3143 w 11640"/>
                              <a:gd name="connsiteY17" fmla="*/ 5984 h 10760"/>
                              <a:gd name="connsiteX18" fmla="*/ 2861 w 11640"/>
                              <a:gd name="connsiteY18" fmla="*/ 5775 h 10760"/>
                              <a:gd name="connsiteX19" fmla="*/ 3424 w 11640"/>
                              <a:gd name="connsiteY19" fmla="*/ 5447 h 10760"/>
                              <a:gd name="connsiteX20" fmla="*/ 2861 w 11640"/>
                              <a:gd name="connsiteY20" fmla="*/ 5447 h 10760"/>
                              <a:gd name="connsiteX21" fmla="*/ 2861 w 11640"/>
                              <a:gd name="connsiteY21" fmla="*/ 5088 h 10760"/>
                              <a:gd name="connsiteX22" fmla="*/ 3049 w 11640"/>
                              <a:gd name="connsiteY22" fmla="*/ 4521 h 10760"/>
                              <a:gd name="connsiteX23" fmla="*/ 2814 w 11640"/>
                              <a:gd name="connsiteY23" fmla="*/ 4044 h 10760"/>
                              <a:gd name="connsiteX24" fmla="*/ 3520 w 11640"/>
                              <a:gd name="connsiteY24" fmla="*/ 3532 h 10760"/>
                              <a:gd name="connsiteX25" fmla="*/ 3122 w 11640"/>
                              <a:gd name="connsiteY25" fmla="*/ 3342 h 10760"/>
                              <a:gd name="connsiteX26" fmla="*/ 2852 w 11640"/>
                              <a:gd name="connsiteY26" fmla="*/ 3260 h 10760"/>
                              <a:gd name="connsiteX27" fmla="*/ 2145 w 11640"/>
                              <a:gd name="connsiteY27" fmla="*/ 3486 h 10760"/>
                              <a:gd name="connsiteX28" fmla="*/ 1919 w 11640"/>
                              <a:gd name="connsiteY28" fmla="*/ 3336 h 10760"/>
                              <a:gd name="connsiteX29" fmla="*/ 1547 w 11640"/>
                              <a:gd name="connsiteY29" fmla="*/ 3118 h 10760"/>
                              <a:gd name="connsiteX30" fmla="*/ 0 w 11640"/>
                              <a:gd name="connsiteY30" fmla="*/ 3358 h 10760"/>
                              <a:gd name="connsiteX31" fmla="*/ 401 w 11640"/>
                              <a:gd name="connsiteY31" fmla="*/ 2950 h 10760"/>
                              <a:gd name="connsiteX32" fmla="*/ 73 w 11640"/>
                              <a:gd name="connsiteY32" fmla="*/ 2316 h 10760"/>
                              <a:gd name="connsiteX33" fmla="*/ 420 w 11640"/>
                              <a:gd name="connsiteY33" fmla="*/ 2820 h 10760"/>
                              <a:gd name="connsiteX34" fmla="*/ 232 w 11640"/>
                              <a:gd name="connsiteY34" fmla="*/ 2790 h 10760"/>
                              <a:gd name="connsiteX35" fmla="*/ 590 w 11640"/>
                              <a:gd name="connsiteY35" fmla="*/ 1986 h 10760"/>
                              <a:gd name="connsiteX36" fmla="*/ 1239 w 11640"/>
                              <a:gd name="connsiteY36" fmla="*/ 1999 h 10760"/>
                              <a:gd name="connsiteX37" fmla="*/ 2016 w 11640"/>
                              <a:gd name="connsiteY37" fmla="*/ 2461 h 10760"/>
                              <a:gd name="connsiteX38" fmla="*/ 940 w 11640"/>
                              <a:gd name="connsiteY38" fmla="*/ 2015 h 10760"/>
                              <a:gd name="connsiteX39" fmla="*/ 1251 w 11640"/>
                              <a:gd name="connsiteY39" fmla="*/ 2021 h 10760"/>
                              <a:gd name="connsiteX40" fmla="*/ 1413 w 11640"/>
                              <a:gd name="connsiteY40" fmla="*/ 2083 h 10760"/>
                              <a:gd name="connsiteX41" fmla="*/ 1888 w 11640"/>
                              <a:gd name="connsiteY41" fmla="*/ 2449 h 10760"/>
                              <a:gd name="connsiteX42" fmla="*/ 2086 w 11640"/>
                              <a:gd name="connsiteY42" fmla="*/ 2178 h 10760"/>
                              <a:gd name="connsiteX43" fmla="*/ 2412 w 11640"/>
                              <a:gd name="connsiteY43" fmla="*/ 1886 h 10760"/>
                              <a:gd name="connsiteX44" fmla="*/ 2537 w 11640"/>
                              <a:gd name="connsiteY44" fmla="*/ 1793 h 10760"/>
                              <a:gd name="connsiteX45" fmla="*/ 3237 w 11640"/>
                              <a:gd name="connsiteY45" fmla="*/ 1805 h 10760"/>
                              <a:gd name="connsiteX46" fmla="*/ 2955 w 11640"/>
                              <a:gd name="connsiteY46" fmla="*/ 1835 h 10760"/>
                              <a:gd name="connsiteX47" fmla="*/ 2767 w 11640"/>
                              <a:gd name="connsiteY47" fmla="*/ 1596 h 10760"/>
                              <a:gd name="connsiteX48" fmla="*/ 2750 w 11640"/>
                              <a:gd name="connsiteY48" fmla="*/ 1359 h 10760"/>
                              <a:gd name="connsiteX49" fmla="*/ 2798 w 11640"/>
                              <a:gd name="connsiteY49" fmla="*/ 1009 h 10760"/>
                              <a:gd name="connsiteX50" fmla="*/ 2532 w 11640"/>
                              <a:gd name="connsiteY50" fmla="*/ 1059 h 10760"/>
                              <a:gd name="connsiteX51" fmla="*/ 2486 w 11640"/>
                              <a:gd name="connsiteY51" fmla="*/ 879 h 10760"/>
                              <a:gd name="connsiteX52" fmla="*/ 2601 w 11640"/>
                              <a:gd name="connsiteY52" fmla="*/ 580 h 10760"/>
                              <a:gd name="connsiteX53" fmla="*/ 2499 w 11640"/>
                              <a:gd name="connsiteY53" fmla="*/ 0 h 10760"/>
                              <a:gd name="connsiteX54" fmla="*/ 3797 w 11640"/>
                              <a:gd name="connsiteY54" fmla="*/ 195 h 10760"/>
                              <a:gd name="connsiteX55" fmla="*/ 4833 w 11640"/>
                              <a:gd name="connsiteY55" fmla="*/ 1088 h 10760"/>
                              <a:gd name="connsiteX56" fmla="*/ 5093 w 11640"/>
                              <a:gd name="connsiteY56" fmla="*/ 1091 h 10760"/>
                              <a:gd name="connsiteX57" fmla="*/ 5159 w 11640"/>
                              <a:gd name="connsiteY57" fmla="*/ 1196 h 10760"/>
                              <a:gd name="connsiteX58" fmla="*/ 5375 w 11640"/>
                              <a:gd name="connsiteY58" fmla="*/ 1300 h 10760"/>
                              <a:gd name="connsiteX59" fmla="*/ 5816 w 11640"/>
                              <a:gd name="connsiteY59" fmla="*/ 1256 h 10760"/>
                              <a:gd name="connsiteX60" fmla="*/ 5866 w 11640"/>
                              <a:gd name="connsiteY60" fmla="*/ 1745 h 10760"/>
                              <a:gd name="connsiteX61" fmla="*/ 6147 w 11640"/>
                              <a:gd name="connsiteY61" fmla="*/ 1596 h 10760"/>
                              <a:gd name="connsiteX62" fmla="*/ 6662 w 11640"/>
                              <a:gd name="connsiteY62" fmla="*/ 1755 h 10760"/>
                              <a:gd name="connsiteX63" fmla="*/ 7399 w 11640"/>
                              <a:gd name="connsiteY63" fmla="*/ 1218 h 10760"/>
                              <a:gd name="connsiteX64" fmla="*/ 7823 w 11640"/>
                              <a:gd name="connsiteY64" fmla="*/ 983 h 10760"/>
                              <a:gd name="connsiteX65" fmla="*/ 8841 w 11640"/>
                              <a:gd name="connsiteY65" fmla="*/ 1065 h 10760"/>
                              <a:gd name="connsiteX66" fmla="*/ 9218 w 11640"/>
                              <a:gd name="connsiteY66" fmla="*/ 1177 h 10760"/>
                              <a:gd name="connsiteX67" fmla="*/ 9544 w 11640"/>
                              <a:gd name="connsiteY67" fmla="*/ 721 h 10760"/>
                              <a:gd name="connsiteX68" fmla="*/ 9826 w 11640"/>
                              <a:gd name="connsiteY68" fmla="*/ 1213 h 10760"/>
                              <a:gd name="connsiteX69" fmla="*/ 9438 w 11640"/>
                              <a:gd name="connsiteY69" fmla="*/ 1544 h 10760"/>
                              <a:gd name="connsiteX70" fmla="*/ 10058 w 11640"/>
                              <a:gd name="connsiteY70" fmla="*/ 1477 h 10760"/>
                              <a:gd name="connsiteX71" fmla="*/ 10636 w 11640"/>
                              <a:gd name="connsiteY71" fmla="*/ 1744 h 10760"/>
                              <a:gd name="connsiteX72" fmla="*/ 11091 w 11640"/>
                              <a:gd name="connsiteY72" fmla="*/ 4405 h 10760"/>
                              <a:gd name="connsiteX73" fmla="*/ 11639 w 11640"/>
                              <a:gd name="connsiteY73" fmla="*/ 5293 h 10760"/>
                              <a:gd name="connsiteX74" fmla="*/ 11227 w 11640"/>
                              <a:gd name="connsiteY74" fmla="*/ 5967 h 10760"/>
                              <a:gd name="connsiteX75" fmla="*/ 9844 w 11640"/>
                              <a:gd name="connsiteY75" fmla="*/ 6232 h 10760"/>
                              <a:gd name="connsiteX76" fmla="*/ 8628 w 11640"/>
                              <a:gd name="connsiteY76" fmla="*/ 6788 h 10760"/>
                              <a:gd name="connsiteX77" fmla="*/ 7991 w 11640"/>
                              <a:gd name="connsiteY77" fmla="*/ 6901 h 10760"/>
                              <a:gd name="connsiteX78" fmla="*/ 7462 w 11640"/>
                              <a:gd name="connsiteY78" fmla="*/ 7088 h 10760"/>
                              <a:gd name="connsiteX79" fmla="*/ 8025 w 11640"/>
                              <a:gd name="connsiteY79" fmla="*/ 7238 h 10760"/>
                              <a:gd name="connsiteX80" fmla="*/ 8495 w 11640"/>
                              <a:gd name="connsiteY80" fmla="*/ 7626 h 10760"/>
                              <a:gd name="connsiteX81" fmla="*/ 8870 w 11640"/>
                              <a:gd name="connsiteY81" fmla="*/ 8372 h 10760"/>
                              <a:gd name="connsiteX82" fmla="*/ 9246 w 11640"/>
                              <a:gd name="connsiteY82" fmla="*/ 8342 h 10760"/>
                              <a:gd name="connsiteX83" fmla="*/ 10232 w 11640"/>
                              <a:gd name="connsiteY83" fmla="*/ 9088 h 10760"/>
                              <a:gd name="connsiteX84" fmla="*/ 9058 w 11640"/>
                              <a:gd name="connsiteY84" fmla="*/ 9894 h 10760"/>
                              <a:gd name="connsiteX85" fmla="*/ 9528 w 11640"/>
                              <a:gd name="connsiteY85" fmla="*/ 10491 h 10760"/>
                              <a:gd name="connsiteX86" fmla="*/ 9340 w 11640"/>
                              <a:gd name="connsiteY86" fmla="*/ 10730 h 10760"/>
                              <a:gd name="connsiteX87" fmla="*/ 9058 w 11640"/>
                              <a:gd name="connsiteY87" fmla="*/ 10491 h 10760"/>
                              <a:gd name="connsiteX88" fmla="*/ 7180 w 11640"/>
                              <a:gd name="connsiteY88" fmla="*/ 10461 h 10760"/>
                              <a:gd name="connsiteX89" fmla="*/ 6852 w 11640"/>
                              <a:gd name="connsiteY89" fmla="*/ 10760 h 10760"/>
                              <a:gd name="connsiteX90" fmla="*/ 6288 w 11640"/>
                              <a:gd name="connsiteY90" fmla="*/ 10730 h 10760"/>
                              <a:gd name="connsiteX0" fmla="*/ 6288 w 11640"/>
                              <a:gd name="connsiteY0" fmla="*/ 10730 h 10760"/>
                              <a:gd name="connsiteX1" fmla="*/ 6382 w 11640"/>
                              <a:gd name="connsiteY1" fmla="*/ 9894 h 10760"/>
                              <a:gd name="connsiteX2" fmla="*/ 6664 w 11640"/>
                              <a:gd name="connsiteY2" fmla="*/ 9088 h 10760"/>
                              <a:gd name="connsiteX3" fmla="*/ 5866 w 11640"/>
                              <a:gd name="connsiteY3" fmla="*/ 8909 h 10760"/>
                              <a:gd name="connsiteX4" fmla="*/ 5631 w 11640"/>
                              <a:gd name="connsiteY4" fmla="*/ 8730 h 10760"/>
                              <a:gd name="connsiteX5" fmla="*/ 5255 w 11640"/>
                              <a:gd name="connsiteY5" fmla="*/ 8820 h 10760"/>
                              <a:gd name="connsiteX6" fmla="*/ 4927 w 11640"/>
                              <a:gd name="connsiteY6" fmla="*/ 8253 h 10760"/>
                              <a:gd name="connsiteX7" fmla="*/ 4363 w 11640"/>
                              <a:gd name="connsiteY7" fmla="*/ 7894 h 10760"/>
                              <a:gd name="connsiteX8" fmla="*/ 3941 w 11640"/>
                              <a:gd name="connsiteY8" fmla="*/ 7924 h 10760"/>
                              <a:gd name="connsiteX9" fmla="*/ 4035 w 11640"/>
                              <a:gd name="connsiteY9" fmla="*/ 8103 h 10760"/>
                              <a:gd name="connsiteX10" fmla="*/ 3565 w 11640"/>
                              <a:gd name="connsiteY10" fmla="*/ 8133 h 10760"/>
                              <a:gd name="connsiteX11" fmla="*/ 3518 w 11640"/>
                              <a:gd name="connsiteY11" fmla="*/ 7447 h 10760"/>
                              <a:gd name="connsiteX12" fmla="*/ 2767 w 11640"/>
                              <a:gd name="connsiteY12" fmla="*/ 7417 h 10760"/>
                              <a:gd name="connsiteX13" fmla="*/ 2861 w 11640"/>
                              <a:gd name="connsiteY13" fmla="*/ 7118 h 10760"/>
                              <a:gd name="connsiteX14" fmla="*/ 2532 w 11640"/>
                              <a:gd name="connsiteY14" fmla="*/ 7029 h 10760"/>
                              <a:gd name="connsiteX15" fmla="*/ 2345 w 11640"/>
                              <a:gd name="connsiteY15" fmla="*/ 6521 h 10760"/>
                              <a:gd name="connsiteX16" fmla="*/ 2673 w 11640"/>
                              <a:gd name="connsiteY16" fmla="*/ 6372 h 10760"/>
                              <a:gd name="connsiteX17" fmla="*/ 3143 w 11640"/>
                              <a:gd name="connsiteY17" fmla="*/ 5984 h 10760"/>
                              <a:gd name="connsiteX18" fmla="*/ 2861 w 11640"/>
                              <a:gd name="connsiteY18" fmla="*/ 5775 h 10760"/>
                              <a:gd name="connsiteX19" fmla="*/ 3424 w 11640"/>
                              <a:gd name="connsiteY19" fmla="*/ 5447 h 10760"/>
                              <a:gd name="connsiteX20" fmla="*/ 2861 w 11640"/>
                              <a:gd name="connsiteY20" fmla="*/ 5447 h 10760"/>
                              <a:gd name="connsiteX21" fmla="*/ 2861 w 11640"/>
                              <a:gd name="connsiteY21" fmla="*/ 5088 h 10760"/>
                              <a:gd name="connsiteX22" fmla="*/ 3049 w 11640"/>
                              <a:gd name="connsiteY22" fmla="*/ 4521 h 10760"/>
                              <a:gd name="connsiteX23" fmla="*/ 2814 w 11640"/>
                              <a:gd name="connsiteY23" fmla="*/ 4044 h 10760"/>
                              <a:gd name="connsiteX24" fmla="*/ 3520 w 11640"/>
                              <a:gd name="connsiteY24" fmla="*/ 3532 h 10760"/>
                              <a:gd name="connsiteX25" fmla="*/ 3122 w 11640"/>
                              <a:gd name="connsiteY25" fmla="*/ 3342 h 10760"/>
                              <a:gd name="connsiteX26" fmla="*/ 2852 w 11640"/>
                              <a:gd name="connsiteY26" fmla="*/ 3260 h 10760"/>
                              <a:gd name="connsiteX27" fmla="*/ 2145 w 11640"/>
                              <a:gd name="connsiteY27" fmla="*/ 3486 h 10760"/>
                              <a:gd name="connsiteX28" fmla="*/ 1919 w 11640"/>
                              <a:gd name="connsiteY28" fmla="*/ 3336 h 10760"/>
                              <a:gd name="connsiteX29" fmla="*/ 463 w 11640"/>
                              <a:gd name="connsiteY29" fmla="*/ 3772 h 10760"/>
                              <a:gd name="connsiteX30" fmla="*/ 0 w 11640"/>
                              <a:gd name="connsiteY30" fmla="*/ 3358 h 10760"/>
                              <a:gd name="connsiteX31" fmla="*/ 401 w 11640"/>
                              <a:gd name="connsiteY31" fmla="*/ 2950 h 10760"/>
                              <a:gd name="connsiteX32" fmla="*/ 73 w 11640"/>
                              <a:gd name="connsiteY32" fmla="*/ 2316 h 10760"/>
                              <a:gd name="connsiteX33" fmla="*/ 420 w 11640"/>
                              <a:gd name="connsiteY33" fmla="*/ 2820 h 10760"/>
                              <a:gd name="connsiteX34" fmla="*/ 232 w 11640"/>
                              <a:gd name="connsiteY34" fmla="*/ 2790 h 10760"/>
                              <a:gd name="connsiteX35" fmla="*/ 590 w 11640"/>
                              <a:gd name="connsiteY35" fmla="*/ 1986 h 10760"/>
                              <a:gd name="connsiteX36" fmla="*/ 1239 w 11640"/>
                              <a:gd name="connsiteY36" fmla="*/ 1999 h 10760"/>
                              <a:gd name="connsiteX37" fmla="*/ 2016 w 11640"/>
                              <a:gd name="connsiteY37" fmla="*/ 2461 h 10760"/>
                              <a:gd name="connsiteX38" fmla="*/ 940 w 11640"/>
                              <a:gd name="connsiteY38" fmla="*/ 2015 h 10760"/>
                              <a:gd name="connsiteX39" fmla="*/ 1251 w 11640"/>
                              <a:gd name="connsiteY39" fmla="*/ 2021 h 10760"/>
                              <a:gd name="connsiteX40" fmla="*/ 1413 w 11640"/>
                              <a:gd name="connsiteY40" fmla="*/ 2083 h 10760"/>
                              <a:gd name="connsiteX41" fmla="*/ 1888 w 11640"/>
                              <a:gd name="connsiteY41" fmla="*/ 2449 h 10760"/>
                              <a:gd name="connsiteX42" fmla="*/ 2086 w 11640"/>
                              <a:gd name="connsiteY42" fmla="*/ 2178 h 10760"/>
                              <a:gd name="connsiteX43" fmla="*/ 2412 w 11640"/>
                              <a:gd name="connsiteY43" fmla="*/ 1886 h 10760"/>
                              <a:gd name="connsiteX44" fmla="*/ 2537 w 11640"/>
                              <a:gd name="connsiteY44" fmla="*/ 1793 h 10760"/>
                              <a:gd name="connsiteX45" fmla="*/ 3237 w 11640"/>
                              <a:gd name="connsiteY45" fmla="*/ 1805 h 10760"/>
                              <a:gd name="connsiteX46" fmla="*/ 2955 w 11640"/>
                              <a:gd name="connsiteY46" fmla="*/ 1835 h 10760"/>
                              <a:gd name="connsiteX47" fmla="*/ 2767 w 11640"/>
                              <a:gd name="connsiteY47" fmla="*/ 1596 h 10760"/>
                              <a:gd name="connsiteX48" fmla="*/ 2750 w 11640"/>
                              <a:gd name="connsiteY48" fmla="*/ 1359 h 10760"/>
                              <a:gd name="connsiteX49" fmla="*/ 2798 w 11640"/>
                              <a:gd name="connsiteY49" fmla="*/ 1009 h 10760"/>
                              <a:gd name="connsiteX50" fmla="*/ 2532 w 11640"/>
                              <a:gd name="connsiteY50" fmla="*/ 1059 h 10760"/>
                              <a:gd name="connsiteX51" fmla="*/ 2486 w 11640"/>
                              <a:gd name="connsiteY51" fmla="*/ 879 h 10760"/>
                              <a:gd name="connsiteX52" fmla="*/ 2601 w 11640"/>
                              <a:gd name="connsiteY52" fmla="*/ 580 h 10760"/>
                              <a:gd name="connsiteX53" fmla="*/ 2499 w 11640"/>
                              <a:gd name="connsiteY53" fmla="*/ 0 h 10760"/>
                              <a:gd name="connsiteX54" fmla="*/ 3797 w 11640"/>
                              <a:gd name="connsiteY54" fmla="*/ 195 h 10760"/>
                              <a:gd name="connsiteX55" fmla="*/ 4833 w 11640"/>
                              <a:gd name="connsiteY55" fmla="*/ 1088 h 10760"/>
                              <a:gd name="connsiteX56" fmla="*/ 5093 w 11640"/>
                              <a:gd name="connsiteY56" fmla="*/ 1091 h 10760"/>
                              <a:gd name="connsiteX57" fmla="*/ 5159 w 11640"/>
                              <a:gd name="connsiteY57" fmla="*/ 1196 h 10760"/>
                              <a:gd name="connsiteX58" fmla="*/ 5375 w 11640"/>
                              <a:gd name="connsiteY58" fmla="*/ 1300 h 10760"/>
                              <a:gd name="connsiteX59" fmla="*/ 5816 w 11640"/>
                              <a:gd name="connsiteY59" fmla="*/ 1256 h 10760"/>
                              <a:gd name="connsiteX60" fmla="*/ 5866 w 11640"/>
                              <a:gd name="connsiteY60" fmla="*/ 1745 h 10760"/>
                              <a:gd name="connsiteX61" fmla="*/ 6147 w 11640"/>
                              <a:gd name="connsiteY61" fmla="*/ 1596 h 10760"/>
                              <a:gd name="connsiteX62" fmla="*/ 6662 w 11640"/>
                              <a:gd name="connsiteY62" fmla="*/ 1755 h 10760"/>
                              <a:gd name="connsiteX63" fmla="*/ 7399 w 11640"/>
                              <a:gd name="connsiteY63" fmla="*/ 1218 h 10760"/>
                              <a:gd name="connsiteX64" fmla="*/ 7823 w 11640"/>
                              <a:gd name="connsiteY64" fmla="*/ 983 h 10760"/>
                              <a:gd name="connsiteX65" fmla="*/ 8841 w 11640"/>
                              <a:gd name="connsiteY65" fmla="*/ 1065 h 10760"/>
                              <a:gd name="connsiteX66" fmla="*/ 9218 w 11640"/>
                              <a:gd name="connsiteY66" fmla="*/ 1177 h 10760"/>
                              <a:gd name="connsiteX67" fmla="*/ 9544 w 11640"/>
                              <a:gd name="connsiteY67" fmla="*/ 721 h 10760"/>
                              <a:gd name="connsiteX68" fmla="*/ 9826 w 11640"/>
                              <a:gd name="connsiteY68" fmla="*/ 1213 h 10760"/>
                              <a:gd name="connsiteX69" fmla="*/ 9438 w 11640"/>
                              <a:gd name="connsiteY69" fmla="*/ 1544 h 10760"/>
                              <a:gd name="connsiteX70" fmla="*/ 10058 w 11640"/>
                              <a:gd name="connsiteY70" fmla="*/ 1477 h 10760"/>
                              <a:gd name="connsiteX71" fmla="*/ 10636 w 11640"/>
                              <a:gd name="connsiteY71" fmla="*/ 1744 h 10760"/>
                              <a:gd name="connsiteX72" fmla="*/ 11091 w 11640"/>
                              <a:gd name="connsiteY72" fmla="*/ 4405 h 10760"/>
                              <a:gd name="connsiteX73" fmla="*/ 11639 w 11640"/>
                              <a:gd name="connsiteY73" fmla="*/ 5293 h 10760"/>
                              <a:gd name="connsiteX74" fmla="*/ 11227 w 11640"/>
                              <a:gd name="connsiteY74" fmla="*/ 5967 h 10760"/>
                              <a:gd name="connsiteX75" fmla="*/ 9844 w 11640"/>
                              <a:gd name="connsiteY75" fmla="*/ 6232 h 10760"/>
                              <a:gd name="connsiteX76" fmla="*/ 8628 w 11640"/>
                              <a:gd name="connsiteY76" fmla="*/ 6788 h 10760"/>
                              <a:gd name="connsiteX77" fmla="*/ 7991 w 11640"/>
                              <a:gd name="connsiteY77" fmla="*/ 6901 h 10760"/>
                              <a:gd name="connsiteX78" fmla="*/ 7462 w 11640"/>
                              <a:gd name="connsiteY78" fmla="*/ 7088 h 10760"/>
                              <a:gd name="connsiteX79" fmla="*/ 8025 w 11640"/>
                              <a:gd name="connsiteY79" fmla="*/ 7238 h 10760"/>
                              <a:gd name="connsiteX80" fmla="*/ 8495 w 11640"/>
                              <a:gd name="connsiteY80" fmla="*/ 7626 h 10760"/>
                              <a:gd name="connsiteX81" fmla="*/ 8870 w 11640"/>
                              <a:gd name="connsiteY81" fmla="*/ 8372 h 10760"/>
                              <a:gd name="connsiteX82" fmla="*/ 9246 w 11640"/>
                              <a:gd name="connsiteY82" fmla="*/ 8342 h 10760"/>
                              <a:gd name="connsiteX83" fmla="*/ 10232 w 11640"/>
                              <a:gd name="connsiteY83" fmla="*/ 9088 h 10760"/>
                              <a:gd name="connsiteX84" fmla="*/ 9058 w 11640"/>
                              <a:gd name="connsiteY84" fmla="*/ 9894 h 10760"/>
                              <a:gd name="connsiteX85" fmla="*/ 9528 w 11640"/>
                              <a:gd name="connsiteY85" fmla="*/ 10491 h 10760"/>
                              <a:gd name="connsiteX86" fmla="*/ 9340 w 11640"/>
                              <a:gd name="connsiteY86" fmla="*/ 10730 h 10760"/>
                              <a:gd name="connsiteX87" fmla="*/ 9058 w 11640"/>
                              <a:gd name="connsiteY87" fmla="*/ 10491 h 10760"/>
                              <a:gd name="connsiteX88" fmla="*/ 7180 w 11640"/>
                              <a:gd name="connsiteY88" fmla="*/ 10461 h 10760"/>
                              <a:gd name="connsiteX89" fmla="*/ 6852 w 11640"/>
                              <a:gd name="connsiteY89" fmla="*/ 10760 h 10760"/>
                              <a:gd name="connsiteX90" fmla="*/ 6288 w 11640"/>
                              <a:gd name="connsiteY90" fmla="*/ 10730 h 10760"/>
                              <a:gd name="connsiteX0" fmla="*/ 6344 w 11696"/>
                              <a:gd name="connsiteY0" fmla="*/ 10730 h 10760"/>
                              <a:gd name="connsiteX1" fmla="*/ 6438 w 11696"/>
                              <a:gd name="connsiteY1" fmla="*/ 9894 h 10760"/>
                              <a:gd name="connsiteX2" fmla="*/ 6720 w 11696"/>
                              <a:gd name="connsiteY2" fmla="*/ 9088 h 10760"/>
                              <a:gd name="connsiteX3" fmla="*/ 5922 w 11696"/>
                              <a:gd name="connsiteY3" fmla="*/ 8909 h 10760"/>
                              <a:gd name="connsiteX4" fmla="*/ 5687 w 11696"/>
                              <a:gd name="connsiteY4" fmla="*/ 8730 h 10760"/>
                              <a:gd name="connsiteX5" fmla="*/ 5311 w 11696"/>
                              <a:gd name="connsiteY5" fmla="*/ 8820 h 10760"/>
                              <a:gd name="connsiteX6" fmla="*/ 4983 w 11696"/>
                              <a:gd name="connsiteY6" fmla="*/ 8253 h 10760"/>
                              <a:gd name="connsiteX7" fmla="*/ 4419 w 11696"/>
                              <a:gd name="connsiteY7" fmla="*/ 7894 h 10760"/>
                              <a:gd name="connsiteX8" fmla="*/ 3997 w 11696"/>
                              <a:gd name="connsiteY8" fmla="*/ 7924 h 10760"/>
                              <a:gd name="connsiteX9" fmla="*/ 4091 w 11696"/>
                              <a:gd name="connsiteY9" fmla="*/ 8103 h 10760"/>
                              <a:gd name="connsiteX10" fmla="*/ 3621 w 11696"/>
                              <a:gd name="connsiteY10" fmla="*/ 8133 h 10760"/>
                              <a:gd name="connsiteX11" fmla="*/ 3574 w 11696"/>
                              <a:gd name="connsiteY11" fmla="*/ 7447 h 10760"/>
                              <a:gd name="connsiteX12" fmla="*/ 2823 w 11696"/>
                              <a:gd name="connsiteY12" fmla="*/ 7417 h 10760"/>
                              <a:gd name="connsiteX13" fmla="*/ 2917 w 11696"/>
                              <a:gd name="connsiteY13" fmla="*/ 7118 h 10760"/>
                              <a:gd name="connsiteX14" fmla="*/ 2588 w 11696"/>
                              <a:gd name="connsiteY14" fmla="*/ 7029 h 10760"/>
                              <a:gd name="connsiteX15" fmla="*/ 2401 w 11696"/>
                              <a:gd name="connsiteY15" fmla="*/ 6521 h 10760"/>
                              <a:gd name="connsiteX16" fmla="*/ 2729 w 11696"/>
                              <a:gd name="connsiteY16" fmla="*/ 6372 h 10760"/>
                              <a:gd name="connsiteX17" fmla="*/ 3199 w 11696"/>
                              <a:gd name="connsiteY17" fmla="*/ 5984 h 10760"/>
                              <a:gd name="connsiteX18" fmla="*/ 2917 w 11696"/>
                              <a:gd name="connsiteY18" fmla="*/ 5775 h 10760"/>
                              <a:gd name="connsiteX19" fmla="*/ 3480 w 11696"/>
                              <a:gd name="connsiteY19" fmla="*/ 5447 h 10760"/>
                              <a:gd name="connsiteX20" fmla="*/ 2917 w 11696"/>
                              <a:gd name="connsiteY20" fmla="*/ 5447 h 10760"/>
                              <a:gd name="connsiteX21" fmla="*/ 2917 w 11696"/>
                              <a:gd name="connsiteY21" fmla="*/ 5088 h 10760"/>
                              <a:gd name="connsiteX22" fmla="*/ 3105 w 11696"/>
                              <a:gd name="connsiteY22" fmla="*/ 4521 h 10760"/>
                              <a:gd name="connsiteX23" fmla="*/ 2870 w 11696"/>
                              <a:gd name="connsiteY23" fmla="*/ 4044 h 10760"/>
                              <a:gd name="connsiteX24" fmla="*/ 3576 w 11696"/>
                              <a:gd name="connsiteY24" fmla="*/ 3532 h 10760"/>
                              <a:gd name="connsiteX25" fmla="*/ 3178 w 11696"/>
                              <a:gd name="connsiteY25" fmla="*/ 3342 h 10760"/>
                              <a:gd name="connsiteX26" fmla="*/ 2908 w 11696"/>
                              <a:gd name="connsiteY26" fmla="*/ 3260 h 10760"/>
                              <a:gd name="connsiteX27" fmla="*/ 2201 w 11696"/>
                              <a:gd name="connsiteY27" fmla="*/ 3486 h 10760"/>
                              <a:gd name="connsiteX28" fmla="*/ 0 w 11696"/>
                              <a:gd name="connsiteY28" fmla="*/ 4121 h 10760"/>
                              <a:gd name="connsiteX29" fmla="*/ 519 w 11696"/>
                              <a:gd name="connsiteY29" fmla="*/ 3772 h 10760"/>
                              <a:gd name="connsiteX30" fmla="*/ 56 w 11696"/>
                              <a:gd name="connsiteY30" fmla="*/ 3358 h 10760"/>
                              <a:gd name="connsiteX31" fmla="*/ 457 w 11696"/>
                              <a:gd name="connsiteY31" fmla="*/ 2950 h 10760"/>
                              <a:gd name="connsiteX32" fmla="*/ 129 w 11696"/>
                              <a:gd name="connsiteY32" fmla="*/ 2316 h 10760"/>
                              <a:gd name="connsiteX33" fmla="*/ 476 w 11696"/>
                              <a:gd name="connsiteY33" fmla="*/ 2820 h 10760"/>
                              <a:gd name="connsiteX34" fmla="*/ 288 w 11696"/>
                              <a:gd name="connsiteY34" fmla="*/ 2790 h 10760"/>
                              <a:gd name="connsiteX35" fmla="*/ 646 w 11696"/>
                              <a:gd name="connsiteY35" fmla="*/ 1986 h 10760"/>
                              <a:gd name="connsiteX36" fmla="*/ 1295 w 11696"/>
                              <a:gd name="connsiteY36" fmla="*/ 1999 h 10760"/>
                              <a:gd name="connsiteX37" fmla="*/ 2072 w 11696"/>
                              <a:gd name="connsiteY37" fmla="*/ 2461 h 10760"/>
                              <a:gd name="connsiteX38" fmla="*/ 996 w 11696"/>
                              <a:gd name="connsiteY38" fmla="*/ 2015 h 10760"/>
                              <a:gd name="connsiteX39" fmla="*/ 1307 w 11696"/>
                              <a:gd name="connsiteY39" fmla="*/ 2021 h 10760"/>
                              <a:gd name="connsiteX40" fmla="*/ 1469 w 11696"/>
                              <a:gd name="connsiteY40" fmla="*/ 2083 h 10760"/>
                              <a:gd name="connsiteX41" fmla="*/ 1944 w 11696"/>
                              <a:gd name="connsiteY41" fmla="*/ 2449 h 10760"/>
                              <a:gd name="connsiteX42" fmla="*/ 2142 w 11696"/>
                              <a:gd name="connsiteY42" fmla="*/ 2178 h 10760"/>
                              <a:gd name="connsiteX43" fmla="*/ 2468 w 11696"/>
                              <a:gd name="connsiteY43" fmla="*/ 1886 h 10760"/>
                              <a:gd name="connsiteX44" fmla="*/ 2593 w 11696"/>
                              <a:gd name="connsiteY44" fmla="*/ 1793 h 10760"/>
                              <a:gd name="connsiteX45" fmla="*/ 3293 w 11696"/>
                              <a:gd name="connsiteY45" fmla="*/ 1805 h 10760"/>
                              <a:gd name="connsiteX46" fmla="*/ 3011 w 11696"/>
                              <a:gd name="connsiteY46" fmla="*/ 1835 h 10760"/>
                              <a:gd name="connsiteX47" fmla="*/ 2823 w 11696"/>
                              <a:gd name="connsiteY47" fmla="*/ 1596 h 10760"/>
                              <a:gd name="connsiteX48" fmla="*/ 2806 w 11696"/>
                              <a:gd name="connsiteY48" fmla="*/ 1359 h 10760"/>
                              <a:gd name="connsiteX49" fmla="*/ 2854 w 11696"/>
                              <a:gd name="connsiteY49" fmla="*/ 1009 h 10760"/>
                              <a:gd name="connsiteX50" fmla="*/ 2588 w 11696"/>
                              <a:gd name="connsiteY50" fmla="*/ 1059 h 10760"/>
                              <a:gd name="connsiteX51" fmla="*/ 2542 w 11696"/>
                              <a:gd name="connsiteY51" fmla="*/ 879 h 10760"/>
                              <a:gd name="connsiteX52" fmla="*/ 2657 w 11696"/>
                              <a:gd name="connsiteY52" fmla="*/ 580 h 10760"/>
                              <a:gd name="connsiteX53" fmla="*/ 2555 w 11696"/>
                              <a:gd name="connsiteY53" fmla="*/ 0 h 10760"/>
                              <a:gd name="connsiteX54" fmla="*/ 3853 w 11696"/>
                              <a:gd name="connsiteY54" fmla="*/ 195 h 10760"/>
                              <a:gd name="connsiteX55" fmla="*/ 4889 w 11696"/>
                              <a:gd name="connsiteY55" fmla="*/ 1088 h 10760"/>
                              <a:gd name="connsiteX56" fmla="*/ 5149 w 11696"/>
                              <a:gd name="connsiteY56" fmla="*/ 1091 h 10760"/>
                              <a:gd name="connsiteX57" fmla="*/ 5215 w 11696"/>
                              <a:gd name="connsiteY57" fmla="*/ 1196 h 10760"/>
                              <a:gd name="connsiteX58" fmla="*/ 5431 w 11696"/>
                              <a:gd name="connsiteY58" fmla="*/ 1300 h 10760"/>
                              <a:gd name="connsiteX59" fmla="*/ 5872 w 11696"/>
                              <a:gd name="connsiteY59" fmla="*/ 1256 h 10760"/>
                              <a:gd name="connsiteX60" fmla="*/ 5922 w 11696"/>
                              <a:gd name="connsiteY60" fmla="*/ 1745 h 10760"/>
                              <a:gd name="connsiteX61" fmla="*/ 6203 w 11696"/>
                              <a:gd name="connsiteY61" fmla="*/ 1596 h 10760"/>
                              <a:gd name="connsiteX62" fmla="*/ 6718 w 11696"/>
                              <a:gd name="connsiteY62" fmla="*/ 1755 h 10760"/>
                              <a:gd name="connsiteX63" fmla="*/ 7455 w 11696"/>
                              <a:gd name="connsiteY63" fmla="*/ 1218 h 10760"/>
                              <a:gd name="connsiteX64" fmla="*/ 7879 w 11696"/>
                              <a:gd name="connsiteY64" fmla="*/ 983 h 10760"/>
                              <a:gd name="connsiteX65" fmla="*/ 8897 w 11696"/>
                              <a:gd name="connsiteY65" fmla="*/ 1065 h 10760"/>
                              <a:gd name="connsiteX66" fmla="*/ 9274 w 11696"/>
                              <a:gd name="connsiteY66" fmla="*/ 1177 h 10760"/>
                              <a:gd name="connsiteX67" fmla="*/ 9600 w 11696"/>
                              <a:gd name="connsiteY67" fmla="*/ 721 h 10760"/>
                              <a:gd name="connsiteX68" fmla="*/ 9882 w 11696"/>
                              <a:gd name="connsiteY68" fmla="*/ 1213 h 10760"/>
                              <a:gd name="connsiteX69" fmla="*/ 9494 w 11696"/>
                              <a:gd name="connsiteY69" fmla="*/ 1544 h 10760"/>
                              <a:gd name="connsiteX70" fmla="*/ 10114 w 11696"/>
                              <a:gd name="connsiteY70" fmla="*/ 1477 h 10760"/>
                              <a:gd name="connsiteX71" fmla="*/ 10692 w 11696"/>
                              <a:gd name="connsiteY71" fmla="*/ 1744 h 10760"/>
                              <a:gd name="connsiteX72" fmla="*/ 11147 w 11696"/>
                              <a:gd name="connsiteY72" fmla="*/ 4405 h 10760"/>
                              <a:gd name="connsiteX73" fmla="*/ 11695 w 11696"/>
                              <a:gd name="connsiteY73" fmla="*/ 5293 h 10760"/>
                              <a:gd name="connsiteX74" fmla="*/ 11283 w 11696"/>
                              <a:gd name="connsiteY74" fmla="*/ 5967 h 10760"/>
                              <a:gd name="connsiteX75" fmla="*/ 9900 w 11696"/>
                              <a:gd name="connsiteY75" fmla="*/ 6232 h 10760"/>
                              <a:gd name="connsiteX76" fmla="*/ 8684 w 11696"/>
                              <a:gd name="connsiteY76" fmla="*/ 6788 h 10760"/>
                              <a:gd name="connsiteX77" fmla="*/ 8047 w 11696"/>
                              <a:gd name="connsiteY77" fmla="*/ 6901 h 10760"/>
                              <a:gd name="connsiteX78" fmla="*/ 7518 w 11696"/>
                              <a:gd name="connsiteY78" fmla="*/ 7088 h 10760"/>
                              <a:gd name="connsiteX79" fmla="*/ 8081 w 11696"/>
                              <a:gd name="connsiteY79" fmla="*/ 7238 h 10760"/>
                              <a:gd name="connsiteX80" fmla="*/ 8551 w 11696"/>
                              <a:gd name="connsiteY80" fmla="*/ 7626 h 10760"/>
                              <a:gd name="connsiteX81" fmla="*/ 8926 w 11696"/>
                              <a:gd name="connsiteY81" fmla="*/ 8372 h 10760"/>
                              <a:gd name="connsiteX82" fmla="*/ 9302 w 11696"/>
                              <a:gd name="connsiteY82" fmla="*/ 8342 h 10760"/>
                              <a:gd name="connsiteX83" fmla="*/ 10288 w 11696"/>
                              <a:gd name="connsiteY83" fmla="*/ 9088 h 10760"/>
                              <a:gd name="connsiteX84" fmla="*/ 9114 w 11696"/>
                              <a:gd name="connsiteY84" fmla="*/ 9894 h 10760"/>
                              <a:gd name="connsiteX85" fmla="*/ 9584 w 11696"/>
                              <a:gd name="connsiteY85" fmla="*/ 10491 h 10760"/>
                              <a:gd name="connsiteX86" fmla="*/ 9396 w 11696"/>
                              <a:gd name="connsiteY86" fmla="*/ 10730 h 10760"/>
                              <a:gd name="connsiteX87" fmla="*/ 9114 w 11696"/>
                              <a:gd name="connsiteY87" fmla="*/ 10491 h 10760"/>
                              <a:gd name="connsiteX88" fmla="*/ 7236 w 11696"/>
                              <a:gd name="connsiteY88" fmla="*/ 10461 h 10760"/>
                              <a:gd name="connsiteX89" fmla="*/ 6908 w 11696"/>
                              <a:gd name="connsiteY89" fmla="*/ 10760 h 10760"/>
                              <a:gd name="connsiteX90" fmla="*/ 6344 w 11696"/>
                              <a:gd name="connsiteY90" fmla="*/ 10730 h 10760"/>
                              <a:gd name="connsiteX0" fmla="*/ 6344 w 11696"/>
                              <a:gd name="connsiteY0" fmla="*/ 10730 h 10760"/>
                              <a:gd name="connsiteX1" fmla="*/ 6438 w 11696"/>
                              <a:gd name="connsiteY1" fmla="*/ 9894 h 10760"/>
                              <a:gd name="connsiteX2" fmla="*/ 6720 w 11696"/>
                              <a:gd name="connsiteY2" fmla="*/ 9088 h 10760"/>
                              <a:gd name="connsiteX3" fmla="*/ 5922 w 11696"/>
                              <a:gd name="connsiteY3" fmla="*/ 8909 h 10760"/>
                              <a:gd name="connsiteX4" fmla="*/ 5687 w 11696"/>
                              <a:gd name="connsiteY4" fmla="*/ 8730 h 10760"/>
                              <a:gd name="connsiteX5" fmla="*/ 5311 w 11696"/>
                              <a:gd name="connsiteY5" fmla="*/ 8820 h 10760"/>
                              <a:gd name="connsiteX6" fmla="*/ 4983 w 11696"/>
                              <a:gd name="connsiteY6" fmla="*/ 8253 h 10760"/>
                              <a:gd name="connsiteX7" fmla="*/ 4419 w 11696"/>
                              <a:gd name="connsiteY7" fmla="*/ 7894 h 10760"/>
                              <a:gd name="connsiteX8" fmla="*/ 3997 w 11696"/>
                              <a:gd name="connsiteY8" fmla="*/ 7924 h 10760"/>
                              <a:gd name="connsiteX9" fmla="*/ 4091 w 11696"/>
                              <a:gd name="connsiteY9" fmla="*/ 8103 h 10760"/>
                              <a:gd name="connsiteX10" fmla="*/ 3621 w 11696"/>
                              <a:gd name="connsiteY10" fmla="*/ 8133 h 10760"/>
                              <a:gd name="connsiteX11" fmla="*/ 3574 w 11696"/>
                              <a:gd name="connsiteY11" fmla="*/ 7447 h 10760"/>
                              <a:gd name="connsiteX12" fmla="*/ 2823 w 11696"/>
                              <a:gd name="connsiteY12" fmla="*/ 7417 h 10760"/>
                              <a:gd name="connsiteX13" fmla="*/ 2917 w 11696"/>
                              <a:gd name="connsiteY13" fmla="*/ 7118 h 10760"/>
                              <a:gd name="connsiteX14" fmla="*/ 2588 w 11696"/>
                              <a:gd name="connsiteY14" fmla="*/ 7029 h 10760"/>
                              <a:gd name="connsiteX15" fmla="*/ 2401 w 11696"/>
                              <a:gd name="connsiteY15" fmla="*/ 6521 h 10760"/>
                              <a:gd name="connsiteX16" fmla="*/ 2729 w 11696"/>
                              <a:gd name="connsiteY16" fmla="*/ 6372 h 10760"/>
                              <a:gd name="connsiteX17" fmla="*/ 3199 w 11696"/>
                              <a:gd name="connsiteY17" fmla="*/ 5984 h 10760"/>
                              <a:gd name="connsiteX18" fmla="*/ 2917 w 11696"/>
                              <a:gd name="connsiteY18" fmla="*/ 5775 h 10760"/>
                              <a:gd name="connsiteX19" fmla="*/ 3480 w 11696"/>
                              <a:gd name="connsiteY19" fmla="*/ 5447 h 10760"/>
                              <a:gd name="connsiteX20" fmla="*/ 2917 w 11696"/>
                              <a:gd name="connsiteY20" fmla="*/ 5447 h 10760"/>
                              <a:gd name="connsiteX21" fmla="*/ 2917 w 11696"/>
                              <a:gd name="connsiteY21" fmla="*/ 5088 h 10760"/>
                              <a:gd name="connsiteX22" fmla="*/ 3105 w 11696"/>
                              <a:gd name="connsiteY22" fmla="*/ 4521 h 10760"/>
                              <a:gd name="connsiteX23" fmla="*/ 2870 w 11696"/>
                              <a:gd name="connsiteY23" fmla="*/ 4044 h 10760"/>
                              <a:gd name="connsiteX24" fmla="*/ 3576 w 11696"/>
                              <a:gd name="connsiteY24" fmla="*/ 3532 h 10760"/>
                              <a:gd name="connsiteX25" fmla="*/ 3178 w 11696"/>
                              <a:gd name="connsiteY25" fmla="*/ 3342 h 10760"/>
                              <a:gd name="connsiteX26" fmla="*/ 2908 w 11696"/>
                              <a:gd name="connsiteY26" fmla="*/ 3260 h 10760"/>
                              <a:gd name="connsiteX27" fmla="*/ 2201 w 11696"/>
                              <a:gd name="connsiteY27" fmla="*/ 3486 h 10760"/>
                              <a:gd name="connsiteX28" fmla="*/ 0 w 11696"/>
                              <a:gd name="connsiteY28" fmla="*/ 4121 h 10760"/>
                              <a:gd name="connsiteX29" fmla="*/ 391 w 11696"/>
                              <a:gd name="connsiteY29" fmla="*/ 3784 h 10760"/>
                              <a:gd name="connsiteX30" fmla="*/ 56 w 11696"/>
                              <a:gd name="connsiteY30" fmla="*/ 3358 h 10760"/>
                              <a:gd name="connsiteX31" fmla="*/ 457 w 11696"/>
                              <a:gd name="connsiteY31" fmla="*/ 2950 h 10760"/>
                              <a:gd name="connsiteX32" fmla="*/ 129 w 11696"/>
                              <a:gd name="connsiteY32" fmla="*/ 2316 h 10760"/>
                              <a:gd name="connsiteX33" fmla="*/ 476 w 11696"/>
                              <a:gd name="connsiteY33" fmla="*/ 2820 h 10760"/>
                              <a:gd name="connsiteX34" fmla="*/ 288 w 11696"/>
                              <a:gd name="connsiteY34" fmla="*/ 2790 h 10760"/>
                              <a:gd name="connsiteX35" fmla="*/ 646 w 11696"/>
                              <a:gd name="connsiteY35" fmla="*/ 1986 h 10760"/>
                              <a:gd name="connsiteX36" fmla="*/ 1295 w 11696"/>
                              <a:gd name="connsiteY36" fmla="*/ 1999 h 10760"/>
                              <a:gd name="connsiteX37" fmla="*/ 2072 w 11696"/>
                              <a:gd name="connsiteY37" fmla="*/ 2461 h 10760"/>
                              <a:gd name="connsiteX38" fmla="*/ 996 w 11696"/>
                              <a:gd name="connsiteY38" fmla="*/ 2015 h 10760"/>
                              <a:gd name="connsiteX39" fmla="*/ 1307 w 11696"/>
                              <a:gd name="connsiteY39" fmla="*/ 2021 h 10760"/>
                              <a:gd name="connsiteX40" fmla="*/ 1469 w 11696"/>
                              <a:gd name="connsiteY40" fmla="*/ 2083 h 10760"/>
                              <a:gd name="connsiteX41" fmla="*/ 1944 w 11696"/>
                              <a:gd name="connsiteY41" fmla="*/ 2449 h 10760"/>
                              <a:gd name="connsiteX42" fmla="*/ 2142 w 11696"/>
                              <a:gd name="connsiteY42" fmla="*/ 2178 h 10760"/>
                              <a:gd name="connsiteX43" fmla="*/ 2468 w 11696"/>
                              <a:gd name="connsiteY43" fmla="*/ 1886 h 10760"/>
                              <a:gd name="connsiteX44" fmla="*/ 2593 w 11696"/>
                              <a:gd name="connsiteY44" fmla="*/ 1793 h 10760"/>
                              <a:gd name="connsiteX45" fmla="*/ 3293 w 11696"/>
                              <a:gd name="connsiteY45" fmla="*/ 1805 h 10760"/>
                              <a:gd name="connsiteX46" fmla="*/ 3011 w 11696"/>
                              <a:gd name="connsiteY46" fmla="*/ 1835 h 10760"/>
                              <a:gd name="connsiteX47" fmla="*/ 2823 w 11696"/>
                              <a:gd name="connsiteY47" fmla="*/ 1596 h 10760"/>
                              <a:gd name="connsiteX48" fmla="*/ 2806 w 11696"/>
                              <a:gd name="connsiteY48" fmla="*/ 1359 h 10760"/>
                              <a:gd name="connsiteX49" fmla="*/ 2854 w 11696"/>
                              <a:gd name="connsiteY49" fmla="*/ 1009 h 10760"/>
                              <a:gd name="connsiteX50" fmla="*/ 2588 w 11696"/>
                              <a:gd name="connsiteY50" fmla="*/ 1059 h 10760"/>
                              <a:gd name="connsiteX51" fmla="*/ 2542 w 11696"/>
                              <a:gd name="connsiteY51" fmla="*/ 879 h 10760"/>
                              <a:gd name="connsiteX52" fmla="*/ 2657 w 11696"/>
                              <a:gd name="connsiteY52" fmla="*/ 580 h 10760"/>
                              <a:gd name="connsiteX53" fmla="*/ 2555 w 11696"/>
                              <a:gd name="connsiteY53" fmla="*/ 0 h 10760"/>
                              <a:gd name="connsiteX54" fmla="*/ 3853 w 11696"/>
                              <a:gd name="connsiteY54" fmla="*/ 195 h 10760"/>
                              <a:gd name="connsiteX55" fmla="*/ 4889 w 11696"/>
                              <a:gd name="connsiteY55" fmla="*/ 1088 h 10760"/>
                              <a:gd name="connsiteX56" fmla="*/ 5149 w 11696"/>
                              <a:gd name="connsiteY56" fmla="*/ 1091 h 10760"/>
                              <a:gd name="connsiteX57" fmla="*/ 5215 w 11696"/>
                              <a:gd name="connsiteY57" fmla="*/ 1196 h 10760"/>
                              <a:gd name="connsiteX58" fmla="*/ 5431 w 11696"/>
                              <a:gd name="connsiteY58" fmla="*/ 1300 h 10760"/>
                              <a:gd name="connsiteX59" fmla="*/ 5872 w 11696"/>
                              <a:gd name="connsiteY59" fmla="*/ 1256 h 10760"/>
                              <a:gd name="connsiteX60" fmla="*/ 5922 w 11696"/>
                              <a:gd name="connsiteY60" fmla="*/ 1745 h 10760"/>
                              <a:gd name="connsiteX61" fmla="*/ 6203 w 11696"/>
                              <a:gd name="connsiteY61" fmla="*/ 1596 h 10760"/>
                              <a:gd name="connsiteX62" fmla="*/ 6718 w 11696"/>
                              <a:gd name="connsiteY62" fmla="*/ 1755 h 10760"/>
                              <a:gd name="connsiteX63" fmla="*/ 7455 w 11696"/>
                              <a:gd name="connsiteY63" fmla="*/ 1218 h 10760"/>
                              <a:gd name="connsiteX64" fmla="*/ 7879 w 11696"/>
                              <a:gd name="connsiteY64" fmla="*/ 983 h 10760"/>
                              <a:gd name="connsiteX65" fmla="*/ 8897 w 11696"/>
                              <a:gd name="connsiteY65" fmla="*/ 1065 h 10760"/>
                              <a:gd name="connsiteX66" fmla="*/ 9274 w 11696"/>
                              <a:gd name="connsiteY66" fmla="*/ 1177 h 10760"/>
                              <a:gd name="connsiteX67" fmla="*/ 9600 w 11696"/>
                              <a:gd name="connsiteY67" fmla="*/ 721 h 10760"/>
                              <a:gd name="connsiteX68" fmla="*/ 9882 w 11696"/>
                              <a:gd name="connsiteY68" fmla="*/ 1213 h 10760"/>
                              <a:gd name="connsiteX69" fmla="*/ 9494 w 11696"/>
                              <a:gd name="connsiteY69" fmla="*/ 1544 h 10760"/>
                              <a:gd name="connsiteX70" fmla="*/ 10114 w 11696"/>
                              <a:gd name="connsiteY70" fmla="*/ 1477 h 10760"/>
                              <a:gd name="connsiteX71" fmla="*/ 10692 w 11696"/>
                              <a:gd name="connsiteY71" fmla="*/ 1744 h 10760"/>
                              <a:gd name="connsiteX72" fmla="*/ 11147 w 11696"/>
                              <a:gd name="connsiteY72" fmla="*/ 4405 h 10760"/>
                              <a:gd name="connsiteX73" fmla="*/ 11695 w 11696"/>
                              <a:gd name="connsiteY73" fmla="*/ 5293 h 10760"/>
                              <a:gd name="connsiteX74" fmla="*/ 11283 w 11696"/>
                              <a:gd name="connsiteY74" fmla="*/ 5967 h 10760"/>
                              <a:gd name="connsiteX75" fmla="*/ 9900 w 11696"/>
                              <a:gd name="connsiteY75" fmla="*/ 6232 h 10760"/>
                              <a:gd name="connsiteX76" fmla="*/ 8684 w 11696"/>
                              <a:gd name="connsiteY76" fmla="*/ 6788 h 10760"/>
                              <a:gd name="connsiteX77" fmla="*/ 8047 w 11696"/>
                              <a:gd name="connsiteY77" fmla="*/ 6901 h 10760"/>
                              <a:gd name="connsiteX78" fmla="*/ 7518 w 11696"/>
                              <a:gd name="connsiteY78" fmla="*/ 7088 h 10760"/>
                              <a:gd name="connsiteX79" fmla="*/ 8081 w 11696"/>
                              <a:gd name="connsiteY79" fmla="*/ 7238 h 10760"/>
                              <a:gd name="connsiteX80" fmla="*/ 8551 w 11696"/>
                              <a:gd name="connsiteY80" fmla="*/ 7626 h 10760"/>
                              <a:gd name="connsiteX81" fmla="*/ 8926 w 11696"/>
                              <a:gd name="connsiteY81" fmla="*/ 8372 h 10760"/>
                              <a:gd name="connsiteX82" fmla="*/ 9302 w 11696"/>
                              <a:gd name="connsiteY82" fmla="*/ 8342 h 10760"/>
                              <a:gd name="connsiteX83" fmla="*/ 10288 w 11696"/>
                              <a:gd name="connsiteY83" fmla="*/ 9088 h 10760"/>
                              <a:gd name="connsiteX84" fmla="*/ 9114 w 11696"/>
                              <a:gd name="connsiteY84" fmla="*/ 9894 h 10760"/>
                              <a:gd name="connsiteX85" fmla="*/ 9584 w 11696"/>
                              <a:gd name="connsiteY85" fmla="*/ 10491 h 10760"/>
                              <a:gd name="connsiteX86" fmla="*/ 9396 w 11696"/>
                              <a:gd name="connsiteY86" fmla="*/ 10730 h 10760"/>
                              <a:gd name="connsiteX87" fmla="*/ 9114 w 11696"/>
                              <a:gd name="connsiteY87" fmla="*/ 10491 h 10760"/>
                              <a:gd name="connsiteX88" fmla="*/ 7236 w 11696"/>
                              <a:gd name="connsiteY88" fmla="*/ 10461 h 10760"/>
                              <a:gd name="connsiteX89" fmla="*/ 6908 w 11696"/>
                              <a:gd name="connsiteY89" fmla="*/ 10760 h 10760"/>
                              <a:gd name="connsiteX90" fmla="*/ 6344 w 11696"/>
                              <a:gd name="connsiteY90" fmla="*/ 10730 h 10760"/>
                              <a:gd name="connsiteX0" fmla="*/ 6769 w 12121"/>
                              <a:gd name="connsiteY0" fmla="*/ 10730 h 10760"/>
                              <a:gd name="connsiteX1" fmla="*/ 6863 w 12121"/>
                              <a:gd name="connsiteY1" fmla="*/ 9894 h 10760"/>
                              <a:gd name="connsiteX2" fmla="*/ 7145 w 12121"/>
                              <a:gd name="connsiteY2" fmla="*/ 9088 h 10760"/>
                              <a:gd name="connsiteX3" fmla="*/ 6347 w 12121"/>
                              <a:gd name="connsiteY3" fmla="*/ 8909 h 10760"/>
                              <a:gd name="connsiteX4" fmla="*/ 6112 w 12121"/>
                              <a:gd name="connsiteY4" fmla="*/ 8730 h 10760"/>
                              <a:gd name="connsiteX5" fmla="*/ 5736 w 12121"/>
                              <a:gd name="connsiteY5" fmla="*/ 8820 h 10760"/>
                              <a:gd name="connsiteX6" fmla="*/ 5408 w 12121"/>
                              <a:gd name="connsiteY6" fmla="*/ 8253 h 10760"/>
                              <a:gd name="connsiteX7" fmla="*/ 4844 w 12121"/>
                              <a:gd name="connsiteY7" fmla="*/ 7894 h 10760"/>
                              <a:gd name="connsiteX8" fmla="*/ 4422 w 12121"/>
                              <a:gd name="connsiteY8" fmla="*/ 7924 h 10760"/>
                              <a:gd name="connsiteX9" fmla="*/ 4516 w 12121"/>
                              <a:gd name="connsiteY9" fmla="*/ 8103 h 10760"/>
                              <a:gd name="connsiteX10" fmla="*/ 4046 w 12121"/>
                              <a:gd name="connsiteY10" fmla="*/ 8133 h 10760"/>
                              <a:gd name="connsiteX11" fmla="*/ 3999 w 12121"/>
                              <a:gd name="connsiteY11" fmla="*/ 7447 h 10760"/>
                              <a:gd name="connsiteX12" fmla="*/ 3248 w 12121"/>
                              <a:gd name="connsiteY12" fmla="*/ 7417 h 10760"/>
                              <a:gd name="connsiteX13" fmla="*/ 3342 w 12121"/>
                              <a:gd name="connsiteY13" fmla="*/ 7118 h 10760"/>
                              <a:gd name="connsiteX14" fmla="*/ 3013 w 12121"/>
                              <a:gd name="connsiteY14" fmla="*/ 7029 h 10760"/>
                              <a:gd name="connsiteX15" fmla="*/ 2826 w 12121"/>
                              <a:gd name="connsiteY15" fmla="*/ 6521 h 10760"/>
                              <a:gd name="connsiteX16" fmla="*/ 3154 w 12121"/>
                              <a:gd name="connsiteY16" fmla="*/ 6372 h 10760"/>
                              <a:gd name="connsiteX17" fmla="*/ 3624 w 12121"/>
                              <a:gd name="connsiteY17" fmla="*/ 5984 h 10760"/>
                              <a:gd name="connsiteX18" fmla="*/ 3342 w 12121"/>
                              <a:gd name="connsiteY18" fmla="*/ 5775 h 10760"/>
                              <a:gd name="connsiteX19" fmla="*/ 3905 w 12121"/>
                              <a:gd name="connsiteY19" fmla="*/ 5447 h 10760"/>
                              <a:gd name="connsiteX20" fmla="*/ 3342 w 12121"/>
                              <a:gd name="connsiteY20" fmla="*/ 5447 h 10760"/>
                              <a:gd name="connsiteX21" fmla="*/ 3342 w 12121"/>
                              <a:gd name="connsiteY21" fmla="*/ 5088 h 10760"/>
                              <a:gd name="connsiteX22" fmla="*/ 3530 w 12121"/>
                              <a:gd name="connsiteY22" fmla="*/ 4521 h 10760"/>
                              <a:gd name="connsiteX23" fmla="*/ 3295 w 12121"/>
                              <a:gd name="connsiteY23" fmla="*/ 4044 h 10760"/>
                              <a:gd name="connsiteX24" fmla="*/ 4001 w 12121"/>
                              <a:gd name="connsiteY24" fmla="*/ 3532 h 10760"/>
                              <a:gd name="connsiteX25" fmla="*/ 3603 w 12121"/>
                              <a:gd name="connsiteY25" fmla="*/ 3342 h 10760"/>
                              <a:gd name="connsiteX26" fmla="*/ 3333 w 12121"/>
                              <a:gd name="connsiteY26" fmla="*/ 3260 h 10760"/>
                              <a:gd name="connsiteX27" fmla="*/ 1 w 12121"/>
                              <a:gd name="connsiteY27" fmla="*/ 4631 h 10760"/>
                              <a:gd name="connsiteX28" fmla="*/ 425 w 12121"/>
                              <a:gd name="connsiteY28" fmla="*/ 4121 h 10760"/>
                              <a:gd name="connsiteX29" fmla="*/ 816 w 12121"/>
                              <a:gd name="connsiteY29" fmla="*/ 3784 h 10760"/>
                              <a:gd name="connsiteX30" fmla="*/ 481 w 12121"/>
                              <a:gd name="connsiteY30" fmla="*/ 3358 h 10760"/>
                              <a:gd name="connsiteX31" fmla="*/ 882 w 12121"/>
                              <a:gd name="connsiteY31" fmla="*/ 2950 h 10760"/>
                              <a:gd name="connsiteX32" fmla="*/ 554 w 12121"/>
                              <a:gd name="connsiteY32" fmla="*/ 2316 h 10760"/>
                              <a:gd name="connsiteX33" fmla="*/ 901 w 12121"/>
                              <a:gd name="connsiteY33" fmla="*/ 2820 h 10760"/>
                              <a:gd name="connsiteX34" fmla="*/ 713 w 12121"/>
                              <a:gd name="connsiteY34" fmla="*/ 2790 h 10760"/>
                              <a:gd name="connsiteX35" fmla="*/ 1071 w 12121"/>
                              <a:gd name="connsiteY35" fmla="*/ 1986 h 10760"/>
                              <a:gd name="connsiteX36" fmla="*/ 1720 w 12121"/>
                              <a:gd name="connsiteY36" fmla="*/ 1999 h 10760"/>
                              <a:gd name="connsiteX37" fmla="*/ 2497 w 12121"/>
                              <a:gd name="connsiteY37" fmla="*/ 2461 h 10760"/>
                              <a:gd name="connsiteX38" fmla="*/ 1421 w 12121"/>
                              <a:gd name="connsiteY38" fmla="*/ 2015 h 10760"/>
                              <a:gd name="connsiteX39" fmla="*/ 1732 w 12121"/>
                              <a:gd name="connsiteY39" fmla="*/ 2021 h 10760"/>
                              <a:gd name="connsiteX40" fmla="*/ 1894 w 12121"/>
                              <a:gd name="connsiteY40" fmla="*/ 2083 h 10760"/>
                              <a:gd name="connsiteX41" fmla="*/ 2369 w 12121"/>
                              <a:gd name="connsiteY41" fmla="*/ 2449 h 10760"/>
                              <a:gd name="connsiteX42" fmla="*/ 2567 w 12121"/>
                              <a:gd name="connsiteY42" fmla="*/ 2178 h 10760"/>
                              <a:gd name="connsiteX43" fmla="*/ 2893 w 12121"/>
                              <a:gd name="connsiteY43" fmla="*/ 1886 h 10760"/>
                              <a:gd name="connsiteX44" fmla="*/ 3018 w 12121"/>
                              <a:gd name="connsiteY44" fmla="*/ 1793 h 10760"/>
                              <a:gd name="connsiteX45" fmla="*/ 3718 w 12121"/>
                              <a:gd name="connsiteY45" fmla="*/ 1805 h 10760"/>
                              <a:gd name="connsiteX46" fmla="*/ 3436 w 12121"/>
                              <a:gd name="connsiteY46" fmla="*/ 1835 h 10760"/>
                              <a:gd name="connsiteX47" fmla="*/ 3248 w 12121"/>
                              <a:gd name="connsiteY47" fmla="*/ 1596 h 10760"/>
                              <a:gd name="connsiteX48" fmla="*/ 3231 w 12121"/>
                              <a:gd name="connsiteY48" fmla="*/ 1359 h 10760"/>
                              <a:gd name="connsiteX49" fmla="*/ 3279 w 12121"/>
                              <a:gd name="connsiteY49" fmla="*/ 1009 h 10760"/>
                              <a:gd name="connsiteX50" fmla="*/ 3013 w 12121"/>
                              <a:gd name="connsiteY50" fmla="*/ 1059 h 10760"/>
                              <a:gd name="connsiteX51" fmla="*/ 2967 w 12121"/>
                              <a:gd name="connsiteY51" fmla="*/ 879 h 10760"/>
                              <a:gd name="connsiteX52" fmla="*/ 3082 w 12121"/>
                              <a:gd name="connsiteY52" fmla="*/ 580 h 10760"/>
                              <a:gd name="connsiteX53" fmla="*/ 2980 w 12121"/>
                              <a:gd name="connsiteY53" fmla="*/ 0 h 10760"/>
                              <a:gd name="connsiteX54" fmla="*/ 4278 w 12121"/>
                              <a:gd name="connsiteY54" fmla="*/ 195 h 10760"/>
                              <a:gd name="connsiteX55" fmla="*/ 5314 w 12121"/>
                              <a:gd name="connsiteY55" fmla="*/ 1088 h 10760"/>
                              <a:gd name="connsiteX56" fmla="*/ 5574 w 12121"/>
                              <a:gd name="connsiteY56" fmla="*/ 1091 h 10760"/>
                              <a:gd name="connsiteX57" fmla="*/ 5640 w 12121"/>
                              <a:gd name="connsiteY57" fmla="*/ 1196 h 10760"/>
                              <a:gd name="connsiteX58" fmla="*/ 5856 w 12121"/>
                              <a:gd name="connsiteY58" fmla="*/ 1300 h 10760"/>
                              <a:gd name="connsiteX59" fmla="*/ 6297 w 12121"/>
                              <a:gd name="connsiteY59" fmla="*/ 1256 h 10760"/>
                              <a:gd name="connsiteX60" fmla="*/ 6347 w 12121"/>
                              <a:gd name="connsiteY60" fmla="*/ 1745 h 10760"/>
                              <a:gd name="connsiteX61" fmla="*/ 6628 w 12121"/>
                              <a:gd name="connsiteY61" fmla="*/ 1596 h 10760"/>
                              <a:gd name="connsiteX62" fmla="*/ 7143 w 12121"/>
                              <a:gd name="connsiteY62" fmla="*/ 1755 h 10760"/>
                              <a:gd name="connsiteX63" fmla="*/ 7880 w 12121"/>
                              <a:gd name="connsiteY63" fmla="*/ 1218 h 10760"/>
                              <a:gd name="connsiteX64" fmla="*/ 8304 w 12121"/>
                              <a:gd name="connsiteY64" fmla="*/ 983 h 10760"/>
                              <a:gd name="connsiteX65" fmla="*/ 9322 w 12121"/>
                              <a:gd name="connsiteY65" fmla="*/ 1065 h 10760"/>
                              <a:gd name="connsiteX66" fmla="*/ 9699 w 12121"/>
                              <a:gd name="connsiteY66" fmla="*/ 1177 h 10760"/>
                              <a:gd name="connsiteX67" fmla="*/ 10025 w 12121"/>
                              <a:gd name="connsiteY67" fmla="*/ 721 h 10760"/>
                              <a:gd name="connsiteX68" fmla="*/ 10307 w 12121"/>
                              <a:gd name="connsiteY68" fmla="*/ 1213 h 10760"/>
                              <a:gd name="connsiteX69" fmla="*/ 9919 w 12121"/>
                              <a:gd name="connsiteY69" fmla="*/ 1544 h 10760"/>
                              <a:gd name="connsiteX70" fmla="*/ 10539 w 12121"/>
                              <a:gd name="connsiteY70" fmla="*/ 1477 h 10760"/>
                              <a:gd name="connsiteX71" fmla="*/ 11117 w 12121"/>
                              <a:gd name="connsiteY71" fmla="*/ 1744 h 10760"/>
                              <a:gd name="connsiteX72" fmla="*/ 11572 w 12121"/>
                              <a:gd name="connsiteY72" fmla="*/ 4405 h 10760"/>
                              <a:gd name="connsiteX73" fmla="*/ 12120 w 12121"/>
                              <a:gd name="connsiteY73" fmla="*/ 5293 h 10760"/>
                              <a:gd name="connsiteX74" fmla="*/ 11708 w 12121"/>
                              <a:gd name="connsiteY74" fmla="*/ 5967 h 10760"/>
                              <a:gd name="connsiteX75" fmla="*/ 10325 w 12121"/>
                              <a:gd name="connsiteY75" fmla="*/ 6232 h 10760"/>
                              <a:gd name="connsiteX76" fmla="*/ 9109 w 12121"/>
                              <a:gd name="connsiteY76" fmla="*/ 6788 h 10760"/>
                              <a:gd name="connsiteX77" fmla="*/ 8472 w 12121"/>
                              <a:gd name="connsiteY77" fmla="*/ 6901 h 10760"/>
                              <a:gd name="connsiteX78" fmla="*/ 7943 w 12121"/>
                              <a:gd name="connsiteY78" fmla="*/ 7088 h 10760"/>
                              <a:gd name="connsiteX79" fmla="*/ 8506 w 12121"/>
                              <a:gd name="connsiteY79" fmla="*/ 7238 h 10760"/>
                              <a:gd name="connsiteX80" fmla="*/ 8976 w 12121"/>
                              <a:gd name="connsiteY80" fmla="*/ 7626 h 10760"/>
                              <a:gd name="connsiteX81" fmla="*/ 9351 w 12121"/>
                              <a:gd name="connsiteY81" fmla="*/ 8372 h 10760"/>
                              <a:gd name="connsiteX82" fmla="*/ 9727 w 12121"/>
                              <a:gd name="connsiteY82" fmla="*/ 8342 h 10760"/>
                              <a:gd name="connsiteX83" fmla="*/ 10713 w 12121"/>
                              <a:gd name="connsiteY83" fmla="*/ 9088 h 10760"/>
                              <a:gd name="connsiteX84" fmla="*/ 9539 w 12121"/>
                              <a:gd name="connsiteY84" fmla="*/ 9894 h 10760"/>
                              <a:gd name="connsiteX85" fmla="*/ 10009 w 12121"/>
                              <a:gd name="connsiteY85" fmla="*/ 10491 h 10760"/>
                              <a:gd name="connsiteX86" fmla="*/ 9821 w 12121"/>
                              <a:gd name="connsiteY86" fmla="*/ 10730 h 10760"/>
                              <a:gd name="connsiteX87" fmla="*/ 9539 w 12121"/>
                              <a:gd name="connsiteY87" fmla="*/ 10491 h 10760"/>
                              <a:gd name="connsiteX88" fmla="*/ 7661 w 12121"/>
                              <a:gd name="connsiteY88" fmla="*/ 10461 h 10760"/>
                              <a:gd name="connsiteX89" fmla="*/ 7333 w 12121"/>
                              <a:gd name="connsiteY89" fmla="*/ 10760 h 10760"/>
                              <a:gd name="connsiteX90" fmla="*/ 6769 w 12121"/>
                              <a:gd name="connsiteY90" fmla="*/ 10730 h 10760"/>
                              <a:gd name="connsiteX0" fmla="*/ 6829 w 12181"/>
                              <a:gd name="connsiteY0" fmla="*/ 10730 h 10760"/>
                              <a:gd name="connsiteX1" fmla="*/ 6923 w 12181"/>
                              <a:gd name="connsiteY1" fmla="*/ 9894 h 10760"/>
                              <a:gd name="connsiteX2" fmla="*/ 7205 w 12181"/>
                              <a:gd name="connsiteY2" fmla="*/ 9088 h 10760"/>
                              <a:gd name="connsiteX3" fmla="*/ 6407 w 12181"/>
                              <a:gd name="connsiteY3" fmla="*/ 8909 h 10760"/>
                              <a:gd name="connsiteX4" fmla="*/ 6172 w 12181"/>
                              <a:gd name="connsiteY4" fmla="*/ 8730 h 10760"/>
                              <a:gd name="connsiteX5" fmla="*/ 5796 w 12181"/>
                              <a:gd name="connsiteY5" fmla="*/ 8820 h 10760"/>
                              <a:gd name="connsiteX6" fmla="*/ 5468 w 12181"/>
                              <a:gd name="connsiteY6" fmla="*/ 8253 h 10760"/>
                              <a:gd name="connsiteX7" fmla="*/ 4904 w 12181"/>
                              <a:gd name="connsiteY7" fmla="*/ 7894 h 10760"/>
                              <a:gd name="connsiteX8" fmla="*/ 4482 w 12181"/>
                              <a:gd name="connsiteY8" fmla="*/ 7924 h 10760"/>
                              <a:gd name="connsiteX9" fmla="*/ 4576 w 12181"/>
                              <a:gd name="connsiteY9" fmla="*/ 8103 h 10760"/>
                              <a:gd name="connsiteX10" fmla="*/ 4106 w 12181"/>
                              <a:gd name="connsiteY10" fmla="*/ 8133 h 10760"/>
                              <a:gd name="connsiteX11" fmla="*/ 4059 w 12181"/>
                              <a:gd name="connsiteY11" fmla="*/ 7447 h 10760"/>
                              <a:gd name="connsiteX12" fmla="*/ 3308 w 12181"/>
                              <a:gd name="connsiteY12" fmla="*/ 7417 h 10760"/>
                              <a:gd name="connsiteX13" fmla="*/ 3402 w 12181"/>
                              <a:gd name="connsiteY13" fmla="*/ 7118 h 10760"/>
                              <a:gd name="connsiteX14" fmla="*/ 3073 w 12181"/>
                              <a:gd name="connsiteY14" fmla="*/ 7029 h 10760"/>
                              <a:gd name="connsiteX15" fmla="*/ 2886 w 12181"/>
                              <a:gd name="connsiteY15" fmla="*/ 6521 h 10760"/>
                              <a:gd name="connsiteX16" fmla="*/ 3214 w 12181"/>
                              <a:gd name="connsiteY16" fmla="*/ 6372 h 10760"/>
                              <a:gd name="connsiteX17" fmla="*/ 3684 w 12181"/>
                              <a:gd name="connsiteY17" fmla="*/ 5984 h 10760"/>
                              <a:gd name="connsiteX18" fmla="*/ 3402 w 12181"/>
                              <a:gd name="connsiteY18" fmla="*/ 5775 h 10760"/>
                              <a:gd name="connsiteX19" fmla="*/ 3965 w 12181"/>
                              <a:gd name="connsiteY19" fmla="*/ 5447 h 10760"/>
                              <a:gd name="connsiteX20" fmla="*/ 3402 w 12181"/>
                              <a:gd name="connsiteY20" fmla="*/ 5447 h 10760"/>
                              <a:gd name="connsiteX21" fmla="*/ 3402 w 12181"/>
                              <a:gd name="connsiteY21" fmla="*/ 5088 h 10760"/>
                              <a:gd name="connsiteX22" fmla="*/ 3590 w 12181"/>
                              <a:gd name="connsiteY22" fmla="*/ 4521 h 10760"/>
                              <a:gd name="connsiteX23" fmla="*/ 3355 w 12181"/>
                              <a:gd name="connsiteY23" fmla="*/ 4044 h 10760"/>
                              <a:gd name="connsiteX24" fmla="*/ 4061 w 12181"/>
                              <a:gd name="connsiteY24" fmla="*/ 3532 h 10760"/>
                              <a:gd name="connsiteX25" fmla="*/ 3663 w 12181"/>
                              <a:gd name="connsiteY25" fmla="*/ 3342 h 10760"/>
                              <a:gd name="connsiteX26" fmla="*/ 3393 w 12181"/>
                              <a:gd name="connsiteY26" fmla="*/ 3260 h 10760"/>
                              <a:gd name="connsiteX27" fmla="*/ 1 w 12181"/>
                              <a:gd name="connsiteY27" fmla="*/ 4660 h 10760"/>
                              <a:gd name="connsiteX28" fmla="*/ 485 w 12181"/>
                              <a:gd name="connsiteY28" fmla="*/ 4121 h 10760"/>
                              <a:gd name="connsiteX29" fmla="*/ 876 w 12181"/>
                              <a:gd name="connsiteY29" fmla="*/ 3784 h 10760"/>
                              <a:gd name="connsiteX30" fmla="*/ 541 w 12181"/>
                              <a:gd name="connsiteY30" fmla="*/ 3358 h 10760"/>
                              <a:gd name="connsiteX31" fmla="*/ 942 w 12181"/>
                              <a:gd name="connsiteY31" fmla="*/ 2950 h 10760"/>
                              <a:gd name="connsiteX32" fmla="*/ 614 w 12181"/>
                              <a:gd name="connsiteY32" fmla="*/ 2316 h 10760"/>
                              <a:gd name="connsiteX33" fmla="*/ 961 w 12181"/>
                              <a:gd name="connsiteY33" fmla="*/ 2820 h 10760"/>
                              <a:gd name="connsiteX34" fmla="*/ 773 w 12181"/>
                              <a:gd name="connsiteY34" fmla="*/ 2790 h 10760"/>
                              <a:gd name="connsiteX35" fmla="*/ 1131 w 12181"/>
                              <a:gd name="connsiteY35" fmla="*/ 1986 h 10760"/>
                              <a:gd name="connsiteX36" fmla="*/ 1780 w 12181"/>
                              <a:gd name="connsiteY36" fmla="*/ 1999 h 10760"/>
                              <a:gd name="connsiteX37" fmla="*/ 2557 w 12181"/>
                              <a:gd name="connsiteY37" fmla="*/ 2461 h 10760"/>
                              <a:gd name="connsiteX38" fmla="*/ 1481 w 12181"/>
                              <a:gd name="connsiteY38" fmla="*/ 2015 h 10760"/>
                              <a:gd name="connsiteX39" fmla="*/ 1792 w 12181"/>
                              <a:gd name="connsiteY39" fmla="*/ 2021 h 10760"/>
                              <a:gd name="connsiteX40" fmla="*/ 1954 w 12181"/>
                              <a:gd name="connsiteY40" fmla="*/ 2083 h 10760"/>
                              <a:gd name="connsiteX41" fmla="*/ 2429 w 12181"/>
                              <a:gd name="connsiteY41" fmla="*/ 2449 h 10760"/>
                              <a:gd name="connsiteX42" fmla="*/ 2627 w 12181"/>
                              <a:gd name="connsiteY42" fmla="*/ 2178 h 10760"/>
                              <a:gd name="connsiteX43" fmla="*/ 2953 w 12181"/>
                              <a:gd name="connsiteY43" fmla="*/ 1886 h 10760"/>
                              <a:gd name="connsiteX44" fmla="*/ 3078 w 12181"/>
                              <a:gd name="connsiteY44" fmla="*/ 1793 h 10760"/>
                              <a:gd name="connsiteX45" fmla="*/ 3778 w 12181"/>
                              <a:gd name="connsiteY45" fmla="*/ 1805 h 10760"/>
                              <a:gd name="connsiteX46" fmla="*/ 3496 w 12181"/>
                              <a:gd name="connsiteY46" fmla="*/ 1835 h 10760"/>
                              <a:gd name="connsiteX47" fmla="*/ 3308 w 12181"/>
                              <a:gd name="connsiteY47" fmla="*/ 1596 h 10760"/>
                              <a:gd name="connsiteX48" fmla="*/ 3291 w 12181"/>
                              <a:gd name="connsiteY48" fmla="*/ 1359 h 10760"/>
                              <a:gd name="connsiteX49" fmla="*/ 3339 w 12181"/>
                              <a:gd name="connsiteY49" fmla="*/ 1009 h 10760"/>
                              <a:gd name="connsiteX50" fmla="*/ 3073 w 12181"/>
                              <a:gd name="connsiteY50" fmla="*/ 1059 h 10760"/>
                              <a:gd name="connsiteX51" fmla="*/ 3027 w 12181"/>
                              <a:gd name="connsiteY51" fmla="*/ 879 h 10760"/>
                              <a:gd name="connsiteX52" fmla="*/ 3142 w 12181"/>
                              <a:gd name="connsiteY52" fmla="*/ 580 h 10760"/>
                              <a:gd name="connsiteX53" fmla="*/ 3040 w 12181"/>
                              <a:gd name="connsiteY53" fmla="*/ 0 h 10760"/>
                              <a:gd name="connsiteX54" fmla="*/ 4338 w 12181"/>
                              <a:gd name="connsiteY54" fmla="*/ 195 h 10760"/>
                              <a:gd name="connsiteX55" fmla="*/ 5374 w 12181"/>
                              <a:gd name="connsiteY55" fmla="*/ 1088 h 10760"/>
                              <a:gd name="connsiteX56" fmla="*/ 5634 w 12181"/>
                              <a:gd name="connsiteY56" fmla="*/ 1091 h 10760"/>
                              <a:gd name="connsiteX57" fmla="*/ 5700 w 12181"/>
                              <a:gd name="connsiteY57" fmla="*/ 1196 h 10760"/>
                              <a:gd name="connsiteX58" fmla="*/ 5916 w 12181"/>
                              <a:gd name="connsiteY58" fmla="*/ 1300 h 10760"/>
                              <a:gd name="connsiteX59" fmla="*/ 6357 w 12181"/>
                              <a:gd name="connsiteY59" fmla="*/ 1256 h 10760"/>
                              <a:gd name="connsiteX60" fmla="*/ 6407 w 12181"/>
                              <a:gd name="connsiteY60" fmla="*/ 1745 h 10760"/>
                              <a:gd name="connsiteX61" fmla="*/ 6688 w 12181"/>
                              <a:gd name="connsiteY61" fmla="*/ 1596 h 10760"/>
                              <a:gd name="connsiteX62" fmla="*/ 7203 w 12181"/>
                              <a:gd name="connsiteY62" fmla="*/ 1755 h 10760"/>
                              <a:gd name="connsiteX63" fmla="*/ 7940 w 12181"/>
                              <a:gd name="connsiteY63" fmla="*/ 1218 h 10760"/>
                              <a:gd name="connsiteX64" fmla="*/ 8364 w 12181"/>
                              <a:gd name="connsiteY64" fmla="*/ 983 h 10760"/>
                              <a:gd name="connsiteX65" fmla="*/ 9382 w 12181"/>
                              <a:gd name="connsiteY65" fmla="*/ 1065 h 10760"/>
                              <a:gd name="connsiteX66" fmla="*/ 9759 w 12181"/>
                              <a:gd name="connsiteY66" fmla="*/ 1177 h 10760"/>
                              <a:gd name="connsiteX67" fmla="*/ 10085 w 12181"/>
                              <a:gd name="connsiteY67" fmla="*/ 721 h 10760"/>
                              <a:gd name="connsiteX68" fmla="*/ 10367 w 12181"/>
                              <a:gd name="connsiteY68" fmla="*/ 1213 h 10760"/>
                              <a:gd name="connsiteX69" fmla="*/ 9979 w 12181"/>
                              <a:gd name="connsiteY69" fmla="*/ 1544 h 10760"/>
                              <a:gd name="connsiteX70" fmla="*/ 10599 w 12181"/>
                              <a:gd name="connsiteY70" fmla="*/ 1477 h 10760"/>
                              <a:gd name="connsiteX71" fmla="*/ 11177 w 12181"/>
                              <a:gd name="connsiteY71" fmla="*/ 1744 h 10760"/>
                              <a:gd name="connsiteX72" fmla="*/ 11632 w 12181"/>
                              <a:gd name="connsiteY72" fmla="*/ 4405 h 10760"/>
                              <a:gd name="connsiteX73" fmla="*/ 12180 w 12181"/>
                              <a:gd name="connsiteY73" fmla="*/ 5293 h 10760"/>
                              <a:gd name="connsiteX74" fmla="*/ 11768 w 12181"/>
                              <a:gd name="connsiteY74" fmla="*/ 5967 h 10760"/>
                              <a:gd name="connsiteX75" fmla="*/ 10385 w 12181"/>
                              <a:gd name="connsiteY75" fmla="*/ 6232 h 10760"/>
                              <a:gd name="connsiteX76" fmla="*/ 9169 w 12181"/>
                              <a:gd name="connsiteY76" fmla="*/ 6788 h 10760"/>
                              <a:gd name="connsiteX77" fmla="*/ 8532 w 12181"/>
                              <a:gd name="connsiteY77" fmla="*/ 6901 h 10760"/>
                              <a:gd name="connsiteX78" fmla="*/ 8003 w 12181"/>
                              <a:gd name="connsiteY78" fmla="*/ 7088 h 10760"/>
                              <a:gd name="connsiteX79" fmla="*/ 8566 w 12181"/>
                              <a:gd name="connsiteY79" fmla="*/ 7238 h 10760"/>
                              <a:gd name="connsiteX80" fmla="*/ 9036 w 12181"/>
                              <a:gd name="connsiteY80" fmla="*/ 7626 h 10760"/>
                              <a:gd name="connsiteX81" fmla="*/ 9411 w 12181"/>
                              <a:gd name="connsiteY81" fmla="*/ 8372 h 10760"/>
                              <a:gd name="connsiteX82" fmla="*/ 9787 w 12181"/>
                              <a:gd name="connsiteY82" fmla="*/ 8342 h 10760"/>
                              <a:gd name="connsiteX83" fmla="*/ 10773 w 12181"/>
                              <a:gd name="connsiteY83" fmla="*/ 9088 h 10760"/>
                              <a:gd name="connsiteX84" fmla="*/ 9599 w 12181"/>
                              <a:gd name="connsiteY84" fmla="*/ 9894 h 10760"/>
                              <a:gd name="connsiteX85" fmla="*/ 10069 w 12181"/>
                              <a:gd name="connsiteY85" fmla="*/ 10491 h 10760"/>
                              <a:gd name="connsiteX86" fmla="*/ 9881 w 12181"/>
                              <a:gd name="connsiteY86" fmla="*/ 10730 h 10760"/>
                              <a:gd name="connsiteX87" fmla="*/ 9599 w 12181"/>
                              <a:gd name="connsiteY87" fmla="*/ 10491 h 10760"/>
                              <a:gd name="connsiteX88" fmla="*/ 7721 w 12181"/>
                              <a:gd name="connsiteY88" fmla="*/ 10461 h 10760"/>
                              <a:gd name="connsiteX89" fmla="*/ 7393 w 12181"/>
                              <a:gd name="connsiteY89" fmla="*/ 10760 h 10760"/>
                              <a:gd name="connsiteX90" fmla="*/ 6829 w 12181"/>
                              <a:gd name="connsiteY90" fmla="*/ 10730 h 10760"/>
                              <a:gd name="connsiteX0" fmla="*/ 7560 w 12912"/>
                              <a:gd name="connsiteY0" fmla="*/ 10730 h 10760"/>
                              <a:gd name="connsiteX1" fmla="*/ 7654 w 12912"/>
                              <a:gd name="connsiteY1" fmla="*/ 9894 h 10760"/>
                              <a:gd name="connsiteX2" fmla="*/ 7936 w 12912"/>
                              <a:gd name="connsiteY2" fmla="*/ 9088 h 10760"/>
                              <a:gd name="connsiteX3" fmla="*/ 7138 w 12912"/>
                              <a:gd name="connsiteY3" fmla="*/ 8909 h 10760"/>
                              <a:gd name="connsiteX4" fmla="*/ 6903 w 12912"/>
                              <a:gd name="connsiteY4" fmla="*/ 8730 h 10760"/>
                              <a:gd name="connsiteX5" fmla="*/ 6527 w 12912"/>
                              <a:gd name="connsiteY5" fmla="*/ 8820 h 10760"/>
                              <a:gd name="connsiteX6" fmla="*/ 6199 w 12912"/>
                              <a:gd name="connsiteY6" fmla="*/ 8253 h 10760"/>
                              <a:gd name="connsiteX7" fmla="*/ 5635 w 12912"/>
                              <a:gd name="connsiteY7" fmla="*/ 7894 h 10760"/>
                              <a:gd name="connsiteX8" fmla="*/ 5213 w 12912"/>
                              <a:gd name="connsiteY8" fmla="*/ 7924 h 10760"/>
                              <a:gd name="connsiteX9" fmla="*/ 5307 w 12912"/>
                              <a:gd name="connsiteY9" fmla="*/ 8103 h 10760"/>
                              <a:gd name="connsiteX10" fmla="*/ 4837 w 12912"/>
                              <a:gd name="connsiteY10" fmla="*/ 8133 h 10760"/>
                              <a:gd name="connsiteX11" fmla="*/ 4790 w 12912"/>
                              <a:gd name="connsiteY11" fmla="*/ 7447 h 10760"/>
                              <a:gd name="connsiteX12" fmla="*/ 4039 w 12912"/>
                              <a:gd name="connsiteY12" fmla="*/ 7417 h 10760"/>
                              <a:gd name="connsiteX13" fmla="*/ 4133 w 12912"/>
                              <a:gd name="connsiteY13" fmla="*/ 7118 h 10760"/>
                              <a:gd name="connsiteX14" fmla="*/ 3804 w 12912"/>
                              <a:gd name="connsiteY14" fmla="*/ 7029 h 10760"/>
                              <a:gd name="connsiteX15" fmla="*/ 3617 w 12912"/>
                              <a:gd name="connsiteY15" fmla="*/ 6521 h 10760"/>
                              <a:gd name="connsiteX16" fmla="*/ 3945 w 12912"/>
                              <a:gd name="connsiteY16" fmla="*/ 6372 h 10760"/>
                              <a:gd name="connsiteX17" fmla="*/ 4415 w 12912"/>
                              <a:gd name="connsiteY17" fmla="*/ 5984 h 10760"/>
                              <a:gd name="connsiteX18" fmla="*/ 4133 w 12912"/>
                              <a:gd name="connsiteY18" fmla="*/ 5775 h 10760"/>
                              <a:gd name="connsiteX19" fmla="*/ 4696 w 12912"/>
                              <a:gd name="connsiteY19" fmla="*/ 5447 h 10760"/>
                              <a:gd name="connsiteX20" fmla="*/ 4133 w 12912"/>
                              <a:gd name="connsiteY20" fmla="*/ 5447 h 10760"/>
                              <a:gd name="connsiteX21" fmla="*/ 4133 w 12912"/>
                              <a:gd name="connsiteY21" fmla="*/ 5088 h 10760"/>
                              <a:gd name="connsiteX22" fmla="*/ 4321 w 12912"/>
                              <a:gd name="connsiteY22" fmla="*/ 4521 h 10760"/>
                              <a:gd name="connsiteX23" fmla="*/ 4086 w 12912"/>
                              <a:gd name="connsiteY23" fmla="*/ 4044 h 10760"/>
                              <a:gd name="connsiteX24" fmla="*/ 4792 w 12912"/>
                              <a:gd name="connsiteY24" fmla="*/ 3532 h 10760"/>
                              <a:gd name="connsiteX25" fmla="*/ 4394 w 12912"/>
                              <a:gd name="connsiteY25" fmla="*/ 3342 h 10760"/>
                              <a:gd name="connsiteX26" fmla="*/ 0 w 12912"/>
                              <a:gd name="connsiteY26" fmla="*/ 4938 h 10760"/>
                              <a:gd name="connsiteX27" fmla="*/ 732 w 12912"/>
                              <a:gd name="connsiteY27" fmla="*/ 4660 h 10760"/>
                              <a:gd name="connsiteX28" fmla="*/ 1216 w 12912"/>
                              <a:gd name="connsiteY28" fmla="*/ 4121 h 10760"/>
                              <a:gd name="connsiteX29" fmla="*/ 1607 w 12912"/>
                              <a:gd name="connsiteY29" fmla="*/ 3784 h 10760"/>
                              <a:gd name="connsiteX30" fmla="*/ 1272 w 12912"/>
                              <a:gd name="connsiteY30" fmla="*/ 3358 h 10760"/>
                              <a:gd name="connsiteX31" fmla="*/ 1673 w 12912"/>
                              <a:gd name="connsiteY31" fmla="*/ 2950 h 10760"/>
                              <a:gd name="connsiteX32" fmla="*/ 1345 w 12912"/>
                              <a:gd name="connsiteY32" fmla="*/ 2316 h 10760"/>
                              <a:gd name="connsiteX33" fmla="*/ 1692 w 12912"/>
                              <a:gd name="connsiteY33" fmla="*/ 2820 h 10760"/>
                              <a:gd name="connsiteX34" fmla="*/ 1504 w 12912"/>
                              <a:gd name="connsiteY34" fmla="*/ 2790 h 10760"/>
                              <a:gd name="connsiteX35" fmla="*/ 1862 w 12912"/>
                              <a:gd name="connsiteY35" fmla="*/ 1986 h 10760"/>
                              <a:gd name="connsiteX36" fmla="*/ 2511 w 12912"/>
                              <a:gd name="connsiteY36" fmla="*/ 1999 h 10760"/>
                              <a:gd name="connsiteX37" fmla="*/ 3288 w 12912"/>
                              <a:gd name="connsiteY37" fmla="*/ 2461 h 10760"/>
                              <a:gd name="connsiteX38" fmla="*/ 2212 w 12912"/>
                              <a:gd name="connsiteY38" fmla="*/ 2015 h 10760"/>
                              <a:gd name="connsiteX39" fmla="*/ 2523 w 12912"/>
                              <a:gd name="connsiteY39" fmla="*/ 2021 h 10760"/>
                              <a:gd name="connsiteX40" fmla="*/ 2685 w 12912"/>
                              <a:gd name="connsiteY40" fmla="*/ 2083 h 10760"/>
                              <a:gd name="connsiteX41" fmla="*/ 3160 w 12912"/>
                              <a:gd name="connsiteY41" fmla="*/ 2449 h 10760"/>
                              <a:gd name="connsiteX42" fmla="*/ 3358 w 12912"/>
                              <a:gd name="connsiteY42" fmla="*/ 2178 h 10760"/>
                              <a:gd name="connsiteX43" fmla="*/ 3684 w 12912"/>
                              <a:gd name="connsiteY43" fmla="*/ 1886 h 10760"/>
                              <a:gd name="connsiteX44" fmla="*/ 3809 w 12912"/>
                              <a:gd name="connsiteY44" fmla="*/ 1793 h 10760"/>
                              <a:gd name="connsiteX45" fmla="*/ 4509 w 12912"/>
                              <a:gd name="connsiteY45" fmla="*/ 1805 h 10760"/>
                              <a:gd name="connsiteX46" fmla="*/ 4227 w 12912"/>
                              <a:gd name="connsiteY46" fmla="*/ 1835 h 10760"/>
                              <a:gd name="connsiteX47" fmla="*/ 4039 w 12912"/>
                              <a:gd name="connsiteY47" fmla="*/ 1596 h 10760"/>
                              <a:gd name="connsiteX48" fmla="*/ 4022 w 12912"/>
                              <a:gd name="connsiteY48" fmla="*/ 1359 h 10760"/>
                              <a:gd name="connsiteX49" fmla="*/ 4070 w 12912"/>
                              <a:gd name="connsiteY49" fmla="*/ 1009 h 10760"/>
                              <a:gd name="connsiteX50" fmla="*/ 3804 w 12912"/>
                              <a:gd name="connsiteY50" fmla="*/ 1059 h 10760"/>
                              <a:gd name="connsiteX51" fmla="*/ 3758 w 12912"/>
                              <a:gd name="connsiteY51" fmla="*/ 879 h 10760"/>
                              <a:gd name="connsiteX52" fmla="*/ 3873 w 12912"/>
                              <a:gd name="connsiteY52" fmla="*/ 580 h 10760"/>
                              <a:gd name="connsiteX53" fmla="*/ 3771 w 12912"/>
                              <a:gd name="connsiteY53" fmla="*/ 0 h 10760"/>
                              <a:gd name="connsiteX54" fmla="*/ 5069 w 12912"/>
                              <a:gd name="connsiteY54" fmla="*/ 195 h 10760"/>
                              <a:gd name="connsiteX55" fmla="*/ 6105 w 12912"/>
                              <a:gd name="connsiteY55" fmla="*/ 1088 h 10760"/>
                              <a:gd name="connsiteX56" fmla="*/ 6365 w 12912"/>
                              <a:gd name="connsiteY56" fmla="*/ 1091 h 10760"/>
                              <a:gd name="connsiteX57" fmla="*/ 6431 w 12912"/>
                              <a:gd name="connsiteY57" fmla="*/ 1196 h 10760"/>
                              <a:gd name="connsiteX58" fmla="*/ 6647 w 12912"/>
                              <a:gd name="connsiteY58" fmla="*/ 1300 h 10760"/>
                              <a:gd name="connsiteX59" fmla="*/ 7088 w 12912"/>
                              <a:gd name="connsiteY59" fmla="*/ 1256 h 10760"/>
                              <a:gd name="connsiteX60" fmla="*/ 7138 w 12912"/>
                              <a:gd name="connsiteY60" fmla="*/ 1745 h 10760"/>
                              <a:gd name="connsiteX61" fmla="*/ 7419 w 12912"/>
                              <a:gd name="connsiteY61" fmla="*/ 1596 h 10760"/>
                              <a:gd name="connsiteX62" fmla="*/ 7934 w 12912"/>
                              <a:gd name="connsiteY62" fmla="*/ 1755 h 10760"/>
                              <a:gd name="connsiteX63" fmla="*/ 8671 w 12912"/>
                              <a:gd name="connsiteY63" fmla="*/ 1218 h 10760"/>
                              <a:gd name="connsiteX64" fmla="*/ 9095 w 12912"/>
                              <a:gd name="connsiteY64" fmla="*/ 983 h 10760"/>
                              <a:gd name="connsiteX65" fmla="*/ 10113 w 12912"/>
                              <a:gd name="connsiteY65" fmla="*/ 1065 h 10760"/>
                              <a:gd name="connsiteX66" fmla="*/ 10490 w 12912"/>
                              <a:gd name="connsiteY66" fmla="*/ 1177 h 10760"/>
                              <a:gd name="connsiteX67" fmla="*/ 10816 w 12912"/>
                              <a:gd name="connsiteY67" fmla="*/ 721 h 10760"/>
                              <a:gd name="connsiteX68" fmla="*/ 11098 w 12912"/>
                              <a:gd name="connsiteY68" fmla="*/ 1213 h 10760"/>
                              <a:gd name="connsiteX69" fmla="*/ 10710 w 12912"/>
                              <a:gd name="connsiteY69" fmla="*/ 1544 h 10760"/>
                              <a:gd name="connsiteX70" fmla="*/ 11330 w 12912"/>
                              <a:gd name="connsiteY70" fmla="*/ 1477 h 10760"/>
                              <a:gd name="connsiteX71" fmla="*/ 11908 w 12912"/>
                              <a:gd name="connsiteY71" fmla="*/ 1744 h 10760"/>
                              <a:gd name="connsiteX72" fmla="*/ 12363 w 12912"/>
                              <a:gd name="connsiteY72" fmla="*/ 4405 h 10760"/>
                              <a:gd name="connsiteX73" fmla="*/ 12911 w 12912"/>
                              <a:gd name="connsiteY73" fmla="*/ 5293 h 10760"/>
                              <a:gd name="connsiteX74" fmla="*/ 12499 w 12912"/>
                              <a:gd name="connsiteY74" fmla="*/ 5967 h 10760"/>
                              <a:gd name="connsiteX75" fmla="*/ 11116 w 12912"/>
                              <a:gd name="connsiteY75" fmla="*/ 6232 h 10760"/>
                              <a:gd name="connsiteX76" fmla="*/ 9900 w 12912"/>
                              <a:gd name="connsiteY76" fmla="*/ 6788 h 10760"/>
                              <a:gd name="connsiteX77" fmla="*/ 9263 w 12912"/>
                              <a:gd name="connsiteY77" fmla="*/ 6901 h 10760"/>
                              <a:gd name="connsiteX78" fmla="*/ 8734 w 12912"/>
                              <a:gd name="connsiteY78" fmla="*/ 7088 h 10760"/>
                              <a:gd name="connsiteX79" fmla="*/ 9297 w 12912"/>
                              <a:gd name="connsiteY79" fmla="*/ 7238 h 10760"/>
                              <a:gd name="connsiteX80" fmla="*/ 9767 w 12912"/>
                              <a:gd name="connsiteY80" fmla="*/ 7626 h 10760"/>
                              <a:gd name="connsiteX81" fmla="*/ 10142 w 12912"/>
                              <a:gd name="connsiteY81" fmla="*/ 8372 h 10760"/>
                              <a:gd name="connsiteX82" fmla="*/ 10518 w 12912"/>
                              <a:gd name="connsiteY82" fmla="*/ 8342 h 10760"/>
                              <a:gd name="connsiteX83" fmla="*/ 11504 w 12912"/>
                              <a:gd name="connsiteY83" fmla="*/ 9088 h 10760"/>
                              <a:gd name="connsiteX84" fmla="*/ 10330 w 12912"/>
                              <a:gd name="connsiteY84" fmla="*/ 9894 h 10760"/>
                              <a:gd name="connsiteX85" fmla="*/ 10800 w 12912"/>
                              <a:gd name="connsiteY85" fmla="*/ 10491 h 10760"/>
                              <a:gd name="connsiteX86" fmla="*/ 10612 w 12912"/>
                              <a:gd name="connsiteY86" fmla="*/ 10730 h 10760"/>
                              <a:gd name="connsiteX87" fmla="*/ 10330 w 12912"/>
                              <a:gd name="connsiteY87" fmla="*/ 10491 h 10760"/>
                              <a:gd name="connsiteX88" fmla="*/ 8452 w 12912"/>
                              <a:gd name="connsiteY88" fmla="*/ 10461 h 10760"/>
                              <a:gd name="connsiteX89" fmla="*/ 8124 w 12912"/>
                              <a:gd name="connsiteY89" fmla="*/ 10760 h 10760"/>
                              <a:gd name="connsiteX90" fmla="*/ 7560 w 12912"/>
                              <a:gd name="connsiteY90" fmla="*/ 10730 h 10760"/>
                              <a:gd name="connsiteX0" fmla="*/ 7560 w 12912"/>
                              <a:gd name="connsiteY0" fmla="*/ 10730 h 10760"/>
                              <a:gd name="connsiteX1" fmla="*/ 7654 w 12912"/>
                              <a:gd name="connsiteY1" fmla="*/ 9894 h 10760"/>
                              <a:gd name="connsiteX2" fmla="*/ 7936 w 12912"/>
                              <a:gd name="connsiteY2" fmla="*/ 9088 h 10760"/>
                              <a:gd name="connsiteX3" fmla="*/ 7138 w 12912"/>
                              <a:gd name="connsiteY3" fmla="*/ 8909 h 10760"/>
                              <a:gd name="connsiteX4" fmla="*/ 6903 w 12912"/>
                              <a:gd name="connsiteY4" fmla="*/ 8730 h 10760"/>
                              <a:gd name="connsiteX5" fmla="*/ 6527 w 12912"/>
                              <a:gd name="connsiteY5" fmla="*/ 8820 h 10760"/>
                              <a:gd name="connsiteX6" fmla="*/ 6199 w 12912"/>
                              <a:gd name="connsiteY6" fmla="*/ 8253 h 10760"/>
                              <a:gd name="connsiteX7" fmla="*/ 5635 w 12912"/>
                              <a:gd name="connsiteY7" fmla="*/ 7894 h 10760"/>
                              <a:gd name="connsiteX8" fmla="*/ 5213 w 12912"/>
                              <a:gd name="connsiteY8" fmla="*/ 7924 h 10760"/>
                              <a:gd name="connsiteX9" fmla="*/ 5307 w 12912"/>
                              <a:gd name="connsiteY9" fmla="*/ 8103 h 10760"/>
                              <a:gd name="connsiteX10" fmla="*/ 4837 w 12912"/>
                              <a:gd name="connsiteY10" fmla="*/ 8133 h 10760"/>
                              <a:gd name="connsiteX11" fmla="*/ 4790 w 12912"/>
                              <a:gd name="connsiteY11" fmla="*/ 7447 h 10760"/>
                              <a:gd name="connsiteX12" fmla="*/ 4039 w 12912"/>
                              <a:gd name="connsiteY12" fmla="*/ 7417 h 10760"/>
                              <a:gd name="connsiteX13" fmla="*/ 4133 w 12912"/>
                              <a:gd name="connsiteY13" fmla="*/ 7118 h 10760"/>
                              <a:gd name="connsiteX14" fmla="*/ 3804 w 12912"/>
                              <a:gd name="connsiteY14" fmla="*/ 7029 h 10760"/>
                              <a:gd name="connsiteX15" fmla="*/ 3617 w 12912"/>
                              <a:gd name="connsiteY15" fmla="*/ 6521 h 10760"/>
                              <a:gd name="connsiteX16" fmla="*/ 3945 w 12912"/>
                              <a:gd name="connsiteY16" fmla="*/ 6372 h 10760"/>
                              <a:gd name="connsiteX17" fmla="*/ 4415 w 12912"/>
                              <a:gd name="connsiteY17" fmla="*/ 5984 h 10760"/>
                              <a:gd name="connsiteX18" fmla="*/ 4133 w 12912"/>
                              <a:gd name="connsiteY18" fmla="*/ 5775 h 10760"/>
                              <a:gd name="connsiteX19" fmla="*/ 4696 w 12912"/>
                              <a:gd name="connsiteY19" fmla="*/ 5447 h 10760"/>
                              <a:gd name="connsiteX20" fmla="*/ 4133 w 12912"/>
                              <a:gd name="connsiteY20" fmla="*/ 5447 h 10760"/>
                              <a:gd name="connsiteX21" fmla="*/ 4133 w 12912"/>
                              <a:gd name="connsiteY21" fmla="*/ 5088 h 10760"/>
                              <a:gd name="connsiteX22" fmla="*/ 4321 w 12912"/>
                              <a:gd name="connsiteY22" fmla="*/ 4521 h 10760"/>
                              <a:gd name="connsiteX23" fmla="*/ 4086 w 12912"/>
                              <a:gd name="connsiteY23" fmla="*/ 4044 h 10760"/>
                              <a:gd name="connsiteX24" fmla="*/ 4792 w 12912"/>
                              <a:gd name="connsiteY24" fmla="*/ 3532 h 10760"/>
                              <a:gd name="connsiteX25" fmla="*/ 4394 w 12912"/>
                              <a:gd name="connsiteY25" fmla="*/ 3342 h 10760"/>
                              <a:gd name="connsiteX26" fmla="*/ 0 w 12912"/>
                              <a:gd name="connsiteY26" fmla="*/ 4938 h 10760"/>
                              <a:gd name="connsiteX27" fmla="*/ 640 w 12912"/>
                              <a:gd name="connsiteY27" fmla="*/ 4692 h 10760"/>
                              <a:gd name="connsiteX28" fmla="*/ 1216 w 12912"/>
                              <a:gd name="connsiteY28" fmla="*/ 4121 h 10760"/>
                              <a:gd name="connsiteX29" fmla="*/ 1607 w 12912"/>
                              <a:gd name="connsiteY29" fmla="*/ 3784 h 10760"/>
                              <a:gd name="connsiteX30" fmla="*/ 1272 w 12912"/>
                              <a:gd name="connsiteY30" fmla="*/ 3358 h 10760"/>
                              <a:gd name="connsiteX31" fmla="*/ 1673 w 12912"/>
                              <a:gd name="connsiteY31" fmla="*/ 2950 h 10760"/>
                              <a:gd name="connsiteX32" fmla="*/ 1345 w 12912"/>
                              <a:gd name="connsiteY32" fmla="*/ 2316 h 10760"/>
                              <a:gd name="connsiteX33" fmla="*/ 1692 w 12912"/>
                              <a:gd name="connsiteY33" fmla="*/ 2820 h 10760"/>
                              <a:gd name="connsiteX34" fmla="*/ 1504 w 12912"/>
                              <a:gd name="connsiteY34" fmla="*/ 2790 h 10760"/>
                              <a:gd name="connsiteX35" fmla="*/ 1862 w 12912"/>
                              <a:gd name="connsiteY35" fmla="*/ 1986 h 10760"/>
                              <a:gd name="connsiteX36" fmla="*/ 2511 w 12912"/>
                              <a:gd name="connsiteY36" fmla="*/ 1999 h 10760"/>
                              <a:gd name="connsiteX37" fmla="*/ 3288 w 12912"/>
                              <a:gd name="connsiteY37" fmla="*/ 2461 h 10760"/>
                              <a:gd name="connsiteX38" fmla="*/ 2212 w 12912"/>
                              <a:gd name="connsiteY38" fmla="*/ 2015 h 10760"/>
                              <a:gd name="connsiteX39" fmla="*/ 2523 w 12912"/>
                              <a:gd name="connsiteY39" fmla="*/ 2021 h 10760"/>
                              <a:gd name="connsiteX40" fmla="*/ 2685 w 12912"/>
                              <a:gd name="connsiteY40" fmla="*/ 2083 h 10760"/>
                              <a:gd name="connsiteX41" fmla="*/ 3160 w 12912"/>
                              <a:gd name="connsiteY41" fmla="*/ 2449 h 10760"/>
                              <a:gd name="connsiteX42" fmla="*/ 3358 w 12912"/>
                              <a:gd name="connsiteY42" fmla="*/ 2178 h 10760"/>
                              <a:gd name="connsiteX43" fmla="*/ 3684 w 12912"/>
                              <a:gd name="connsiteY43" fmla="*/ 1886 h 10760"/>
                              <a:gd name="connsiteX44" fmla="*/ 3809 w 12912"/>
                              <a:gd name="connsiteY44" fmla="*/ 1793 h 10760"/>
                              <a:gd name="connsiteX45" fmla="*/ 4509 w 12912"/>
                              <a:gd name="connsiteY45" fmla="*/ 1805 h 10760"/>
                              <a:gd name="connsiteX46" fmla="*/ 4227 w 12912"/>
                              <a:gd name="connsiteY46" fmla="*/ 1835 h 10760"/>
                              <a:gd name="connsiteX47" fmla="*/ 4039 w 12912"/>
                              <a:gd name="connsiteY47" fmla="*/ 1596 h 10760"/>
                              <a:gd name="connsiteX48" fmla="*/ 4022 w 12912"/>
                              <a:gd name="connsiteY48" fmla="*/ 1359 h 10760"/>
                              <a:gd name="connsiteX49" fmla="*/ 4070 w 12912"/>
                              <a:gd name="connsiteY49" fmla="*/ 1009 h 10760"/>
                              <a:gd name="connsiteX50" fmla="*/ 3804 w 12912"/>
                              <a:gd name="connsiteY50" fmla="*/ 1059 h 10760"/>
                              <a:gd name="connsiteX51" fmla="*/ 3758 w 12912"/>
                              <a:gd name="connsiteY51" fmla="*/ 879 h 10760"/>
                              <a:gd name="connsiteX52" fmla="*/ 3873 w 12912"/>
                              <a:gd name="connsiteY52" fmla="*/ 580 h 10760"/>
                              <a:gd name="connsiteX53" fmla="*/ 3771 w 12912"/>
                              <a:gd name="connsiteY53" fmla="*/ 0 h 10760"/>
                              <a:gd name="connsiteX54" fmla="*/ 5069 w 12912"/>
                              <a:gd name="connsiteY54" fmla="*/ 195 h 10760"/>
                              <a:gd name="connsiteX55" fmla="*/ 6105 w 12912"/>
                              <a:gd name="connsiteY55" fmla="*/ 1088 h 10760"/>
                              <a:gd name="connsiteX56" fmla="*/ 6365 w 12912"/>
                              <a:gd name="connsiteY56" fmla="*/ 1091 h 10760"/>
                              <a:gd name="connsiteX57" fmla="*/ 6431 w 12912"/>
                              <a:gd name="connsiteY57" fmla="*/ 1196 h 10760"/>
                              <a:gd name="connsiteX58" fmla="*/ 6647 w 12912"/>
                              <a:gd name="connsiteY58" fmla="*/ 1300 h 10760"/>
                              <a:gd name="connsiteX59" fmla="*/ 7088 w 12912"/>
                              <a:gd name="connsiteY59" fmla="*/ 1256 h 10760"/>
                              <a:gd name="connsiteX60" fmla="*/ 7138 w 12912"/>
                              <a:gd name="connsiteY60" fmla="*/ 1745 h 10760"/>
                              <a:gd name="connsiteX61" fmla="*/ 7419 w 12912"/>
                              <a:gd name="connsiteY61" fmla="*/ 1596 h 10760"/>
                              <a:gd name="connsiteX62" fmla="*/ 7934 w 12912"/>
                              <a:gd name="connsiteY62" fmla="*/ 1755 h 10760"/>
                              <a:gd name="connsiteX63" fmla="*/ 8671 w 12912"/>
                              <a:gd name="connsiteY63" fmla="*/ 1218 h 10760"/>
                              <a:gd name="connsiteX64" fmla="*/ 9095 w 12912"/>
                              <a:gd name="connsiteY64" fmla="*/ 983 h 10760"/>
                              <a:gd name="connsiteX65" fmla="*/ 10113 w 12912"/>
                              <a:gd name="connsiteY65" fmla="*/ 1065 h 10760"/>
                              <a:gd name="connsiteX66" fmla="*/ 10490 w 12912"/>
                              <a:gd name="connsiteY66" fmla="*/ 1177 h 10760"/>
                              <a:gd name="connsiteX67" fmla="*/ 10816 w 12912"/>
                              <a:gd name="connsiteY67" fmla="*/ 721 h 10760"/>
                              <a:gd name="connsiteX68" fmla="*/ 11098 w 12912"/>
                              <a:gd name="connsiteY68" fmla="*/ 1213 h 10760"/>
                              <a:gd name="connsiteX69" fmla="*/ 10710 w 12912"/>
                              <a:gd name="connsiteY69" fmla="*/ 1544 h 10760"/>
                              <a:gd name="connsiteX70" fmla="*/ 11330 w 12912"/>
                              <a:gd name="connsiteY70" fmla="*/ 1477 h 10760"/>
                              <a:gd name="connsiteX71" fmla="*/ 11908 w 12912"/>
                              <a:gd name="connsiteY71" fmla="*/ 1744 h 10760"/>
                              <a:gd name="connsiteX72" fmla="*/ 12363 w 12912"/>
                              <a:gd name="connsiteY72" fmla="*/ 4405 h 10760"/>
                              <a:gd name="connsiteX73" fmla="*/ 12911 w 12912"/>
                              <a:gd name="connsiteY73" fmla="*/ 5293 h 10760"/>
                              <a:gd name="connsiteX74" fmla="*/ 12499 w 12912"/>
                              <a:gd name="connsiteY74" fmla="*/ 5967 h 10760"/>
                              <a:gd name="connsiteX75" fmla="*/ 11116 w 12912"/>
                              <a:gd name="connsiteY75" fmla="*/ 6232 h 10760"/>
                              <a:gd name="connsiteX76" fmla="*/ 9900 w 12912"/>
                              <a:gd name="connsiteY76" fmla="*/ 6788 h 10760"/>
                              <a:gd name="connsiteX77" fmla="*/ 9263 w 12912"/>
                              <a:gd name="connsiteY77" fmla="*/ 6901 h 10760"/>
                              <a:gd name="connsiteX78" fmla="*/ 8734 w 12912"/>
                              <a:gd name="connsiteY78" fmla="*/ 7088 h 10760"/>
                              <a:gd name="connsiteX79" fmla="*/ 9297 w 12912"/>
                              <a:gd name="connsiteY79" fmla="*/ 7238 h 10760"/>
                              <a:gd name="connsiteX80" fmla="*/ 9767 w 12912"/>
                              <a:gd name="connsiteY80" fmla="*/ 7626 h 10760"/>
                              <a:gd name="connsiteX81" fmla="*/ 10142 w 12912"/>
                              <a:gd name="connsiteY81" fmla="*/ 8372 h 10760"/>
                              <a:gd name="connsiteX82" fmla="*/ 10518 w 12912"/>
                              <a:gd name="connsiteY82" fmla="*/ 8342 h 10760"/>
                              <a:gd name="connsiteX83" fmla="*/ 11504 w 12912"/>
                              <a:gd name="connsiteY83" fmla="*/ 9088 h 10760"/>
                              <a:gd name="connsiteX84" fmla="*/ 10330 w 12912"/>
                              <a:gd name="connsiteY84" fmla="*/ 9894 h 10760"/>
                              <a:gd name="connsiteX85" fmla="*/ 10800 w 12912"/>
                              <a:gd name="connsiteY85" fmla="*/ 10491 h 10760"/>
                              <a:gd name="connsiteX86" fmla="*/ 10612 w 12912"/>
                              <a:gd name="connsiteY86" fmla="*/ 10730 h 10760"/>
                              <a:gd name="connsiteX87" fmla="*/ 10330 w 12912"/>
                              <a:gd name="connsiteY87" fmla="*/ 10491 h 10760"/>
                              <a:gd name="connsiteX88" fmla="*/ 8452 w 12912"/>
                              <a:gd name="connsiteY88" fmla="*/ 10461 h 10760"/>
                              <a:gd name="connsiteX89" fmla="*/ 8124 w 12912"/>
                              <a:gd name="connsiteY89" fmla="*/ 10760 h 10760"/>
                              <a:gd name="connsiteX90" fmla="*/ 7560 w 12912"/>
                              <a:gd name="connsiteY90" fmla="*/ 10730 h 10760"/>
                              <a:gd name="connsiteX0" fmla="*/ 7560 w 12912"/>
                              <a:gd name="connsiteY0" fmla="*/ 10730 h 10760"/>
                              <a:gd name="connsiteX1" fmla="*/ 7654 w 12912"/>
                              <a:gd name="connsiteY1" fmla="*/ 9894 h 10760"/>
                              <a:gd name="connsiteX2" fmla="*/ 7936 w 12912"/>
                              <a:gd name="connsiteY2" fmla="*/ 9088 h 10760"/>
                              <a:gd name="connsiteX3" fmla="*/ 7138 w 12912"/>
                              <a:gd name="connsiteY3" fmla="*/ 8909 h 10760"/>
                              <a:gd name="connsiteX4" fmla="*/ 6903 w 12912"/>
                              <a:gd name="connsiteY4" fmla="*/ 8730 h 10760"/>
                              <a:gd name="connsiteX5" fmla="*/ 6527 w 12912"/>
                              <a:gd name="connsiteY5" fmla="*/ 8820 h 10760"/>
                              <a:gd name="connsiteX6" fmla="*/ 6199 w 12912"/>
                              <a:gd name="connsiteY6" fmla="*/ 8253 h 10760"/>
                              <a:gd name="connsiteX7" fmla="*/ 5635 w 12912"/>
                              <a:gd name="connsiteY7" fmla="*/ 7894 h 10760"/>
                              <a:gd name="connsiteX8" fmla="*/ 5213 w 12912"/>
                              <a:gd name="connsiteY8" fmla="*/ 7924 h 10760"/>
                              <a:gd name="connsiteX9" fmla="*/ 5307 w 12912"/>
                              <a:gd name="connsiteY9" fmla="*/ 8103 h 10760"/>
                              <a:gd name="connsiteX10" fmla="*/ 4837 w 12912"/>
                              <a:gd name="connsiteY10" fmla="*/ 8133 h 10760"/>
                              <a:gd name="connsiteX11" fmla="*/ 4790 w 12912"/>
                              <a:gd name="connsiteY11" fmla="*/ 7447 h 10760"/>
                              <a:gd name="connsiteX12" fmla="*/ 4039 w 12912"/>
                              <a:gd name="connsiteY12" fmla="*/ 7417 h 10760"/>
                              <a:gd name="connsiteX13" fmla="*/ 4133 w 12912"/>
                              <a:gd name="connsiteY13" fmla="*/ 7118 h 10760"/>
                              <a:gd name="connsiteX14" fmla="*/ 3804 w 12912"/>
                              <a:gd name="connsiteY14" fmla="*/ 7029 h 10760"/>
                              <a:gd name="connsiteX15" fmla="*/ 3617 w 12912"/>
                              <a:gd name="connsiteY15" fmla="*/ 6521 h 10760"/>
                              <a:gd name="connsiteX16" fmla="*/ 3945 w 12912"/>
                              <a:gd name="connsiteY16" fmla="*/ 6372 h 10760"/>
                              <a:gd name="connsiteX17" fmla="*/ 4415 w 12912"/>
                              <a:gd name="connsiteY17" fmla="*/ 5984 h 10760"/>
                              <a:gd name="connsiteX18" fmla="*/ 4133 w 12912"/>
                              <a:gd name="connsiteY18" fmla="*/ 5775 h 10760"/>
                              <a:gd name="connsiteX19" fmla="*/ 4696 w 12912"/>
                              <a:gd name="connsiteY19" fmla="*/ 5447 h 10760"/>
                              <a:gd name="connsiteX20" fmla="*/ 4133 w 12912"/>
                              <a:gd name="connsiteY20" fmla="*/ 5447 h 10760"/>
                              <a:gd name="connsiteX21" fmla="*/ 4133 w 12912"/>
                              <a:gd name="connsiteY21" fmla="*/ 5088 h 10760"/>
                              <a:gd name="connsiteX22" fmla="*/ 4321 w 12912"/>
                              <a:gd name="connsiteY22" fmla="*/ 4521 h 10760"/>
                              <a:gd name="connsiteX23" fmla="*/ 4086 w 12912"/>
                              <a:gd name="connsiteY23" fmla="*/ 4044 h 10760"/>
                              <a:gd name="connsiteX24" fmla="*/ 4792 w 12912"/>
                              <a:gd name="connsiteY24" fmla="*/ 3532 h 10760"/>
                              <a:gd name="connsiteX25" fmla="*/ 882 w 12912"/>
                              <a:gd name="connsiteY25" fmla="*/ 6342 h 10760"/>
                              <a:gd name="connsiteX26" fmla="*/ 0 w 12912"/>
                              <a:gd name="connsiteY26" fmla="*/ 4938 h 10760"/>
                              <a:gd name="connsiteX27" fmla="*/ 640 w 12912"/>
                              <a:gd name="connsiteY27" fmla="*/ 4692 h 10760"/>
                              <a:gd name="connsiteX28" fmla="*/ 1216 w 12912"/>
                              <a:gd name="connsiteY28" fmla="*/ 4121 h 10760"/>
                              <a:gd name="connsiteX29" fmla="*/ 1607 w 12912"/>
                              <a:gd name="connsiteY29" fmla="*/ 3784 h 10760"/>
                              <a:gd name="connsiteX30" fmla="*/ 1272 w 12912"/>
                              <a:gd name="connsiteY30" fmla="*/ 3358 h 10760"/>
                              <a:gd name="connsiteX31" fmla="*/ 1673 w 12912"/>
                              <a:gd name="connsiteY31" fmla="*/ 2950 h 10760"/>
                              <a:gd name="connsiteX32" fmla="*/ 1345 w 12912"/>
                              <a:gd name="connsiteY32" fmla="*/ 2316 h 10760"/>
                              <a:gd name="connsiteX33" fmla="*/ 1692 w 12912"/>
                              <a:gd name="connsiteY33" fmla="*/ 2820 h 10760"/>
                              <a:gd name="connsiteX34" fmla="*/ 1504 w 12912"/>
                              <a:gd name="connsiteY34" fmla="*/ 2790 h 10760"/>
                              <a:gd name="connsiteX35" fmla="*/ 1862 w 12912"/>
                              <a:gd name="connsiteY35" fmla="*/ 1986 h 10760"/>
                              <a:gd name="connsiteX36" fmla="*/ 2511 w 12912"/>
                              <a:gd name="connsiteY36" fmla="*/ 1999 h 10760"/>
                              <a:gd name="connsiteX37" fmla="*/ 3288 w 12912"/>
                              <a:gd name="connsiteY37" fmla="*/ 2461 h 10760"/>
                              <a:gd name="connsiteX38" fmla="*/ 2212 w 12912"/>
                              <a:gd name="connsiteY38" fmla="*/ 2015 h 10760"/>
                              <a:gd name="connsiteX39" fmla="*/ 2523 w 12912"/>
                              <a:gd name="connsiteY39" fmla="*/ 2021 h 10760"/>
                              <a:gd name="connsiteX40" fmla="*/ 2685 w 12912"/>
                              <a:gd name="connsiteY40" fmla="*/ 2083 h 10760"/>
                              <a:gd name="connsiteX41" fmla="*/ 3160 w 12912"/>
                              <a:gd name="connsiteY41" fmla="*/ 2449 h 10760"/>
                              <a:gd name="connsiteX42" fmla="*/ 3358 w 12912"/>
                              <a:gd name="connsiteY42" fmla="*/ 2178 h 10760"/>
                              <a:gd name="connsiteX43" fmla="*/ 3684 w 12912"/>
                              <a:gd name="connsiteY43" fmla="*/ 1886 h 10760"/>
                              <a:gd name="connsiteX44" fmla="*/ 3809 w 12912"/>
                              <a:gd name="connsiteY44" fmla="*/ 1793 h 10760"/>
                              <a:gd name="connsiteX45" fmla="*/ 4509 w 12912"/>
                              <a:gd name="connsiteY45" fmla="*/ 1805 h 10760"/>
                              <a:gd name="connsiteX46" fmla="*/ 4227 w 12912"/>
                              <a:gd name="connsiteY46" fmla="*/ 1835 h 10760"/>
                              <a:gd name="connsiteX47" fmla="*/ 4039 w 12912"/>
                              <a:gd name="connsiteY47" fmla="*/ 1596 h 10760"/>
                              <a:gd name="connsiteX48" fmla="*/ 4022 w 12912"/>
                              <a:gd name="connsiteY48" fmla="*/ 1359 h 10760"/>
                              <a:gd name="connsiteX49" fmla="*/ 4070 w 12912"/>
                              <a:gd name="connsiteY49" fmla="*/ 1009 h 10760"/>
                              <a:gd name="connsiteX50" fmla="*/ 3804 w 12912"/>
                              <a:gd name="connsiteY50" fmla="*/ 1059 h 10760"/>
                              <a:gd name="connsiteX51" fmla="*/ 3758 w 12912"/>
                              <a:gd name="connsiteY51" fmla="*/ 879 h 10760"/>
                              <a:gd name="connsiteX52" fmla="*/ 3873 w 12912"/>
                              <a:gd name="connsiteY52" fmla="*/ 580 h 10760"/>
                              <a:gd name="connsiteX53" fmla="*/ 3771 w 12912"/>
                              <a:gd name="connsiteY53" fmla="*/ 0 h 10760"/>
                              <a:gd name="connsiteX54" fmla="*/ 5069 w 12912"/>
                              <a:gd name="connsiteY54" fmla="*/ 195 h 10760"/>
                              <a:gd name="connsiteX55" fmla="*/ 6105 w 12912"/>
                              <a:gd name="connsiteY55" fmla="*/ 1088 h 10760"/>
                              <a:gd name="connsiteX56" fmla="*/ 6365 w 12912"/>
                              <a:gd name="connsiteY56" fmla="*/ 1091 h 10760"/>
                              <a:gd name="connsiteX57" fmla="*/ 6431 w 12912"/>
                              <a:gd name="connsiteY57" fmla="*/ 1196 h 10760"/>
                              <a:gd name="connsiteX58" fmla="*/ 6647 w 12912"/>
                              <a:gd name="connsiteY58" fmla="*/ 1300 h 10760"/>
                              <a:gd name="connsiteX59" fmla="*/ 7088 w 12912"/>
                              <a:gd name="connsiteY59" fmla="*/ 1256 h 10760"/>
                              <a:gd name="connsiteX60" fmla="*/ 7138 w 12912"/>
                              <a:gd name="connsiteY60" fmla="*/ 1745 h 10760"/>
                              <a:gd name="connsiteX61" fmla="*/ 7419 w 12912"/>
                              <a:gd name="connsiteY61" fmla="*/ 1596 h 10760"/>
                              <a:gd name="connsiteX62" fmla="*/ 7934 w 12912"/>
                              <a:gd name="connsiteY62" fmla="*/ 1755 h 10760"/>
                              <a:gd name="connsiteX63" fmla="*/ 8671 w 12912"/>
                              <a:gd name="connsiteY63" fmla="*/ 1218 h 10760"/>
                              <a:gd name="connsiteX64" fmla="*/ 9095 w 12912"/>
                              <a:gd name="connsiteY64" fmla="*/ 983 h 10760"/>
                              <a:gd name="connsiteX65" fmla="*/ 10113 w 12912"/>
                              <a:gd name="connsiteY65" fmla="*/ 1065 h 10760"/>
                              <a:gd name="connsiteX66" fmla="*/ 10490 w 12912"/>
                              <a:gd name="connsiteY66" fmla="*/ 1177 h 10760"/>
                              <a:gd name="connsiteX67" fmla="*/ 10816 w 12912"/>
                              <a:gd name="connsiteY67" fmla="*/ 721 h 10760"/>
                              <a:gd name="connsiteX68" fmla="*/ 11098 w 12912"/>
                              <a:gd name="connsiteY68" fmla="*/ 1213 h 10760"/>
                              <a:gd name="connsiteX69" fmla="*/ 10710 w 12912"/>
                              <a:gd name="connsiteY69" fmla="*/ 1544 h 10760"/>
                              <a:gd name="connsiteX70" fmla="*/ 11330 w 12912"/>
                              <a:gd name="connsiteY70" fmla="*/ 1477 h 10760"/>
                              <a:gd name="connsiteX71" fmla="*/ 11908 w 12912"/>
                              <a:gd name="connsiteY71" fmla="*/ 1744 h 10760"/>
                              <a:gd name="connsiteX72" fmla="*/ 12363 w 12912"/>
                              <a:gd name="connsiteY72" fmla="*/ 4405 h 10760"/>
                              <a:gd name="connsiteX73" fmla="*/ 12911 w 12912"/>
                              <a:gd name="connsiteY73" fmla="*/ 5293 h 10760"/>
                              <a:gd name="connsiteX74" fmla="*/ 12499 w 12912"/>
                              <a:gd name="connsiteY74" fmla="*/ 5967 h 10760"/>
                              <a:gd name="connsiteX75" fmla="*/ 11116 w 12912"/>
                              <a:gd name="connsiteY75" fmla="*/ 6232 h 10760"/>
                              <a:gd name="connsiteX76" fmla="*/ 9900 w 12912"/>
                              <a:gd name="connsiteY76" fmla="*/ 6788 h 10760"/>
                              <a:gd name="connsiteX77" fmla="*/ 9263 w 12912"/>
                              <a:gd name="connsiteY77" fmla="*/ 6901 h 10760"/>
                              <a:gd name="connsiteX78" fmla="*/ 8734 w 12912"/>
                              <a:gd name="connsiteY78" fmla="*/ 7088 h 10760"/>
                              <a:gd name="connsiteX79" fmla="*/ 9297 w 12912"/>
                              <a:gd name="connsiteY79" fmla="*/ 7238 h 10760"/>
                              <a:gd name="connsiteX80" fmla="*/ 9767 w 12912"/>
                              <a:gd name="connsiteY80" fmla="*/ 7626 h 10760"/>
                              <a:gd name="connsiteX81" fmla="*/ 10142 w 12912"/>
                              <a:gd name="connsiteY81" fmla="*/ 8372 h 10760"/>
                              <a:gd name="connsiteX82" fmla="*/ 10518 w 12912"/>
                              <a:gd name="connsiteY82" fmla="*/ 8342 h 10760"/>
                              <a:gd name="connsiteX83" fmla="*/ 11504 w 12912"/>
                              <a:gd name="connsiteY83" fmla="*/ 9088 h 10760"/>
                              <a:gd name="connsiteX84" fmla="*/ 10330 w 12912"/>
                              <a:gd name="connsiteY84" fmla="*/ 9894 h 10760"/>
                              <a:gd name="connsiteX85" fmla="*/ 10800 w 12912"/>
                              <a:gd name="connsiteY85" fmla="*/ 10491 h 10760"/>
                              <a:gd name="connsiteX86" fmla="*/ 10612 w 12912"/>
                              <a:gd name="connsiteY86" fmla="*/ 10730 h 10760"/>
                              <a:gd name="connsiteX87" fmla="*/ 10330 w 12912"/>
                              <a:gd name="connsiteY87" fmla="*/ 10491 h 10760"/>
                              <a:gd name="connsiteX88" fmla="*/ 8452 w 12912"/>
                              <a:gd name="connsiteY88" fmla="*/ 10461 h 10760"/>
                              <a:gd name="connsiteX89" fmla="*/ 8124 w 12912"/>
                              <a:gd name="connsiteY89" fmla="*/ 10760 h 10760"/>
                              <a:gd name="connsiteX90" fmla="*/ 7560 w 12912"/>
                              <a:gd name="connsiteY90" fmla="*/ 10730 h 10760"/>
                              <a:gd name="connsiteX0" fmla="*/ 7560 w 12912"/>
                              <a:gd name="connsiteY0" fmla="*/ 10730 h 10760"/>
                              <a:gd name="connsiteX1" fmla="*/ 7654 w 12912"/>
                              <a:gd name="connsiteY1" fmla="*/ 9894 h 10760"/>
                              <a:gd name="connsiteX2" fmla="*/ 7936 w 12912"/>
                              <a:gd name="connsiteY2" fmla="*/ 9088 h 10760"/>
                              <a:gd name="connsiteX3" fmla="*/ 7138 w 12912"/>
                              <a:gd name="connsiteY3" fmla="*/ 8909 h 10760"/>
                              <a:gd name="connsiteX4" fmla="*/ 6903 w 12912"/>
                              <a:gd name="connsiteY4" fmla="*/ 8730 h 10760"/>
                              <a:gd name="connsiteX5" fmla="*/ 6527 w 12912"/>
                              <a:gd name="connsiteY5" fmla="*/ 8820 h 10760"/>
                              <a:gd name="connsiteX6" fmla="*/ 6199 w 12912"/>
                              <a:gd name="connsiteY6" fmla="*/ 8253 h 10760"/>
                              <a:gd name="connsiteX7" fmla="*/ 5635 w 12912"/>
                              <a:gd name="connsiteY7" fmla="*/ 7894 h 10760"/>
                              <a:gd name="connsiteX8" fmla="*/ 5213 w 12912"/>
                              <a:gd name="connsiteY8" fmla="*/ 7924 h 10760"/>
                              <a:gd name="connsiteX9" fmla="*/ 5307 w 12912"/>
                              <a:gd name="connsiteY9" fmla="*/ 8103 h 10760"/>
                              <a:gd name="connsiteX10" fmla="*/ 4837 w 12912"/>
                              <a:gd name="connsiteY10" fmla="*/ 8133 h 10760"/>
                              <a:gd name="connsiteX11" fmla="*/ 4790 w 12912"/>
                              <a:gd name="connsiteY11" fmla="*/ 7447 h 10760"/>
                              <a:gd name="connsiteX12" fmla="*/ 4039 w 12912"/>
                              <a:gd name="connsiteY12" fmla="*/ 7417 h 10760"/>
                              <a:gd name="connsiteX13" fmla="*/ 4133 w 12912"/>
                              <a:gd name="connsiteY13" fmla="*/ 7118 h 10760"/>
                              <a:gd name="connsiteX14" fmla="*/ 3804 w 12912"/>
                              <a:gd name="connsiteY14" fmla="*/ 7029 h 10760"/>
                              <a:gd name="connsiteX15" fmla="*/ 3617 w 12912"/>
                              <a:gd name="connsiteY15" fmla="*/ 6521 h 10760"/>
                              <a:gd name="connsiteX16" fmla="*/ 3945 w 12912"/>
                              <a:gd name="connsiteY16" fmla="*/ 6372 h 10760"/>
                              <a:gd name="connsiteX17" fmla="*/ 4415 w 12912"/>
                              <a:gd name="connsiteY17" fmla="*/ 5984 h 10760"/>
                              <a:gd name="connsiteX18" fmla="*/ 4133 w 12912"/>
                              <a:gd name="connsiteY18" fmla="*/ 5775 h 10760"/>
                              <a:gd name="connsiteX19" fmla="*/ 4696 w 12912"/>
                              <a:gd name="connsiteY19" fmla="*/ 5447 h 10760"/>
                              <a:gd name="connsiteX20" fmla="*/ 4133 w 12912"/>
                              <a:gd name="connsiteY20" fmla="*/ 5447 h 10760"/>
                              <a:gd name="connsiteX21" fmla="*/ 4133 w 12912"/>
                              <a:gd name="connsiteY21" fmla="*/ 5088 h 10760"/>
                              <a:gd name="connsiteX22" fmla="*/ 4321 w 12912"/>
                              <a:gd name="connsiteY22" fmla="*/ 4521 h 10760"/>
                              <a:gd name="connsiteX23" fmla="*/ 4086 w 12912"/>
                              <a:gd name="connsiteY23" fmla="*/ 4044 h 10760"/>
                              <a:gd name="connsiteX24" fmla="*/ 4792 w 12912"/>
                              <a:gd name="connsiteY24" fmla="*/ 3532 h 10760"/>
                              <a:gd name="connsiteX25" fmla="*/ 882 w 12912"/>
                              <a:gd name="connsiteY25" fmla="*/ 6342 h 10760"/>
                              <a:gd name="connsiteX26" fmla="*/ 527 w 12912"/>
                              <a:gd name="connsiteY26" fmla="*/ 5374 h 10760"/>
                              <a:gd name="connsiteX27" fmla="*/ 0 w 12912"/>
                              <a:gd name="connsiteY27" fmla="*/ 4938 h 10760"/>
                              <a:gd name="connsiteX28" fmla="*/ 640 w 12912"/>
                              <a:gd name="connsiteY28" fmla="*/ 4692 h 10760"/>
                              <a:gd name="connsiteX29" fmla="*/ 1216 w 12912"/>
                              <a:gd name="connsiteY29" fmla="*/ 4121 h 10760"/>
                              <a:gd name="connsiteX30" fmla="*/ 1607 w 12912"/>
                              <a:gd name="connsiteY30" fmla="*/ 3784 h 10760"/>
                              <a:gd name="connsiteX31" fmla="*/ 1272 w 12912"/>
                              <a:gd name="connsiteY31" fmla="*/ 3358 h 10760"/>
                              <a:gd name="connsiteX32" fmla="*/ 1673 w 12912"/>
                              <a:gd name="connsiteY32" fmla="*/ 2950 h 10760"/>
                              <a:gd name="connsiteX33" fmla="*/ 1345 w 12912"/>
                              <a:gd name="connsiteY33" fmla="*/ 2316 h 10760"/>
                              <a:gd name="connsiteX34" fmla="*/ 1692 w 12912"/>
                              <a:gd name="connsiteY34" fmla="*/ 2820 h 10760"/>
                              <a:gd name="connsiteX35" fmla="*/ 1504 w 12912"/>
                              <a:gd name="connsiteY35" fmla="*/ 2790 h 10760"/>
                              <a:gd name="connsiteX36" fmla="*/ 1862 w 12912"/>
                              <a:gd name="connsiteY36" fmla="*/ 1986 h 10760"/>
                              <a:gd name="connsiteX37" fmla="*/ 2511 w 12912"/>
                              <a:gd name="connsiteY37" fmla="*/ 1999 h 10760"/>
                              <a:gd name="connsiteX38" fmla="*/ 3288 w 12912"/>
                              <a:gd name="connsiteY38" fmla="*/ 2461 h 10760"/>
                              <a:gd name="connsiteX39" fmla="*/ 2212 w 12912"/>
                              <a:gd name="connsiteY39" fmla="*/ 2015 h 10760"/>
                              <a:gd name="connsiteX40" fmla="*/ 2523 w 12912"/>
                              <a:gd name="connsiteY40" fmla="*/ 2021 h 10760"/>
                              <a:gd name="connsiteX41" fmla="*/ 2685 w 12912"/>
                              <a:gd name="connsiteY41" fmla="*/ 2083 h 10760"/>
                              <a:gd name="connsiteX42" fmla="*/ 3160 w 12912"/>
                              <a:gd name="connsiteY42" fmla="*/ 2449 h 10760"/>
                              <a:gd name="connsiteX43" fmla="*/ 3358 w 12912"/>
                              <a:gd name="connsiteY43" fmla="*/ 2178 h 10760"/>
                              <a:gd name="connsiteX44" fmla="*/ 3684 w 12912"/>
                              <a:gd name="connsiteY44" fmla="*/ 1886 h 10760"/>
                              <a:gd name="connsiteX45" fmla="*/ 3809 w 12912"/>
                              <a:gd name="connsiteY45" fmla="*/ 1793 h 10760"/>
                              <a:gd name="connsiteX46" fmla="*/ 4509 w 12912"/>
                              <a:gd name="connsiteY46" fmla="*/ 1805 h 10760"/>
                              <a:gd name="connsiteX47" fmla="*/ 4227 w 12912"/>
                              <a:gd name="connsiteY47" fmla="*/ 1835 h 10760"/>
                              <a:gd name="connsiteX48" fmla="*/ 4039 w 12912"/>
                              <a:gd name="connsiteY48" fmla="*/ 1596 h 10760"/>
                              <a:gd name="connsiteX49" fmla="*/ 4022 w 12912"/>
                              <a:gd name="connsiteY49" fmla="*/ 1359 h 10760"/>
                              <a:gd name="connsiteX50" fmla="*/ 4070 w 12912"/>
                              <a:gd name="connsiteY50" fmla="*/ 1009 h 10760"/>
                              <a:gd name="connsiteX51" fmla="*/ 3804 w 12912"/>
                              <a:gd name="connsiteY51" fmla="*/ 1059 h 10760"/>
                              <a:gd name="connsiteX52" fmla="*/ 3758 w 12912"/>
                              <a:gd name="connsiteY52" fmla="*/ 879 h 10760"/>
                              <a:gd name="connsiteX53" fmla="*/ 3873 w 12912"/>
                              <a:gd name="connsiteY53" fmla="*/ 580 h 10760"/>
                              <a:gd name="connsiteX54" fmla="*/ 3771 w 12912"/>
                              <a:gd name="connsiteY54" fmla="*/ 0 h 10760"/>
                              <a:gd name="connsiteX55" fmla="*/ 5069 w 12912"/>
                              <a:gd name="connsiteY55" fmla="*/ 195 h 10760"/>
                              <a:gd name="connsiteX56" fmla="*/ 6105 w 12912"/>
                              <a:gd name="connsiteY56" fmla="*/ 1088 h 10760"/>
                              <a:gd name="connsiteX57" fmla="*/ 6365 w 12912"/>
                              <a:gd name="connsiteY57" fmla="*/ 1091 h 10760"/>
                              <a:gd name="connsiteX58" fmla="*/ 6431 w 12912"/>
                              <a:gd name="connsiteY58" fmla="*/ 1196 h 10760"/>
                              <a:gd name="connsiteX59" fmla="*/ 6647 w 12912"/>
                              <a:gd name="connsiteY59" fmla="*/ 1300 h 10760"/>
                              <a:gd name="connsiteX60" fmla="*/ 7088 w 12912"/>
                              <a:gd name="connsiteY60" fmla="*/ 1256 h 10760"/>
                              <a:gd name="connsiteX61" fmla="*/ 7138 w 12912"/>
                              <a:gd name="connsiteY61" fmla="*/ 1745 h 10760"/>
                              <a:gd name="connsiteX62" fmla="*/ 7419 w 12912"/>
                              <a:gd name="connsiteY62" fmla="*/ 1596 h 10760"/>
                              <a:gd name="connsiteX63" fmla="*/ 7934 w 12912"/>
                              <a:gd name="connsiteY63" fmla="*/ 1755 h 10760"/>
                              <a:gd name="connsiteX64" fmla="*/ 8671 w 12912"/>
                              <a:gd name="connsiteY64" fmla="*/ 1218 h 10760"/>
                              <a:gd name="connsiteX65" fmla="*/ 9095 w 12912"/>
                              <a:gd name="connsiteY65" fmla="*/ 983 h 10760"/>
                              <a:gd name="connsiteX66" fmla="*/ 10113 w 12912"/>
                              <a:gd name="connsiteY66" fmla="*/ 1065 h 10760"/>
                              <a:gd name="connsiteX67" fmla="*/ 10490 w 12912"/>
                              <a:gd name="connsiteY67" fmla="*/ 1177 h 10760"/>
                              <a:gd name="connsiteX68" fmla="*/ 10816 w 12912"/>
                              <a:gd name="connsiteY68" fmla="*/ 721 h 10760"/>
                              <a:gd name="connsiteX69" fmla="*/ 11098 w 12912"/>
                              <a:gd name="connsiteY69" fmla="*/ 1213 h 10760"/>
                              <a:gd name="connsiteX70" fmla="*/ 10710 w 12912"/>
                              <a:gd name="connsiteY70" fmla="*/ 1544 h 10760"/>
                              <a:gd name="connsiteX71" fmla="*/ 11330 w 12912"/>
                              <a:gd name="connsiteY71" fmla="*/ 1477 h 10760"/>
                              <a:gd name="connsiteX72" fmla="*/ 11908 w 12912"/>
                              <a:gd name="connsiteY72" fmla="*/ 1744 h 10760"/>
                              <a:gd name="connsiteX73" fmla="*/ 12363 w 12912"/>
                              <a:gd name="connsiteY73" fmla="*/ 4405 h 10760"/>
                              <a:gd name="connsiteX74" fmla="*/ 12911 w 12912"/>
                              <a:gd name="connsiteY74" fmla="*/ 5293 h 10760"/>
                              <a:gd name="connsiteX75" fmla="*/ 12499 w 12912"/>
                              <a:gd name="connsiteY75" fmla="*/ 5967 h 10760"/>
                              <a:gd name="connsiteX76" fmla="*/ 11116 w 12912"/>
                              <a:gd name="connsiteY76" fmla="*/ 6232 h 10760"/>
                              <a:gd name="connsiteX77" fmla="*/ 9900 w 12912"/>
                              <a:gd name="connsiteY77" fmla="*/ 6788 h 10760"/>
                              <a:gd name="connsiteX78" fmla="*/ 9263 w 12912"/>
                              <a:gd name="connsiteY78" fmla="*/ 6901 h 10760"/>
                              <a:gd name="connsiteX79" fmla="*/ 8734 w 12912"/>
                              <a:gd name="connsiteY79" fmla="*/ 7088 h 10760"/>
                              <a:gd name="connsiteX80" fmla="*/ 9297 w 12912"/>
                              <a:gd name="connsiteY80" fmla="*/ 7238 h 10760"/>
                              <a:gd name="connsiteX81" fmla="*/ 9767 w 12912"/>
                              <a:gd name="connsiteY81" fmla="*/ 7626 h 10760"/>
                              <a:gd name="connsiteX82" fmla="*/ 10142 w 12912"/>
                              <a:gd name="connsiteY82" fmla="*/ 8372 h 10760"/>
                              <a:gd name="connsiteX83" fmla="*/ 10518 w 12912"/>
                              <a:gd name="connsiteY83" fmla="*/ 8342 h 10760"/>
                              <a:gd name="connsiteX84" fmla="*/ 11504 w 12912"/>
                              <a:gd name="connsiteY84" fmla="*/ 9088 h 10760"/>
                              <a:gd name="connsiteX85" fmla="*/ 10330 w 12912"/>
                              <a:gd name="connsiteY85" fmla="*/ 9894 h 10760"/>
                              <a:gd name="connsiteX86" fmla="*/ 10800 w 12912"/>
                              <a:gd name="connsiteY86" fmla="*/ 10491 h 10760"/>
                              <a:gd name="connsiteX87" fmla="*/ 10612 w 12912"/>
                              <a:gd name="connsiteY87" fmla="*/ 10730 h 10760"/>
                              <a:gd name="connsiteX88" fmla="*/ 10330 w 12912"/>
                              <a:gd name="connsiteY88" fmla="*/ 10491 h 10760"/>
                              <a:gd name="connsiteX89" fmla="*/ 8452 w 12912"/>
                              <a:gd name="connsiteY89" fmla="*/ 10461 h 10760"/>
                              <a:gd name="connsiteX90" fmla="*/ 8124 w 12912"/>
                              <a:gd name="connsiteY90" fmla="*/ 10760 h 10760"/>
                              <a:gd name="connsiteX91" fmla="*/ 7560 w 12912"/>
                              <a:gd name="connsiteY91" fmla="*/ 10730 h 10760"/>
                              <a:gd name="connsiteX0" fmla="*/ 7033 w 12385"/>
                              <a:gd name="connsiteY0" fmla="*/ 10730 h 10760"/>
                              <a:gd name="connsiteX1" fmla="*/ 7127 w 12385"/>
                              <a:gd name="connsiteY1" fmla="*/ 9894 h 10760"/>
                              <a:gd name="connsiteX2" fmla="*/ 7409 w 12385"/>
                              <a:gd name="connsiteY2" fmla="*/ 9088 h 10760"/>
                              <a:gd name="connsiteX3" fmla="*/ 6611 w 12385"/>
                              <a:gd name="connsiteY3" fmla="*/ 8909 h 10760"/>
                              <a:gd name="connsiteX4" fmla="*/ 6376 w 12385"/>
                              <a:gd name="connsiteY4" fmla="*/ 8730 h 10760"/>
                              <a:gd name="connsiteX5" fmla="*/ 6000 w 12385"/>
                              <a:gd name="connsiteY5" fmla="*/ 8820 h 10760"/>
                              <a:gd name="connsiteX6" fmla="*/ 5672 w 12385"/>
                              <a:gd name="connsiteY6" fmla="*/ 8253 h 10760"/>
                              <a:gd name="connsiteX7" fmla="*/ 5108 w 12385"/>
                              <a:gd name="connsiteY7" fmla="*/ 7894 h 10760"/>
                              <a:gd name="connsiteX8" fmla="*/ 4686 w 12385"/>
                              <a:gd name="connsiteY8" fmla="*/ 7924 h 10760"/>
                              <a:gd name="connsiteX9" fmla="*/ 4780 w 12385"/>
                              <a:gd name="connsiteY9" fmla="*/ 8103 h 10760"/>
                              <a:gd name="connsiteX10" fmla="*/ 4310 w 12385"/>
                              <a:gd name="connsiteY10" fmla="*/ 8133 h 10760"/>
                              <a:gd name="connsiteX11" fmla="*/ 4263 w 12385"/>
                              <a:gd name="connsiteY11" fmla="*/ 7447 h 10760"/>
                              <a:gd name="connsiteX12" fmla="*/ 3512 w 12385"/>
                              <a:gd name="connsiteY12" fmla="*/ 7417 h 10760"/>
                              <a:gd name="connsiteX13" fmla="*/ 3606 w 12385"/>
                              <a:gd name="connsiteY13" fmla="*/ 7118 h 10760"/>
                              <a:gd name="connsiteX14" fmla="*/ 3277 w 12385"/>
                              <a:gd name="connsiteY14" fmla="*/ 7029 h 10760"/>
                              <a:gd name="connsiteX15" fmla="*/ 3090 w 12385"/>
                              <a:gd name="connsiteY15" fmla="*/ 6521 h 10760"/>
                              <a:gd name="connsiteX16" fmla="*/ 3418 w 12385"/>
                              <a:gd name="connsiteY16" fmla="*/ 6372 h 10760"/>
                              <a:gd name="connsiteX17" fmla="*/ 3888 w 12385"/>
                              <a:gd name="connsiteY17" fmla="*/ 5984 h 10760"/>
                              <a:gd name="connsiteX18" fmla="*/ 3606 w 12385"/>
                              <a:gd name="connsiteY18" fmla="*/ 5775 h 10760"/>
                              <a:gd name="connsiteX19" fmla="*/ 4169 w 12385"/>
                              <a:gd name="connsiteY19" fmla="*/ 5447 h 10760"/>
                              <a:gd name="connsiteX20" fmla="*/ 3606 w 12385"/>
                              <a:gd name="connsiteY20" fmla="*/ 5447 h 10760"/>
                              <a:gd name="connsiteX21" fmla="*/ 3606 w 12385"/>
                              <a:gd name="connsiteY21" fmla="*/ 5088 h 10760"/>
                              <a:gd name="connsiteX22" fmla="*/ 3794 w 12385"/>
                              <a:gd name="connsiteY22" fmla="*/ 4521 h 10760"/>
                              <a:gd name="connsiteX23" fmla="*/ 3559 w 12385"/>
                              <a:gd name="connsiteY23" fmla="*/ 4044 h 10760"/>
                              <a:gd name="connsiteX24" fmla="*/ 4265 w 12385"/>
                              <a:gd name="connsiteY24" fmla="*/ 3532 h 10760"/>
                              <a:gd name="connsiteX25" fmla="*/ 355 w 12385"/>
                              <a:gd name="connsiteY25" fmla="*/ 6342 h 10760"/>
                              <a:gd name="connsiteX26" fmla="*/ 0 w 12385"/>
                              <a:gd name="connsiteY26" fmla="*/ 5374 h 10760"/>
                              <a:gd name="connsiteX27" fmla="*/ 113 w 12385"/>
                              <a:gd name="connsiteY27" fmla="*/ 4692 h 10760"/>
                              <a:gd name="connsiteX28" fmla="*/ 689 w 12385"/>
                              <a:gd name="connsiteY28" fmla="*/ 4121 h 10760"/>
                              <a:gd name="connsiteX29" fmla="*/ 1080 w 12385"/>
                              <a:gd name="connsiteY29" fmla="*/ 3784 h 10760"/>
                              <a:gd name="connsiteX30" fmla="*/ 745 w 12385"/>
                              <a:gd name="connsiteY30" fmla="*/ 3358 h 10760"/>
                              <a:gd name="connsiteX31" fmla="*/ 1146 w 12385"/>
                              <a:gd name="connsiteY31" fmla="*/ 2950 h 10760"/>
                              <a:gd name="connsiteX32" fmla="*/ 818 w 12385"/>
                              <a:gd name="connsiteY32" fmla="*/ 2316 h 10760"/>
                              <a:gd name="connsiteX33" fmla="*/ 1165 w 12385"/>
                              <a:gd name="connsiteY33" fmla="*/ 2820 h 10760"/>
                              <a:gd name="connsiteX34" fmla="*/ 977 w 12385"/>
                              <a:gd name="connsiteY34" fmla="*/ 2790 h 10760"/>
                              <a:gd name="connsiteX35" fmla="*/ 1335 w 12385"/>
                              <a:gd name="connsiteY35" fmla="*/ 1986 h 10760"/>
                              <a:gd name="connsiteX36" fmla="*/ 1984 w 12385"/>
                              <a:gd name="connsiteY36" fmla="*/ 1999 h 10760"/>
                              <a:gd name="connsiteX37" fmla="*/ 2761 w 12385"/>
                              <a:gd name="connsiteY37" fmla="*/ 2461 h 10760"/>
                              <a:gd name="connsiteX38" fmla="*/ 1685 w 12385"/>
                              <a:gd name="connsiteY38" fmla="*/ 2015 h 10760"/>
                              <a:gd name="connsiteX39" fmla="*/ 1996 w 12385"/>
                              <a:gd name="connsiteY39" fmla="*/ 2021 h 10760"/>
                              <a:gd name="connsiteX40" fmla="*/ 2158 w 12385"/>
                              <a:gd name="connsiteY40" fmla="*/ 2083 h 10760"/>
                              <a:gd name="connsiteX41" fmla="*/ 2633 w 12385"/>
                              <a:gd name="connsiteY41" fmla="*/ 2449 h 10760"/>
                              <a:gd name="connsiteX42" fmla="*/ 2831 w 12385"/>
                              <a:gd name="connsiteY42" fmla="*/ 2178 h 10760"/>
                              <a:gd name="connsiteX43" fmla="*/ 3157 w 12385"/>
                              <a:gd name="connsiteY43" fmla="*/ 1886 h 10760"/>
                              <a:gd name="connsiteX44" fmla="*/ 3282 w 12385"/>
                              <a:gd name="connsiteY44" fmla="*/ 1793 h 10760"/>
                              <a:gd name="connsiteX45" fmla="*/ 3982 w 12385"/>
                              <a:gd name="connsiteY45" fmla="*/ 1805 h 10760"/>
                              <a:gd name="connsiteX46" fmla="*/ 3700 w 12385"/>
                              <a:gd name="connsiteY46" fmla="*/ 1835 h 10760"/>
                              <a:gd name="connsiteX47" fmla="*/ 3512 w 12385"/>
                              <a:gd name="connsiteY47" fmla="*/ 1596 h 10760"/>
                              <a:gd name="connsiteX48" fmla="*/ 3495 w 12385"/>
                              <a:gd name="connsiteY48" fmla="*/ 1359 h 10760"/>
                              <a:gd name="connsiteX49" fmla="*/ 3543 w 12385"/>
                              <a:gd name="connsiteY49" fmla="*/ 1009 h 10760"/>
                              <a:gd name="connsiteX50" fmla="*/ 3277 w 12385"/>
                              <a:gd name="connsiteY50" fmla="*/ 1059 h 10760"/>
                              <a:gd name="connsiteX51" fmla="*/ 3231 w 12385"/>
                              <a:gd name="connsiteY51" fmla="*/ 879 h 10760"/>
                              <a:gd name="connsiteX52" fmla="*/ 3346 w 12385"/>
                              <a:gd name="connsiteY52" fmla="*/ 580 h 10760"/>
                              <a:gd name="connsiteX53" fmla="*/ 3244 w 12385"/>
                              <a:gd name="connsiteY53" fmla="*/ 0 h 10760"/>
                              <a:gd name="connsiteX54" fmla="*/ 4542 w 12385"/>
                              <a:gd name="connsiteY54" fmla="*/ 195 h 10760"/>
                              <a:gd name="connsiteX55" fmla="*/ 5578 w 12385"/>
                              <a:gd name="connsiteY55" fmla="*/ 1088 h 10760"/>
                              <a:gd name="connsiteX56" fmla="*/ 5838 w 12385"/>
                              <a:gd name="connsiteY56" fmla="*/ 1091 h 10760"/>
                              <a:gd name="connsiteX57" fmla="*/ 5904 w 12385"/>
                              <a:gd name="connsiteY57" fmla="*/ 1196 h 10760"/>
                              <a:gd name="connsiteX58" fmla="*/ 6120 w 12385"/>
                              <a:gd name="connsiteY58" fmla="*/ 1300 h 10760"/>
                              <a:gd name="connsiteX59" fmla="*/ 6561 w 12385"/>
                              <a:gd name="connsiteY59" fmla="*/ 1256 h 10760"/>
                              <a:gd name="connsiteX60" fmla="*/ 6611 w 12385"/>
                              <a:gd name="connsiteY60" fmla="*/ 1745 h 10760"/>
                              <a:gd name="connsiteX61" fmla="*/ 6892 w 12385"/>
                              <a:gd name="connsiteY61" fmla="*/ 1596 h 10760"/>
                              <a:gd name="connsiteX62" fmla="*/ 7407 w 12385"/>
                              <a:gd name="connsiteY62" fmla="*/ 1755 h 10760"/>
                              <a:gd name="connsiteX63" fmla="*/ 8144 w 12385"/>
                              <a:gd name="connsiteY63" fmla="*/ 1218 h 10760"/>
                              <a:gd name="connsiteX64" fmla="*/ 8568 w 12385"/>
                              <a:gd name="connsiteY64" fmla="*/ 983 h 10760"/>
                              <a:gd name="connsiteX65" fmla="*/ 9586 w 12385"/>
                              <a:gd name="connsiteY65" fmla="*/ 1065 h 10760"/>
                              <a:gd name="connsiteX66" fmla="*/ 9963 w 12385"/>
                              <a:gd name="connsiteY66" fmla="*/ 1177 h 10760"/>
                              <a:gd name="connsiteX67" fmla="*/ 10289 w 12385"/>
                              <a:gd name="connsiteY67" fmla="*/ 721 h 10760"/>
                              <a:gd name="connsiteX68" fmla="*/ 10571 w 12385"/>
                              <a:gd name="connsiteY68" fmla="*/ 1213 h 10760"/>
                              <a:gd name="connsiteX69" fmla="*/ 10183 w 12385"/>
                              <a:gd name="connsiteY69" fmla="*/ 1544 h 10760"/>
                              <a:gd name="connsiteX70" fmla="*/ 10803 w 12385"/>
                              <a:gd name="connsiteY70" fmla="*/ 1477 h 10760"/>
                              <a:gd name="connsiteX71" fmla="*/ 11381 w 12385"/>
                              <a:gd name="connsiteY71" fmla="*/ 1744 h 10760"/>
                              <a:gd name="connsiteX72" fmla="*/ 11836 w 12385"/>
                              <a:gd name="connsiteY72" fmla="*/ 4405 h 10760"/>
                              <a:gd name="connsiteX73" fmla="*/ 12384 w 12385"/>
                              <a:gd name="connsiteY73" fmla="*/ 5293 h 10760"/>
                              <a:gd name="connsiteX74" fmla="*/ 11972 w 12385"/>
                              <a:gd name="connsiteY74" fmla="*/ 5967 h 10760"/>
                              <a:gd name="connsiteX75" fmla="*/ 10589 w 12385"/>
                              <a:gd name="connsiteY75" fmla="*/ 6232 h 10760"/>
                              <a:gd name="connsiteX76" fmla="*/ 9373 w 12385"/>
                              <a:gd name="connsiteY76" fmla="*/ 6788 h 10760"/>
                              <a:gd name="connsiteX77" fmla="*/ 8736 w 12385"/>
                              <a:gd name="connsiteY77" fmla="*/ 6901 h 10760"/>
                              <a:gd name="connsiteX78" fmla="*/ 8207 w 12385"/>
                              <a:gd name="connsiteY78" fmla="*/ 7088 h 10760"/>
                              <a:gd name="connsiteX79" fmla="*/ 8770 w 12385"/>
                              <a:gd name="connsiteY79" fmla="*/ 7238 h 10760"/>
                              <a:gd name="connsiteX80" fmla="*/ 9240 w 12385"/>
                              <a:gd name="connsiteY80" fmla="*/ 7626 h 10760"/>
                              <a:gd name="connsiteX81" fmla="*/ 9615 w 12385"/>
                              <a:gd name="connsiteY81" fmla="*/ 8372 h 10760"/>
                              <a:gd name="connsiteX82" fmla="*/ 9991 w 12385"/>
                              <a:gd name="connsiteY82" fmla="*/ 8342 h 10760"/>
                              <a:gd name="connsiteX83" fmla="*/ 10977 w 12385"/>
                              <a:gd name="connsiteY83" fmla="*/ 9088 h 10760"/>
                              <a:gd name="connsiteX84" fmla="*/ 9803 w 12385"/>
                              <a:gd name="connsiteY84" fmla="*/ 9894 h 10760"/>
                              <a:gd name="connsiteX85" fmla="*/ 10273 w 12385"/>
                              <a:gd name="connsiteY85" fmla="*/ 10491 h 10760"/>
                              <a:gd name="connsiteX86" fmla="*/ 10085 w 12385"/>
                              <a:gd name="connsiteY86" fmla="*/ 10730 h 10760"/>
                              <a:gd name="connsiteX87" fmla="*/ 9803 w 12385"/>
                              <a:gd name="connsiteY87" fmla="*/ 10491 h 10760"/>
                              <a:gd name="connsiteX88" fmla="*/ 7925 w 12385"/>
                              <a:gd name="connsiteY88" fmla="*/ 10461 h 10760"/>
                              <a:gd name="connsiteX89" fmla="*/ 7597 w 12385"/>
                              <a:gd name="connsiteY89" fmla="*/ 10760 h 10760"/>
                              <a:gd name="connsiteX90" fmla="*/ 7033 w 12385"/>
                              <a:gd name="connsiteY90" fmla="*/ 10730 h 10760"/>
                              <a:gd name="connsiteX0" fmla="*/ 7033 w 12385"/>
                              <a:gd name="connsiteY0" fmla="*/ 10730 h 10760"/>
                              <a:gd name="connsiteX1" fmla="*/ 7127 w 12385"/>
                              <a:gd name="connsiteY1" fmla="*/ 9894 h 10760"/>
                              <a:gd name="connsiteX2" fmla="*/ 7409 w 12385"/>
                              <a:gd name="connsiteY2" fmla="*/ 9088 h 10760"/>
                              <a:gd name="connsiteX3" fmla="*/ 6611 w 12385"/>
                              <a:gd name="connsiteY3" fmla="*/ 8909 h 10760"/>
                              <a:gd name="connsiteX4" fmla="*/ 6376 w 12385"/>
                              <a:gd name="connsiteY4" fmla="*/ 8730 h 10760"/>
                              <a:gd name="connsiteX5" fmla="*/ 6000 w 12385"/>
                              <a:gd name="connsiteY5" fmla="*/ 8820 h 10760"/>
                              <a:gd name="connsiteX6" fmla="*/ 5672 w 12385"/>
                              <a:gd name="connsiteY6" fmla="*/ 8253 h 10760"/>
                              <a:gd name="connsiteX7" fmla="*/ 5108 w 12385"/>
                              <a:gd name="connsiteY7" fmla="*/ 7894 h 10760"/>
                              <a:gd name="connsiteX8" fmla="*/ 4686 w 12385"/>
                              <a:gd name="connsiteY8" fmla="*/ 7924 h 10760"/>
                              <a:gd name="connsiteX9" fmla="*/ 4780 w 12385"/>
                              <a:gd name="connsiteY9" fmla="*/ 8103 h 10760"/>
                              <a:gd name="connsiteX10" fmla="*/ 4310 w 12385"/>
                              <a:gd name="connsiteY10" fmla="*/ 8133 h 10760"/>
                              <a:gd name="connsiteX11" fmla="*/ 4263 w 12385"/>
                              <a:gd name="connsiteY11" fmla="*/ 7447 h 10760"/>
                              <a:gd name="connsiteX12" fmla="*/ 3512 w 12385"/>
                              <a:gd name="connsiteY12" fmla="*/ 7417 h 10760"/>
                              <a:gd name="connsiteX13" fmla="*/ 3606 w 12385"/>
                              <a:gd name="connsiteY13" fmla="*/ 7118 h 10760"/>
                              <a:gd name="connsiteX14" fmla="*/ 3277 w 12385"/>
                              <a:gd name="connsiteY14" fmla="*/ 7029 h 10760"/>
                              <a:gd name="connsiteX15" fmla="*/ 3090 w 12385"/>
                              <a:gd name="connsiteY15" fmla="*/ 6521 h 10760"/>
                              <a:gd name="connsiteX16" fmla="*/ 3418 w 12385"/>
                              <a:gd name="connsiteY16" fmla="*/ 6372 h 10760"/>
                              <a:gd name="connsiteX17" fmla="*/ 3888 w 12385"/>
                              <a:gd name="connsiteY17" fmla="*/ 5984 h 10760"/>
                              <a:gd name="connsiteX18" fmla="*/ 3606 w 12385"/>
                              <a:gd name="connsiteY18" fmla="*/ 5775 h 10760"/>
                              <a:gd name="connsiteX19" fmla="*/ 4169 w 12385"/>
                              <a:gd name="connsiteY19" fmla="*/ 5447 h 10760"/>
                              <a:gd name="connsiteX20" fmla="*/ 3606 w 12385"/>
                              <a:gd name="connsiteY20" fmla="*/ 5447 h 10760"/>
                              <a:gd name="connsiteX21" fmla="*/ 3606 w 12385"/>
                              <a:gd name="connsiteY21" fmla="*/ 5088 h 10760"/>
                              <a:gd name="connsiteX22" fmla="*/ 3794 w 12385"/>
                              <a:gd name="connsiteY22" fmla="*/ 4521 h 10760"/>
                              <a:gd name="connsiteX23" fmla="*/ 3559 w 12385"/>
                              <a:gd name="connsiteY23" fmla="*/ 4044 h 10760"/>
                              <a:gd name="connsiteX24" fmla="*/ 4265 w 12385"/>
                              <a:gd name="connsiteY24" fmla="*/ 3532 h 10760"/>
                              <a:gd name="connsiteX25" fmla="*/ 355 w 12385"/>
                              <a:gd name="connsiteY25" fmla="*/ 6342 h 10760"/>
                              <a:gd name="connsiteX26" fmla="*/ 0 w 12385"/>
                              <a:gd name="connsiteY26" fmla="*/ 5374 h 10760"/>
                              <a:gd name="connsiteX27" fmla="*/ 53 w 12385"/>
                              <a:gd name="connsiteY27" fmla="*/ 4721 h 10760"/>
                              <a:gd name="connsiteX28" fmla="*/ 689 w 12385"/>
                              <a:gd name="connsiteY28" fmla="*/ 4121 h 10760"/>
                              <a:gd name="connsiteX29" fmla="*/ 1080 w 12385"/>
                              <a:gd name="connsiteY29" fmla="*/ 3784 h 10760"/>
                              <a:gd name="connsiteX30" fmla="*/ 745 w 12385"/>
                              <a:gd name="connsiteY30" fmla="*/ 3358 h 10760"/>
                              <a:gd name="connsiteX31" fmla="*/ 1146 w 12385"/>
                              <a:gd name="connsiteY31" fmla="*/ 2950 h 10760"/>
                              <a:gd name="connsiteX32" fmla="*/ 818 w 12385"/>
                              <a:gd name="connsiteY32" fmla="*/ 2316 h 10760"/>
                              <a:gd name="connsiteX33" fmla="*/ 1165 w 12385"/>
                              <a:gd name="connsiteY33" fmla="*/ 2820 h 10760"/>
                              <a:gd name="connsiteX34" fmla="*/ 977 w 12385"/>
                              <a:gd name="connsiteY34" fmla="*/ 2790 h 10760"/>
                              <a:gd name="connsiteX35" fmla="*/ 1335 w 12385"/>
                              <a:gd name="connsiteY35" fmla="*/ 1986 h 10760"/>
                              <a:gd name="connsiteX36" fmla="*/ 1984 w 12385"/>
                              <a:gd name="connsiteY36" fmla="*/ 1999 h 10760"/>
                              <a:gd name="connsiteX37" fmla="*/ 2761 w 12385"/>
                              <a:gd name="connsiteY37" fmla="*/ 2461 h 10760"/>
                              <a:gd name="connsiteX38" fmla="*/ 1685 w 12385"/>
                              <a:gd name="connsiteY38" fmla="*/ 2015 h 10760"/>
                              <a:gd name="connsiteX39" fmla="*/ 1996 w 12385"/>
                              <a:gd name="connsiteY39" fmla="*/ 2021 h 10760"/>
                              <a:gd name="connsiteX40" fmla="*/ 2158 w 12385"/>
                              <a:gd name="connsiteY40" fmla="*/ 2083 h 10760"/>
                              <a:gd name="connsiteX41" fmla="*/ 2633 w 12385"/>
                              <a:gd name="connsiteY41" fmla="*/ 2449 h 10760"/>
                              <a:gd name="connsiteX42" fmla="*/ 2831 w 12385"/>
                              <a:gd name="connsiteY42" fmla="*/ 2178 h 10760"/>
                              <a:gd name="connsiteX43" fmla="*/ 3157 w 12385"/>
                              <a:gd name="connsiteY43" fmla="*/ 1886 h 10760"/>
                              <a:gd name="connsiteX44" fmla="*/ 3282 w 12385"/>
                              <a:gd name="connsiteY44" fmla="*/ 1793 h 10760"/>
                              <a:gd name="connsiteX45" fmla="*/ 3982 w 12385"/>
                              <a:gd name="connsiteY45" fmla="*/ 1805 h 10760"/>
                              <a:gd name="connsiteX46" fmla="*/ 3700 w 12385"/>
                              <a:gd name="connsiteY46" fmla="*/ 1835 h 10760"/>
                              <a:gd name="connsiteX47" fmla="*/ 3512 w 12385"/>
                              <a:gd name="connsiteY47" fmla="*/ 1596 h 10760"/>
                              <a:gd name="connsiteX48" fmla="*/ 3495 w 12385"/>
                              <a:gd name="connsiteY48" fmla="*/ 1359 h 10760"/>
                              <a:gd name="connsiteX49" fmla="*/ 3543 w 12385"/>
                              <a:gd name="connsiteY49" fmla="*/ 1009 h 10760"/>
                              <a:gd name="connsiteX50" fmla="*/ 3277 w 12385"/>
                              <a:gd name="connsiteY50" fmla="*/ 1059 h 10760"/>
                              <a:gd name="connsiteX51" fmla="*/ 3231 w 12385"/>
                              <a:gd name="connsiteY51" fmla="*/ 879 h 10760"/>
                              <a:gd name="connsiteX52" fmla="*/ 3346 w 12385"/>
                              <a:gd name="connsiteY52" fmla="*/ 580 h 10760"/>
                              <a:gd name="connsiteX53" fmla="*/ 3244 w 12385"/>
                              <a:gd name="connsiteY53" fmla="*/ 0 h 10760"/>
                              <a:gd name="connsiteX54" fmla="*/ 4542 w 12385"/>
                              <a:gd name="connsiteY54" fmla="*/ 195 h 10760"/>
                              <a:gd name="connsiteX55" fmla="*/ 5578 w 12385"/>
                              <a:gd name="connsiteY55" fmla="*/ 1088 h 10760"/>
                              <a:gd name="connsiteX56" fmla="*/ 5838 w 12385"/>
                              <a:gd name="connsiteY56" fmla="*/ 1091 h 10760"/>
                              <a:gd name="connsiteX57" fmla="*/ 5904 w 12385"/>
                              <a:gd name="connsiteY57" fmla="*/ 1196 h 10760"/>
                              <a:gd name="connsiteX58" fmla="*/ 6120 w 12385"/>
                              <a:gd name="connsiteY58" fmla="*/ 1300 h 10760"/>
                              <a:gd name="connsiteX59" fmla="*/ 6561 w 12385"/>
                              <a:gd name="connsiteY59" fmla="*/ 1256 h 10760"/>
                              <a:gd name="connsiteX60" fmla="*/ 6611 w 12385"/>
                              <a:gd name="connsiteY60" fmla="*/ 1745 h 10760"/>
                              <a:gd name="connsiteX61" fmla="*/ 6892 w 12385"/>
                              <a:gd name="connsiteY61" fmla="*/ 1596 h 10760"/>
                              <a:gd name="connsiteX62" fmla="*/ 7407 w 12385"/>
                              <a:gd name="connsiteY62" fmla="*/ 1755 h 10760"/>
                              <a:gd name="connsiteX63" fmla="*/ 8144 w 12385"/>
                              <a:gd name="connsiteY63" fmla="*/ 1218 h 10760"/>
                              <a:gd name="connsiteX64" fmla="*/ 8568 w 12385"/>
                              <a:gd name="connsiteY64" fmla="*/ 983 h 10760"/>
                              <a:gd name="connsiteX65" fmla="*/ 9586 w 12385"/>
                              <a:gd name="connsiteY65" fmla="*/ 1065 h 10760"/>
                              <a:gd name="connsiteX66" fmla="*/ 9963 w 12385"/>
                              <a:gd name="connsiteY66" fmla="*/ 1177 h 10760"/>
                              <a:gd name="connsiteX67" fmla="*/ 10289 w 12385"/>
                              <a:gd name="connsiteY67" fmla="*/ 721 h 10760"/>
                              <a:gd name="connsiteX68" fmla="*/ 10571 w 12385"/>
                              <a:gd name="connsiteY68" fmla="*/ 1213 h 10760"/>
                              <a:gd name="connsiteX69" fmla="*/ 10183 w 12385"/>
                              <a:gd name="connsiteY69" fmla="*/ 1544 h 10760"/>
                              <a:gd name="connsiteX70" fmla="*/ 10803 w 12385"/>
                              <a:gd name="connsiteY70" fmla="*/ 1477 h 10760"/>
                              <a:gd name="connsiteX71" fmla="*/ 11381 w 12385"/>
                              <a:gd name="connsiteY71" fmla="*/ 1744 h 10760"/>
                              <a:gd name="connsiteX72" fmla="*/ 11836 w 12385"/>
                              <a:gd name="connsiteY72" fmla="*/ 4405 h 10760"/>
                              <a:gd name="connsiteX73" fmla="*/ 12384 w 12385"/>
                              <a:gd name="connsiteY73" fmla="*/ 5293 h 10760"/>
                              <a:gd name="connsiteX74" fmla="*/ 11972 w 12385"/>
                              <a:gd name="connsiteY74" fmla="*/ 5967 h 10760"/>
                              <a:gd name="connsiteX75" fmla="*/ 10589 w 12385"/>
                              <a:gd name="connsiteY75" fmla="*/ 6232 h 10760"/>
                              <a:gd name="connsiteX76" fmla="*/ 9373 w 12385"/>
                              <a:gd name="connsiteY76" fmla="*/ 6788 h 10760"/>
                              <a:gd name="connsiteX77" fmla="*/ 8736 w 12385"/>
                              <a:gd name="connsiteY77" fmla="*/ 6901 h 10760"/>
                              <a:gd name="connsiteX78" fmla="*/ 8207 w 12385"/>
                              <a:gd name="connsiteY78" fmla="*/ 7088 h 10760"/>
                              <a:gd name="connsiteX79" fmla="*/ 8770 w 12385"/>
                              <a:gd name="connsiteY79" fmla="*/ 7238 h 10760"/>
                              <a:gd name="connsiteX80" fmla="*/ 9240 w 12385"/>
                              <a:gd name="connsiteY80" fmla="*/ 7626 h 10760"/>
                              <a:gd name="connsiteX81" fmla="*/ 9615 w 12385"/>
                              <a:gd name="connsiteY81" fmla="*/ 8372 h 10760"/>
                              <a:gd name="connsiteX82" fmla="*/ 9991 w 12385"/>
                              <a:gd name="connsiteY82" fmla="*/ 8342 h 10760"/>
                              <a:gd name="connsiteX83" fmla="*/ 10977 w 12385"/>
                              <a:gd name="connsiteY83" fmla="*/ 9088 h 10760"/>
                              <a:gd name="connsiteX84" fmla="*/ 9803 w 12385"/>
                              <a:gd name="connsiteY84" fmla="*/ 9894 h 10760"/>
                              <a:gd name="connsiteX85" fmla="*/ 10273 w 12385"/>
                              <a:gd name="connsiteY85" fmla="*/ 10491 h 10760"/>
                              <a:gd name="connsiteX86" fmla="*/ 10085 w 12385"/>
                              <a:gd name="connsiteY86" fmla="*/ 10730 h 10760"/>
                              <a:gd name="connsiteX87" fmla="*/ 9803 w 12385"/>
                              <a:gd name="connsiteY87" fmla="*/ 10491 h 10760"/>
                              <a:gd name="connsiteX88" fmla="*/ 7925 w 12385"/>
                              <a:gd name="connsiteY88" fmla="*/ 10461 h 10760"/>
                              <a:gd name="connsiteX89" fmla="*/ 7597 w 12385"/>
                              <a:gd name="connsiteY89" fmla="*/ 10760 h 10760"/>
                              <a:gd name="connsiteX90" fmla="*/ 7033 w 12385"/>
                              <a:gd name="connsiteY90" fmla="*/ 10730 h 10760"/>
                              <a:gd name="connsiteX0" fmla="*/ 7391 w 12743"/>
                              <a:gd name="connsiteY0" fmla="*/ 10730 h 10760"/>
                              <a:gd name="connsiteX1" fmla="*/ 7485 w 12743"/>
                              <a:gd name="connsiteY1" fmla="*/ 9894 h 10760"/>
                              <a:gd name="connsiteX2" fmla="*/ 7767 w 12743"/>
                              <a:gd name="connsiteY2" fmla="*/ 9088 h 10760"/>
                              <a:gd name="connsiteX3" fmla="*/ 6969 w 12743"/>
                              <a:gd name="connsiteY3" fmla="*/ 8909 h 10760"/>
                              <a:gd name="connsiteX4" fmla="*/ 6734 w 12743"/>
                              <a:gd name="connsiteY4" fmla="*/ 8730 h 10760"/>
                              <a:gd name="connsiteX5" fmla="*/ 6358 w 12743"/>
                              <a:gd name="connsiteY5" fmla="*/ 8820 h 10760"/>
                              <a:gd name="connsiteX6" fmla="*/ 6030 w 12743"/>
                              <a:gd name="connsiteY6" fmla="*/ 8253 h 10760"/>
                              <a:gd name="connsiteX7" fmla="*/ 5466 w 12743"/>
                              <a:gd name="connsiteY7" fmla="*/ 7894 h 10760"/>
                              <a:gd name="connsiteX8" fmla="*/ 5044 w 12743"/>
                              <a:gd name="connsiteY8" fmla="*/ 7924 h 10760"/>
                              <a:gd name="connsiteX9" fmla="*/ 5138 w 12743"/>
                              <a:gd name="connsiteY9" fmla="*/ 8103 h 10760"/>
                              <a:gd name="connsiteX10" fmla="*/ 4668 w 12743"/>
                              <a:gd name="connsiteY10" fmla="*/ 8133 h 10760"/>
                              <a:gd name="connsiteX11" fmla="*/ 4621 w 12743"/>
                              <a:gd name="connsiteY11" fmla="*/ 7447 h 10760"/>
                              <a:gd name="connsiteX12" fmla="*/ 3870 w 12743"/>
                              <a:gd name="connsiteY12" fmla="*/ 7417 h 10760"/>
                              <a:gd name="connsiteX13" fmla="*/ 3964 w 12743"/>
                              <a:gd name="connsiteY13" fmla="*/ 7118 h 10760"/>
                              <a:gd name="connsiteX14" fmla="*/ 3635 w 12743"/>
                              <a:gd name="connsiteY14" fmla="*/ 7029 h 10760"/>
                              <a:gd name="connsiteX15" fmla="*/ 3448 w 12743"/>
                              <a:gd name="connsiteY15" fmla="*/ 6521 h 10760"/>
                              <a:gd name="connsiteX16" fmla="*/ 3776 w 12743"/>
                              <a:gd name="connsiteY16" fmla="*/ 6372 h 10760"/>
                              <a:gd name="connsiteX17" fmla="*/ 4246 w 12743"/>
                              <a:gd name="connsiteY17" fmla="*/ 5984 h 10760"/>
                              <a:gd name="connsiteX18" fmla="*/ 3964 w 12743"/>
                              <a:gd name="connsiteY18" fmla="*/ 5775 h 10760"/>
                              <a:gd name="connsiteX19" fmla="*/ 4527 w 12743"/>
                              <a:gd name="connsiteY19" fmla="*/ 5447 h 10760"/>
                              <a:gd name="connsiteX20" fmla="*/ 3964 w 12743"/>
                              <a:gd name="connsiteY20" fmla="*/ 5447 h 10760"/>
                              <a:gd name="connsiteX21" fmla="*/ 3964 w 12743"/>
                              <a:gd name="connsiteY21" fmla="*/ 5088 h 10760"/>
                              <a:gd name="connsiteX22" fmla="*/ 4152 w 12743"/>
                              <a:gd name="connsiteY22" fmla="*/ 4521 h 10760"/>
                              <a:gd name="connsiteX23" fmla="*/ 3917 w 12743"/>
                              <a:gd name="connsiteY23" fmla="*/ 4044 h 10760"/>
                              <a:gd name="connsiteX24" fmla="*/ 4623 w 12743"/>
                              <a:gd name="connsiteY24" fmla="*/ 3532 h 10760"/>
                              <a:gd name="connsiteX25" fmla="*/ 713 w 12743"/>
                              <a:gd name="connsiteY25" fmla="*/ 6342 h 10760"/>
                              <a:gd name="connsiteX26" fmla="*/ 0 w 12743"/>
                              <a:gd name="connsiteY26" fmla="*/ 5040 h 10760"/>
                              <a:gd name="connsiteX27" fmla="*/ 411 w 12743"/>
                              <a:gd name="connsiteY27" fmla="*/ 4721 h 10760"/>
                              <a:gd name="connsiteX28" fmla="*/ 1047 w 12743"/>
                              <a:gd name="connsiteY28" fmla="*/ 4121 h 10760"/>
                              <a:gd name="connsiteX29" fmla="*/ 1438 w 12743"/>
                              <a:gd name="connsiteY29" fmla="*/ 3784 h 10760"/>
                              <a:gd name="connsiteX30" fmla="*/ 1103 w 12743"/>
                              <a:gd name="connsiteY30" fmla="*/ 3358 h 10760"/>
                              <a:gd name="connsiteX31" fmla="*/ 1504 w 12743"/>
                              <a:gd name="connsiteY31" fmla="*/ 2950 h 10760"/>
                              <a:gd name="connsiteX32" fmla="*/ 1176 w 12743"/>
                              <a:gd name="connsiteY32" fmla="*/ 2316 h 10760"/>
                              <a:gd name="connsiteX33" fmla="*/ 1523 w 12743"/>
                              <a:gd name="connsiteY33" fmla="*/ 2820 h 10760"/>
                              <a:gd name="connsiteX34" fmla="*/ 1335 w 12743"/>
                              <a:gd name="connsiteY34" fmla="*/ 2790 h 10760"/>
                              <a:gd name="connsiteX35" fmla="*/ 1693 w 12743"/>
                              <a:gd name="connsiteY35" fmla="*/ 1986 h 10760"/>
                              <a:gd name="connsiteX36" fmla="*/ 2342 w 12743"/>
                              <a:gd name="connsiteY36" fmla="*/ 1999 h 10760"/>
                              <a:gd name="connsiteX37" fmla="*/ 3119 w 12743"/>
                              <a:gd name="connsiteY37" fmla="*/ 2461 h 10760"/>
                              <a:gd name="connsiteX38" fmla="*/ 2043 w 12743"/>
                              <a:gd name="connsiteY38" fmla="*/ 2015 h 10760"/>
                              <a:gd name="connsiteX39" fmla="*/ 2354 w 12743"/>
                              <a:gd name="connsiteY39" fmla="*/ 2021 h 10760"/>
                              <a:gd name="connsiteX40" fmla="*/ 2516 w 12743"/>
                              <a:gd name="connsiteY40" fmla="*/ 2083 h 10760"/>
                              <a:gd name="connsiteX41" fmla="*/ 2991 w 12743"/>
                              <a:gd name="connsiteY41" fmla="*/ 2449 h 10760"/>
                              <a:gd name="connsiteX42" fmla="*/ 3189 w 12743"/>
                              <a:gd name="connsiteY42" fmla="*/ 2178 h 10760"/>
                              <a:gd name="connsiteX43" fmla="*/ 3515 w 12743"/>
                              <a:gd name="connsiteY43" fmla="*/ 1886 h 10760"/>
                              <a:gd name="connsiteX44" fmla="*/ 3640 w 12743"/>
                              <a:gd name="connsiteY44" fmla="*/ 1793 h 10760"/>
                              <a:gd name="connsiteX45" fmla="*/ 4340 w 12743"/>
                              <a:gd name="connsiteY45" fmla="*/ 1805 h 10760"/>
                              <a:gd name="connsiteX46" fmla="*/ 4058 w 12743"/>
                              <a:gd name="connsiteY46" fmla="*/ 1835 h 10760"/>
                              <a:gd name="connsiteX47" fmla="*/ 3870 w 12743"/>
                              <a:gd name="connsiteY47" fmla="*/ 1596 h 10760"/>
                              <a:gd name="connsiteX48" fmla="*/ 3853 w 12743"/>
                              <a:gd name="connsiteY48" fmla="*/ 1359 h 10760"/>
                              <a:gd name="connsiteX49" fmla="*/ 3901 w 12743"/>
                              <a:gd name="connsiteY49" fmla="*/ 1009 h 10760"/>
                              <a:gd name="connsiteX50" fmla="*/ 3635 w 12743"/>
                              <a:gd name="connsiteY50" fmla="*/ 1059 h 10760"/>
                              <a:gd name="connsiteX51" fmla="*/ 3589 w 12743"/>
                              <a:gd name="connsiteY51" fmla="*/ 879 h 10760"/>
                              <a:gd name="connsiteX52" fmla="*/ 3704 w 12743"/>
                              <a:gd name="connsiteY52" fmla="*/ 580 h 10760"/>
                              <a:gd name="connsiteX53" fmla="*/ 3602 w 12743"/>
                              <a:gd name="connsiteY53" fmla="*/ 0 h 10760"/>
                              <a:gd name="connsiteX54" fmla="*/ 4900 w 12743"/>
                              <a:gd name="connsiteY54" fmla="*/ 195 h 10760"/>
                              <a:gd name="connsiteX55" fmla="*/ 5936 w 12743"/>
                              <a:gd name="connsiteY55" fmla="*/ 1088 h 10760"/>
                              <a:gd name="connsiteX56" fmla="*/ 6196 w 12743"/>
                              <a:gd name="connsiteY56" fmla="*/ 1091 h 10760"/>
                              <a:gd name="connsiteX57" fmla="*/ 6262 w 12743"/>
                              <a:gd name="connsiteY57" fmla="*/ 1196 h 10760"/>
                              <a:gd name="connsiteX58" fmla="*/ 6478 w 12743"/>
                              <a:gd name="connsiteY58" fmla="*/ 1300 h 10760"/>
                              <a:gd name="connsiteX59" fmla="*/ 6919 w 12743"/>
                              <a:gd name="connsiteY59" fmla="*/ 1256 h 10760"/>
                              <a:gd name="connsiteX60" fmla="*/ 6969 w 12743"/>
                              <a:gd name="connsiteY60" fmla="*/ 1745 h 10760"/>
                              <a:gd name="connsiteX61" fmla="*/ 7250 w 12743"/>
                              <a:gd name="connsiteY61" fmla="*/ 1596 h 10760"/>
                              <a:gd name="connsiteX62" fmla="*/ 7765 w 12743"/>
                              <a:gd name="connsiteY62" fmla="*/ 1755 h 10760"/>
                              <a:gd name="connsiteX63" fmla="*/ 8502 w 12743"/>
                              <a:gd name="connsiteY63" fmla="*/ 1218 h 10760"/>
                              <a:gd name="connsiteX64" fmla="*/ 8926 w 12743"/>
                              <a:gd name="connsiteY64" fmla="*/ 983 h 10760"/>
                              <a:gd name="connsiteX65" fmla="*/ 9944 w 12743"/>
                              <a:gd name="connsiteY65" fmla="*/ 1065 h 10760"/>
                              <a:gd name="connsiteX66" fmla="*/ 10321 w 12743"/>
                              <a:gd name="connsiteY66" fmla="*/ 1177 h 10760"/>
                              <a:gd name="connsiteX67" fmla="*/ 10647 w 12743"/>
                              <a:gd name="connsiteY67" fmla="*/ 721 h 10760"/>
                              <a:gd name="connsiteX68" fmla="*/ 10929 w 12743"/>
                              <a:gd name="connsiteY68" fmla="*/ 1213 h 10760"/>
                              <a:gd name="connsiteX69" fmla="*/ 10541 w 12743"/>
                              <a:gd name="connsiteY69" fmla="*/ 1544 h 10760"/>
                              <a:gd name="connsiteX70" fmla="*/ 11161 w 12743"/>
                              <a:gd name="connsiteY70" fmla="*/ 1477 h 10760"/>
                              <a:gd name="connsiteX71" fmla="*/ 11739 w 12743"/>
                              <a:gd name="connsiteY71" fmla="*/ 1744 h 10760"/>
                              <a:gd name="connsiteX72" fmla="*/ 12194 w 12743"/>
                              <a:gd name="connsiteY72" fmla="*/ 4405 h 10760"/>
                              <a:gd name="connsiteX73" fmla="*/ 12742 w 12743"/>
                              <a:gd name="connsiteY73" fmla="*/ 5293 h 10760"/>
                              <a:gd name="connsiteX74" fmla="*/ 12330 w 12743"/>
                              <a:gd name="connsiteY74" fmla="*/ 5967 h 10760"/>
                              <a:gd name="connsiteX75" fmla="*/ 10947 w 12743"/>
                              <a:gd name="connsiteY75" fmla="*/ 6232 h 10760"/>
                              <a:gd name="connsiteX76" fmla="*/ 9731 w 12743"/>
                              <a:gd name="connsiteY76" fmla="*/ 6788 h 10760"/>
                              <a:gd name="connsiteX77" fmla="*/ 9094 w 12743"/>
                              <a:gd name="connsiteY77" fmla="*/ 6901 h 10760"/>
                              <a:gd name="connsiteX78" fmla="*/ 8565 w 12743"/>
                              <a:gd name="connsiteY78" fmla="*/ 7088 h 10760"/>
                              <a:gd name="connsiteX79" fmla="*/ 9128 w 12743"/>
                              <a:gd name="connsiteY79" fmla="*/ 7238 h 10760"/>
                              <a:gd name="connsiteX80" fmla="*/ 9598 w 12743"/>
                              <a:gd name="connsiteY80" fmla="*/ 7626 h 10760"/>
                              <a:gd name="connsiteX81" fmla="*/ 9973 w 12743"/>
                              <a:gd name="connsiteY81" fmla="*/ 8372 h 10760"/>
                              <a:gd name="connsiteX82" fmla="*/ 10349 w 12743"/>
                              <a:gd name="connsiteY82" fmla="*/ 8342 h 10760"/>
                              <a:gd name="connsiteX83" fmla="*/ 11335 w 12743"/>
                              <a:gd name="connsiteY83" fmla="*/ 9088 h 10760"/>
                              <a:gd name="connsiteX84" fmla="*/ 10161 w 12743"/>
                              <a:gd name="connsiteY84" fmla="*/ 9894 h 10760"/>
                              <a:gd name="connsiteX85" fmla="*/ 10631 w 12743"/>
                              <a:gd name="connsiteY85" fmla="*/ 10491 h 10760"/>
                              <a:gd name="connsiteX86" fmla="*/ 10443 w 12743"/>
                              <a:gd name="connsiteY86" fmla="*/ 10730 h 10760"/>
                              <a:gd name="connsiteX87" fmla="*/ 10161 w 12743"/>
                              <a:gd name="connsiteY87" fmla="*/ 10491 h 10760"/>
                              <a:gd name="connsiteX88" fmla="*/ 8283 w 12743"/>
                              <a:gd name="connsiteY88" fmla="*/ 10461 h 10760"/>
                              <a:gd name="connsiteX89" fmla="*/ 7955 w 12743"/>
                              <a:gd name="connsiteY89" fmla="*/ 10760 h 10760"/>
                              <a:gd name="connsiteX90" fmla="*/ 7391 w 12743"/>
                              <a:gd name="connsiteY90" fmla="*/ 10730 h 10760"/>
                              <a:gd name="connsiteX0" fmla="*/ 7395 w 12747"/>
                              <a:gd name="connsiteY0" fmla="*/ 10730 h 10760"/>
                              <a:gd name="connsiteX1" fmla="*/ 7489 w 12747"/>
                              <a:gd name="connsiteY1" fmla="*/ 9894 h 10760"/>
                              <a:gd name="connsiteX2" fmla="*/ 7771 w 12747"/>
                              <a:gd name="connsiteY2" fmla="*/ 9088 h 10760"/>
                              <a:gd name="connsiteX3" fmla="*/ 6973 w 12747"/>
                              <a:gd name="connsiteY3" fmla="*/ 8909 h 10760"/>
                              <a:gd name="connsiteX4" fmla="*/ 6738 w 12747"/>
                              <a:gd name="connsiteY4" fmla="*/ 8730 h 10760"/>
                              <a:gd name="connsiteX5" fmla="*/ 6362 w 12747"/>
                              <a:gd name="connsiteY5" fmla="*/ 8820 h 10760"/>
                              <a:gd name="connsiteX6" fmla="*/ 6034 w 12747"/>
                              <a:gd name="connsiteY6" fmla="*/ 8253 h 10760"/>
                              <a:gd name="connsiteX7" fmla="*/ 5470 w 12747"/>
                              <a:gd name="connsiteY7" fmla="*/ 7894 h 10760"/>
                              <a:gd name="connsiteX8" fmla="*/ 5048 w 12747"/>
                              <a:gd name="connsiteY8" fmla="*/ 7924 h 10760"/>
                              <a:gd name="connsiteX9" fmla="*/ 5142 w 12747"/>
                              <a:gd name="connsiteY9" fmla="*/ 8103 h 10760"/>
                              <a:gd name="connsiteX10" fmla="*/ 4672 w 12747"/>
                              <a:gd name="connsiteY10" fmla="*/ 8133 h 10760"/>
                              <a:gd name="connsiteX11" fmla="*/ 4625 w 12747"/>
                              <a:gd name="connsiteY11" fmla="*/ 7447 h 10760"/>
                              <a:gd name="connsiteX12" fmla="*/ 3874 w 12747"/>
                              <a:gd name="connsiteY12" fmla="*/ 7417 h 10760"/>
                              <a:gd name="connsiteX13" fmla="*/ 3968 w 12747"/>
                              <a:gd name="connsiteY13" fmla="*/ 7118 h 10760"/>
                              <a:gd name="connsiteX14" fmla="*/ 3639 w 12747"/>
                              <a:gd name="connsiteY14" fmla="*/ 7029 h 10760"/>
                              <a:gd name="connsiteX15" fmla="*/ 3452 w 12747"/>
                              <a:gd name="connsiteY15" fmla="*/ 6521 h 10760"/>
                              <a:gd name="connsiteX16" fmla="*/ 3780 w 12747"/>
                              <a:gd name="connsiteY16" fmla="*/ 6372 h 10760"/>
                              <a:gd name="connsiteX17" fmla="*/ 4250 w 12747"/>
                              <a:gd name="connsiteY17" fmla="*/ 5984 h 10760"/>
                              <a:gd name="connsiteX18" fmla="*/ 3968 w 12747"/>
                              <a:gd name="connsiteY18" fmla="*/ 5775 h 10760"/>
                              <a:gd name="connsiteX19" fmla="*/ 4531 w 12747"/>
                              <a:gd name="connsiteY19" fmla="*/ 5447 h 10760"/>
                              <a:gd name="connsiteX20" fmla="*/ 3968 w 12747"/>
                              <a:gd name="connsiteY20" fmla="*/ 5447 h 10760"/>
                              <a:gd name="connsiteX21" fmla="*/ 3968 w 12747"/>
                              <a:gd name="connsiteY21" fmla="*/ 5088 h 10760"/>
                              <a:gd name="connsiteX22" fmla="*/ 4156 w 12747"/>
                              <a:gd name="connsiteY22" fmla="*/ 4521 h 10760"/>
                              <a:gd name="connsiteX23" fmla="*/ 3921 w 12747"/>
                              <a:gd name="connsiteY23" fmla="*/ 4044 h 10760"/>
                              <a:gd name="connsiteX24" fmla="*/ 4627 w 12747"/>
                              <a:gd name="connsiteY24" fmla="*/ 3532 h 10760"/>
                              <a:gd name="connsiteX25" fmla="*/ 717 w 12747"/>
                              <a:gd name="connsiteY25" fmla="*/ 6342 h 10760"/>
                              <a:gd name="connsiteX26" fmla="*/ 4 w 12747"/>
                              <a:gd name="connsiteY26" fmla="*/ 5040 h 10760"/>
                              <a:gd name="connsiteX27" fmla="*/ 415 w 12747"/>
                              <a:gd name="connsiteY27" fmla="*/ 4721 h 10760"/>
                              <a:gd name="connsiteX28" fmla="*/ 1051 w 12747"/>
                              <a:gd name="connsiteY28" fmla="*/ 4121 h 10760"/>
                              <a:gd name="connsiteX29" fmla="*/ 1442 w 12747"/>
                              <a:gd name="connsiteY29" fmla="*/ 3784 h 10760"/>
                              <a:gd name="connsiteX30" fmla="*/ 1107 w 12747"/>
                              <a:gd name="connsiteY30" fmla="*/ 3358 h 10760"/>
                              <a:gd name="connsiteX31" fmla="*/ 1508 w 12747"/>
                              <a:gd name="connsiteY31" fmla="*/ 2950 h 10760"/>
                              <a:gd name="connsiteX32" fmla="*/ 1180 w 12747"/>
                              <a:gd name="connsiteY32" fmla="*/ 2316 h 10760"/>
                              <a:gd name="connsiteX33" fmla="*/ 1527 w 12747"/>
                              <a:gd name="connsiteY33" fmla="*/ 2820 h 10760"/>
                              <a:gd name="connsiteX34" fmla="*/ 1339 w 12747"/>
                              <a:gd name="connsiteY34" fmla="*/ 2790 h 10760"/>
                              <a:gd name="connsiteX35" fmla="*/ 1697 w 12747"/>
                              <a:gd name="connsiteY35" fmla="*/ 1986 h 10760"/>
                              <a:gd name="connsiteX36" fmla="*/ 2346 w 12747"/>
                              <a:gd name="connsiteY36" fmla="*/ 1999 h 10760"/>
                              <a:gd name="connsiteX37" fmla="*/ 3123 w 12747"/>
                              <a:gd name="connsiteY37" fmla="*/ 2461 h 10760"/>
                              <a:gd name="connsiteX38" fmla="*/ 2047 w 12747"/>
                              <a:gd name="connsiteY38" fmla="*/ 2015 h 10760"/>
                              <a:gd name="connsiteX39" fmla="*/ 2358 w 12747"/>
                              <a:gd name="connsiteY39" fmla="*/ 2021 h 10760"/>
                              <a:gd name="connsiteX40" fmla="*/ 2520 w 12747"/>
                              <a:gd name="connsiteY40" fmla="*/ 2083 h 10760"/>
                              <a:gd name="connsiteX41" fmla="*/ 2995 w 12747"/>
                              <a:gd name="connsiteY41" fmla="*/ 2449 h 10760"/>
                              <a:gd name="connsiteX42" fmla="*/ 3193 w 12747"/>
                              <a:gd name="connsiteY42" fmla="*/ 2178 h 10760"/>
                              <a:gd name="connsiteX43" fmla="*/ 3519 w 12747"/>
                              <a:gd name="connsiteY43" fmla="*/ 1886 h 10760"/>
                              <a:gd name="connsiteX44" fmla="*/ 3644 w 12747"/>
                              <a:gd name="connsiteY44" fmla="*/ 1793 h 10760"/>
                              <a:gd name="connsiteX45" fmla="*/ 4344 w 12747"/>
                              <a:gd name="connsiteY45" fmla="*/ 1805 h 10760"/>
                              <a:gd name="connsiteX46" fmla="*/ 4062 w 12747"/>
                              <a:gd name="connsiteY46" fmla="*/ 1835 h 10760"/>
                              <a:gd name="connsiteX47" fmla="*/ 3874 w 12747"/>
                              <a:gd name="connsiteY47" fmla="*/ 1596 h 10760"/>
                              <a:gd name="connsiteX48" fmla="*/ 3857 w 12747"/>
                              <a:gd name="connsiteY48" fmla="*/ 1359 h 10760"/>
                              <a:gd name="connsiteX49" fmla="*/ 3905 w 12747"/>
                              <a:gd name="connsiteY49" fmla="*/ 1009 h 10760"/>
                              <a:gd name="connsiteX50" fmla="*/ 3639 w 12747"/>
                              <a:gd name="connsiteY50" fmla="*/ 1059 h 10760"/>
                              <a:gd name="connsiteX51" fmla="*/ 3593 w 12747"/>
                              <a:gd name="connsiteY51" fmla="*/ 879 h 10760"/>
                              <a:gd name="connsiteX52" fmla="*/ 3708 w 12747"/>
                              <a:gd name="connsiteY52" fmla="*/ 580 h 10760"/>
                              <a:gd name="connsiteX53" fmla="*/ 3606 w 12747"/>
                              <a:gd name="connsiteY53" fmla="*/ 0 h 10760"/>
                              <a:gd name="connsiteX54" fmla="*/ 4904 w 12747"/>
                              <a:gd name="connsiteY54" fmla="*/ 195 h 10760"/>
                              <a:gd name="connsiteX55" fmla="*/ 5940 w 12747"/>
                              <a:gd name="connsiteY55" fmla="*/ 1088 h 10760"/>
                              <a:gd name="connsiteX56" fmla="*/ 6200 w 12747"/>
                              <a:gd name="connsiteY56" fmla="*/ 1091 h 10760"/>
                              <a:gd name="connsiteX57" fmla="*/ 6266 w 12747"/>
                              <a:gd name="connsiteY57" fmla="*/ 1196 h 10760"/>
                              <a:gd name="connsiteX58" fmla="*/ 6482 w 12747"/>
                              <a:gd name="connsiteY58" fmla="*/ 1300 h 10760"/>
                              <a:gd name="connsiteX59" fmla="*/ 6923 w 12747"/>
                              <a:gd name="connsiteY59" fmla="*/ 1256 h 10760"/>
                              <a:gd name="connsiteX60" fmla="*/ 6973 w 12747"/>
                              <a:gd name="connsiteY60" fmla="*/ 1745 h 10760"/>
                              <a:gd name="connsiteX61" fmla="*/ 7254 w 12747"/>
                              <a:gd name="connsiteY61" fmla="*/ 1596 h 10760"/>
                              <a:gd name="connsiteX62" fmla="*/ 7769 w 12747"/>
                              <a:gd name="connsiteY62" fmla="*/ 1755 h 10760"/>
                              <a:gd name="connsiteX63" fmla="*/ 8506 w 12747"/>
                              <a:gd name="connsiteY63" fmla="*/ 1218 h 10760"/>
                              <a:gd name="connsiteX64" fmla="*/ 8930 w 12747"/>
                              <a:gd name="connsiteY64" fmla="*/ 983 h 10760"/>
                              <a:gd name="connsiteX65" fmla="*/ 9948 w 12747"/>
                              <a:gd name="connsiteY65" fmla="*/ 1065 h 10760"/>
                              <a:gd name="connsiteX66" fmla="*/ 10325 w 12747"/>
                              <a:gd name="connsiteY66" fmla="*/ 1177 h 10760"/>
                              <a:gd name="connsiteX67" fmla="*/ 10651 w 12747"/>
                              <a:gd name="connsiteY67" fmla="*/ 721 h 10760"/>
                              <a:gd name="connsiteX68" fmla="*/ 10933 w 12747"/>
                              <a:gd name="connsiteY68" fmla="*/ 1213 h 10760"/>
                              <a:gd name="connsiteX69" fmla="*/ 10545 w 12747"/>
                              <a:gd name="connsiteY69" fmla="*/ 1544 h 10760"/>
                              <a:gd name="connsiteX70" fmla="*/ 11165 w 12747"/>
                              <a:gd name="connsiteY70" fmla="*/ 1477 h 10760"/>
                              <a:gd name="connsiteX71" fmla="*/ 11743 w 12747"/>
                              <a:gd name="connsiteY71" fmla="*/ 1744 h 10760"/>
                              <a:gd name="connsiteX72" fmla="*/ 12198 w 12747"/>
                              <a:gd name="connsiteY72" fmla="*/ 4405 h 10760"/>
                              <a:gd name="connsiteX73" fmla="*/ 12746 w 12747"/>
                              <a:gd name="connsiteY73" fmla="*/ 5293 h 10760"/>
                              <a:gd name="connsiteX74" fmla="*/ 12334 w 12747"/>
                              <a:gd name="connsiteY74" fmla="*/ 5967 h 10760"/>
                              <a:gd name="connsiteX75" fmla="*/ 10951 w 12747"/>
                              <a:gd name="connsiteY75" fmla="*/ 6232 h 10760"/>
                              <a:gd name="connsiteX76" fmla="*/ 9735 w 12747"/>
                              <a:gd name="connsiteY76" fmla="*/ 6788 h 10760"/>
                              <a:gd name="connsiteX77" fmla="*/ 9098 w 12747"/>
                              <a:gd name="connsiteY77" fmla="*/ 6901 h 10760"/>
                              <a:gd name="connsiteX78" fmla="*/ 8569 w 12747"/>
                              <a:gd name="connsiteY78" fmla="*/ 7088 h 10760"/>
                              <a:gd name="connsiteX79" fmla="*/ 9132 w 12747"/>
                              <a:gd name="connsiteY79" fmla="*/ 7238 h 10760"/>
                              <a:gd name="connsiteX80" fmla="*/ 9602 w 12747"/>
                              <a:gd name="connsiteY80" fmla="*/ 7626 h 10760"/>
                              <a:gd name="connsiteX81" fmla="*/ 9977 w 12747"/>
                              <a:gd name="connsiteY81" fmla="*/ 8372 h 10760"/>
                              <a:gd name="connsiteX82" fmla="*/ 10353 w 12747"/>
                              <a:gd name="connsiteY82" fmla="*/ 8342 h 10760"/>
                              <a:gd name="connsiteX83" fmla="*/ 11339 w 12747"/>
                              <a:gd name="connsiteY83" fmla="*/ 9088 h 10760"/>
                              <a:gd name="connsiteX84" fmla="*/ 10165 w 12747"/>
                              <a:gd name="connsiteY84" fmla="*/ 9894 h 10760"/>
                              <a:gd name="connsiteX85" fmla="*/ 10635 w 12747"/>
                              <a:gd name="connsiteY85" fmla="*/ 10491 h 10760"/>
                              <a:gd name="connsiteX86" fmla="*/ 10447 w 12747"/>
                              <a:gd name="connsiteY86" fmla="*/ 10730 h 10760"/>
                              <a:gd name="connsiteX87" fmla="*/ 10165 w 12747"/>
                              <a:gd name="connsiteY87" fmla="*/ 10491 h 10760"/>
                              <a:gd name="connsiteX88" fmla="*/ 8287 w 12747"/>
                              <a:gd name="connsiteY88" fmla="*/ 10461 h 10760"/>
                              <a:gd name="connsiteX89" fmla="*/ 7959 w 12747"/>
                              <a:gd name="connsiteY89" fmla="*/ 10760 h 10760"/>
                              <a:gd name="connsiteX90" fmla="*/ 7395 w 12747"/>
                              <a:gd name="connsiteY90" fmla="*/ 10730 h 10760"/>
                              <a:gd name="connsiteX0" fmla="*/ 7395 w 12747"/>
                              <a:gd name="connsiteY0" fmla="*/ 10730 h 10760"/>
                              <a:gd name="connsiteX1" fmla="*/ 7489 w 12747"/>
                              <a:gd name="connsiteY1" fmla="*/ 9894 h 10760"/>
                              <a:gd name="connsiteX2" fmla="*/ 7771 w 12747"/>
                              <a:gd name="connsiteY2" fmla="*/ 9088 h 10760"/>
                              <a:gd name="connsiteX3" fmla="*/ 6973 w 12747"/>
                              <a:gd name="connsiteY3" fmla="*/ 8909 h 10760"/>
                              <a:gd name="connsiteX4" fmla="*/ 6738 w 12747"/>
                              <a:gd name="connsiteY4" fmla="*/ 8730 h 10760"/>
                              <a:gd name="connsiteX5" fmla="*/ 6362 w 12747"/>
                              <a:gd name="connsiteY5" fmla="*/ 8820 h 10760"/>
                              <a:gd name="connsiteX6" fmla="*/ 6034 w 12747"/>
                              <a:gd name="connsiteY6" fmla="*/ 8253 h 10760"/>
                              <a:gd name="connsiteX7" fmla="*/ 5470 w 12747"/>
                              <a:gd name="connsiteY7" fmla="*/ 7894 h 10760"/>
                              <a:gd name="connsiteX8" fmla="*/ 5048 w 12747"/>
                              <a:gd name="connsiteY8" fmla="*/ 7924 h 10760"/>
                              <a:gd name="connsiteX9" fmla="*/ 5142 w 12747"/>
                              <a:gd name="connsiteY9" fmla="*/ 8103 h 10760"/>
                              <a:gd name="connsiteX10" fmla="*/ 4672 w 12747"/>
                              <a:gd name="connsiteY10" fmla="*/ 8133 h 10760"/>
                              <a:gd name="connsiteX11" fmla="*/ 4625 w 12747"/>
                              <a:gd name="connsiteY11" fmla="*/ 7447 h 10760"/>
                              <a:gd name="connsiteX12" fmla="*/ 3874 w 12747"/>
                              <a:gd name="connsiteY12" fmla="*/ 7417 h 10760"/>
                              <a:gd name="connsiteX13" fmla="*/ 3968 w 12747"/>
                              <a:gd name="connsiteY13" fmla="*/ 7118 h 10760"/>
                              <a:gd name="connsiteX14" fmla="*/ 3639 w 12747"/>
                              <a:gd name="connsiteY14" fmla="*/ 7029 h 10760"/>
                              <a:gd name="connsiteX15" fmla="*/ 3452 w 12747"/>
                              <a:gd name="connsiteY15" fmla="*/ 6521 h 10760"/>
                              <a:gd name="connsiteX16" fmla="*/ 3780 w 12747"/>
                              <a:gd name="connsiteY16" fmla="*/ 6372 h 10760"/>
                              <a:gd name="connsiteX17" fmla="*/ 4250 w 12747"/>
                              <a:gd name="connsiteY17" fmla="*/ 5984 h 10760"/>
                              <a:gd name="connsiteX18" fmla="*/ 3968 w 12747"/>
                              <a:gd name="connsiteY18" fmla="*/ 5775 h 10760"/>
                              <a:gd name="connsiteX19" fmla="*/ 4531 w 12747"/>
                              <a:gd name="connsiteY19" fmla="*/ 5447 h 10760"/>
                              <a:gd name="connsiteX20" fmla="*/ 3968 w 12747"/>
                              <a:gd name="connsiteY20" fmla="*/ 5447 h 10760"/>
                              <a:gd name="connsiteX21" fmla="*/ 3968 w 12747"/>
                              <a:gd name="connsiteY21" fmla="*/ 5088 h 10760"/>
                              <a:gd name="connsiteX22" fmla="*/ 4156 w 12747"/>
                              <a:gd name="connsiteY22" fmla="*/ 4521 h 10760"/>
                              <a:gd name="connsiteX23" fmla="*/ 3921 w 12747"/>
                              <a:gd name="connsiteY23" fmla="*/ 4044 h 10760"/>
                              <a:gd name="connsiteX24" fmla="*/ 4627 w 12747"/>
                              <a:gd name="connsiteY24" fmla="*/ 3532 h 10760"/>
                              <a:gd name="connsiteX25" fmla="*/ 717 w 12747"/>
                              <a:gd name="connsiteY25" fmla="*/ 6342 h 10760"/>
                              <a:gd name="connsiteX26" fmla="*/ 4 w 12747"/>
                              <a:gd name="connsiteY26" fmla="*/ 5040 h 10760"/>
                              <a:gd name="connsiteX27" fmla="*/ 415 w 12747"/>
                              <a:gd name="connsiteY27" fmla="*/ 4721 h 10760"/>
                              <a:gd name="connsiteX28" fmla="*/ 1051 w 12747"/>
                              <a:gd name="connsiteY28" fmla="*/ 4121 h 10760"/>
                              <a:gd name="connsiteX29" fmla="*/ 1442 w 12747"/>
                              <a:gd name="connsiteY29" fmla="*/ 3784 h 10760"/>
                              <a:gd name="connsiteX30" fmla="*/ 1107 w 12747"/>
                              <a:gd name="connsiteY30" fmla="*/ 3358 h 10760"/>
                              <a:gd name="connsiteX31" fmla="*/ 1508 w 12747"/>
                              <a:gd name="connsiteY31" fmla="*/ 2950 h 10760"/>
                              <a:gd name="connsiteX32" fmla="*/ 1180 w 12747"/>
                              <a:gd name="connsiteY32" fmla="*/ 2316 h 10760"/>
                              <a:gd name="connsiteX33" fmla="*/ 1527 w 12747"/>
                              <a:gd name="connsiteY33" fmla="*/ 2820 h 10760"/>
                              <a:gd name="connsiteX34" fmla="*/ 1339 w 12747"/>
                              <a:gd name="connsiteY34" fmla="*/ 2790 h 10760"/>
                              <a:gd name="connsiteX35" fmla="*/ 1697 w 12747"/>
                              <a:gd name="connsiteY35" fmla="*/ 1986 h 10760"/>
                              <a:gd name="connsiteX36" fmla="*/ 2346 w 12747"/>
                              <a:gd name="connsiteY36" fmla="*/ 1999 h 10760"/>
                              <a:gd name="connsiteX37" fmla="*/ 3123 w 12747"/>
                              <a:gd name="connsiteY37" fmla="*/ 2461 h 10760"/>
                              <a:gd name="connsiteX38" fmla="*/ 2047 w 12747"/>
                              <a:gd name="connsiteY38" fmla="*/ 2015 h 10760"/>
                              <a:gd name="connsiteX39" fmla="*/ 2358 w 12747"/>
                              <a:gd name="connsiteY39" fmla="*/ 2021 h 10760"/>
                              <a:gd name="connsiteX40" fmla="*/ 2520 w 12747"/>
                              <a:gd name="connsiteY40" fmla="*/ 2083 h 10760"/>
                              <a:gd name="connsiteX41" fmla="*/ 2995 w 12747"/>
                              <a:gd name="connsiteY41" fmla="*/ 2449 h 10760"/>
                              <a:gd name="connsiteX42" fmla="*/ 3193 w 12747"/>
                              <a:gd name="connsiteY42" fmla="*/ 2178 h 10760"/>
                              <a:gd name="connsiteX43" fmla="*/ 3519 w 12747"/>
                              <a:gd name="connsiteY43" fmla="*/ 1886 h 10760"/>
                              <a:gd name="connsiteX44" fmla="*/ 3644 w 12747"/>
                              <a:gd name="connsiteY44" fmla="*/ 1793 h 10760"/>
                              <a:gd name="connsiteX45" fmla="*/ 4344 w 12747"/>
                              <a:gd name="connsiteY45" fmla="*/ 1805 h 10760"/>
                              <a:gd name="connsiteX46" fmla="*/ 4062 w 12747"/>
                              <a:gd name="connsiteY46" fmla="*/ 1835 h 10760"/>
                              <a:gd name="connsiteX47" fmla="*/ 3874 w 12747"/>
                              <a:gd name="connsiteY47" fmla="*/ 1596 h 10760"/>
                              <a:gd name="connsiteX48" fmla="*/ 3857 w 12747"/>
                              <a:gd name="connsiteY48" fmla="*/ 1359 h 10760"/>
                              <a:gd name="connsiteX49" fmla="*/ 3905 w 12747"/>
                              <a:gd name="connsiteY49" fmla="*/ 1009 h 10760"/>
                              <a:gd name="connsiteX50" fmla="*/ 3639 w 12747"/>
                              <a:gd name="connsiteY50" fmla="*/ 1059 h 10760"/>
                              <a:gd name="connsiteX51" fmla="*/ 3593 w 12747"/>
                              <a:gd name="connsiteY51" fmla="*/ 879 h 10760"/>
                              <a:gd name="connsiteX52" fmla="*/ 3708 w 12747"/>
                              <a:gd name="connsiteY52" fmla="*/ 580 h 10760"/>
                              <a:gd name="connsiteX53" fmla="*/ 3606 w 12747"/>
                              <a:gd name="connsiteY53" fmla="*/ 0 h 10760"/>
                              <a:gd name="connsiteX54" fmla="*/ 4904 w 12747"/>
                              <a:gd name="connsiteY54" fmla="*/ 195 h 10760"/>
                              <a:gd name="connsiteX55" fmla="*/ 5940 w 12747"/>
                              <a:gd name="connsiteY55" fmla="*/ 1088 h 10760"/>
                              <a:gd name="connsiteX56" fmla="*/ 6200 w 12747"/>
                              <a:gd name="connsiteY56" fmla="*/ 1091 h 10760"/>
                              <a:gd name="connsiteX57" fmla="*/ 6266 w 12747"/>
                              <a:gd name="connsiteY57" fmla="*/ 1196 h 10760"/>
                              <a:gd name="connsiteX58" fmla="*/ 6482 w 12747"/>
                              <a:gd name="connsiteY58" fmla="*/ 1300 h 10760"/>
                              <a:gd name="connsiteX59" fmla="*/ 6923 w 12747"/>
                              <a:gd name="connsiteY59" fmla="*/ 1256 h 10760"/>
                              <a:gd name="connsiteX60" fmla="*/ 6973 w 12747"/>
                              <a:gd name="connsiteY60" fmla="*/ 1745 h 10760"/>
                              <a:gd name="connsiteX61" fmla="*/ 7254 w 12747"/>
                              <a:gd name="connsiteY61" fmla="*/ 1596 h 10760"/>
                              <a:gd name="connsiteX62" fmla="*/ 7769 w 12747"/>
                              <a:gd name="connsiteY62" fmla="*/ 1755 h 10760"/>
                              <a:gd name="connsiteX63" fmla="*/ 8506 w 12747"/>
                              <a:gd name="connsiteY63" fmla="*/ 1218 h 10760"/>
                              <a:gd name="connsiteX64" fmla="*/ 8930 w 12747"/>
                              <a:gd name="connsiteY64" fmla="*/ 983 h 10760"/>
                              <a:gd name="connsiteX65" fmla="*/ 9948 w 12747"/>
                              <a:gd name="connsiteY65" fmla="*/ 1065 h 10760"/>
                              <a:gd name="connsiteX66" fmla="*/ 10325 w 12747"/>
                              <a:gd name="connsiteY66" fmla="*/ 1177 h 10760"/>
                              <a:gd name="connsiteX67" fmla="*/ 10651 w 12747"/>
                              <a:gd name="connsiteY67" fmla="*/ 721 h 10760"/>
                              <a:gd name="connsiteX68" fmla="*/ 10933 w 12747"/>
                              <a:gd name="connsiteY68" fmla="*/ 1213 h 10760"/>
                              <a:gd name="connsiteX69" fmla="*/ 10545 w 12747"/>
                              <a:gd name="connsiteY69" fmla="*/ 1544 h 10760"/>
                              <a:gd name="connsiteX70" fmla="*/ 11165 w 12747"/>
                              <a:gd name="connsiteY70" fmla="*/ 1477 h 10760"/>
                              <a:gd name="connsiteX71" fmla="*/ 11743 w 12747"/>
                              <a:gd name="connsiteY71" fmla="*/ 1744 h 10760"/>
                              <a:gd name="connsiteX72" fmla="*/ 12198 w 12747"/>
                              <a:gd name="connsiteY72" fmla="*/ 4405 h 10760"/>
                              <a:gd name="connsiteX73" fmla="*/ 12746 w 12747"/>
                              <a:gd name="connsiteY73" fmla="*/ 5293 h 10760"/>
                              <a:gd name="connsiteX74" fmla="*/ 12334 w 12747"/>
                              <a:gd name="connsiteY74" fmla="*/ 5967 h 10760"/>
                              <a:gd name="connsiteX75" fmla="*/ 10951 w 12747"/>
                              <a:gd name="connsiteY75" fmla="*/ 6232 h 10760"/>
                              <a:gd name="connsiteX76" fmla="*/ 9735 w 12747"/>
                              <a:gd name="connsiteY76" fmla="*/ 6788 h 10760"/>
                              <a:gd name="connsiteX77" fmla="*/ 9098 w 12747"/>
                              <a:gd name="connsiteY77" fmla="*/ 6901 h 10760"/>
                              <a:gd name="connsiteX78" fmla="*/ 8569 w 12747"/>
                              <a:gd name="connsiteY78" fmla="*/ 7088 h 10760"/>
                              <a:gd name="connsiteX79" fmla="*/ 9132 w 12747"/>
                              <a:gd name="connsiteY79" fmla="*/ 7238 h 10760"/>
                              <a:gd name="connsiteX80" fmla="*/ 9602 w 12747"/>
                              <a:gd name="connsiteY80" fmla="*/ 7626 h 10760"/>
                              <a:gd name="connsiteX81" fmla="*/ 9977 w 12747"/>
                              <a:gd name="connsiteY81" fmla="*/ 8372 h 10760"/>
                              <a:gd name="connsiteX82" fmla="*/ 10353 w 12747"/>
                              <a:gd name="connsiteY82" fmla="*/ 8342 h 10760"/>
                              <a:gd name="connsiteX83" fmla="*/ 11339 w 12747"/>
                              <a:gd name="connsiteY83" fmla="*/ 9088 h 10760"/>
                              <a:gd name="connsiteX84" fmla="*/ 10165 w 12747"/>
                              <a:gd name="connsiteY84" fmla="*/ 9894 h 10760"/>
                              <a:gd name="connsiteX85" fmla="*/ 10635 w 12747"/>
                              <a:gd name="connsiteY85" fmla="*/ 10491 h 10760"/>
                              <a:gd name="connsiteX86" fmla="*/ 10447 w 12747"/>
                              <a:gd name="connsiteY86" fmla="*/ 10730 h 10760"/>
                              <a:gd name="connsiteX87" fmla="*/ 10165 w 12747"/>
                              <a:gd name="connsiteY87" fmla="*/ 10491 h 10760"/>
                              <a:gd name="connsiteX88" fmla="*/ 8287 w 12747"/>
                              <a:gd name="connsiteY88" fmla="*/ 10461 h 10760"/>
                              <a:gd name="connsiteX89" fmla="*/ 7959 w 12747"/>
                              <a:gd name="connsiteY89" fmla="*/ 10760 h 10760"/>
                              <a:gd name="connsiteX90" fmla="*/ 7395 w 12747"/>
                              <a:gd name="connsiteY90" fmla="*/ 10730 h 10760"/>
                              <a:gd name="connsiteX0" fmla="*/ 7397 w 12749"/>
                              <a:gd name="connsiteY0" fmla="*/ 10730 h 10760"/>
                              <a:gd name="connsiteX1" fmla="*/ 7491 w 12749"/>
                              <a:gd name="connsiteY1" fmla="*/ 9894 h 10760"/>
                              <a:gd name="connsiteX2" fmla="*/ 7773 w 12749"/>
                              <a:gd name="connsiteY2" fmla="*/ 9088 h 10760"/>
                              <a:gd name="connsiteX3" fmla="*/ 6975 w 12749"/>
                              <a:gd name="connsiteY3" fmla="*/ 8909 h 10760"/>
                              <a:gd name="connsiteX4" fmla="*/ 6740 w 12749"/>
                              <a:gd name="connsiteY4" fmla="*/ 8730 h 10760"/>
                              <a:gd name="connsiteX5" fmla="*/ 6364 w 12749"/>
                              <a:gd name="connsiteY5" fmla="*/ 8820 h 10760"/>
                              <a:gd name="connsiteX6" fmla="*/ 6036 w 12749"/>
                              <a:gd name="connsiteY6" fmla="*/ 8253 h 10760"/>
                              <a:gd name="connsiteX7" fmla="*/ 5472 w 12749"/>
                              <a:gd name="connsiteY7" fmla="*/ 7894 h 10760"/>
                              <a:gd name="connsiteX8" fmla="*/ 5050 w 12749"/>
                              <a:gd name="connsiteY8" fmla="*/ 7924 h 10760"/>
                              <a:gd name="connsiteX9" fmla="*/ 5144 w 12749"/>
                              <a:gd name="connsiteY9" fmla="*/ 8103 h 10760"/>
                              <a:gd name="connsiteX10" fmla="*/ 4674 w 12749"/>
                              <a:gd name="connsiteY10" fmla="*/ 8133 h 10760"/>
                              <a:gd name="connsiteX11" fmla="*/ 4627 w 12749"/>
                              <a:gd name="connsiteY11" fmla="*/ 7447 h 10760"/>
                              <a:gd name="connsiteX12" fmla="*/ 3876 w 12749"/>
                              <a:gd name="connsiteY12" fmla="*/ 7417 h 10760"/>
                              <a:gd name="connsiteX13" fmla="*/ 3970 w 12749"/>
                              <a:gd name="connsiteY13" fmla="*/ 7118 h 10760"/>
                              <a:gd name="connsiteX14" fmla="*/ 3641 w 12749"/>
                              <a:gd name="connsiteY14" fmla="*/ 7029 h 10760"/>
                              <a:gd name="connsiteX15" fmla="*/ 3454 w 12749"/>
                              <a:gd name="connsiteY15" fmla="*/ 6521 h 10760"/>
                              <a:gd name="connsiteX16" fmla="*/ 3782 w 12749"/>
                              <a:gd name="connsiteY16" fmla="*/ 6372 h 10760"/>
                              <a:gd name="connsiteX17" fmla="*/ 4252 w 12749"/>
                              <a:gd name="connsiteY17" fmla="*/ 5984 h 10760"/>
                              <a:gd name="connsiteX18" fmla="*/ 3970 w 12749"/>
                              <a:gd name="connsiteY18" fmla="*/ 5775 h 10760"/>
                              <a:gd name="connsiteX19" fmla="*/ 4533 w 12749"/>
                              <a:gd name="connsiteY19" fmla="*/ 5447 h 10760"/>
                              <a:gd name="connsiteX20" fmla="*/ 3970 w 12749"/>
                              <a:gd name="connsiteY20" fmla="*/ 5447 h 10760"/>
                              <a:gd name="connsiteX21" fmla="*/ 3970 w 12749"/>
                              <a:gd name="connsiteY21" fmla="*/ 5088 h 10760"/>
                              <a:gd name="connsiteX22" fmla="*/ 4158 w 12749"/>
                              <a:gd name="connsiteY22" fmla="*/ 4521 h 10760"/>
                              <a:gd name="connsiteX23" fmla="*/ 3923 w 12749"/>
                              <a:gd name="connsiteY23" fmla="*/ 4044 h 10760"/>
                              <a:gd name="connsiteX24" fmla="*/ 4629 w 12749"/>
                              <a:gd name="connsiteY24" fmla="*/ 3532 h 10760"/>
                              <a:gd name="connsiteX25" fmla="*/ 719 w 12749"/>
                              <a:gd name="connsiteY25" fmla="*/ 6342 h 10760"/>
                              <a:gd name="connsiteX26" fmla="*/ 6 w 12749"/>
                              <a:gd name="connsiteY26" fmla="*/ 5040 h 10760"/>
                              <a:gd name="connsiteX27" fmla="*/ 271 w 12749"/>
                              <a:gd name="connsiteY27" fmla="*/ 4643 h 10760"/>
                              <a:gd name="connsiteX28" fmla="*/ 1053 w 12749"/>
                              <a:gd name="connsiteY28" fmla="*/ 4121 h 10760"/>
                              <a:gd name="connsiteX29" fmla="*/ 1444 w 12749"/>
                              <a:gd name="connsiteY29" fmla="*/ 3784 h 10760"/>
                              <a:gd name="connsiteX30" fmla="*/ 1109 w 12749"/>
                              <a:gd name="connsiteY30" fmla="*/ 3358 h 10760"/>
                              <a:gd name="connsiteX31" fmla="*/ 1510 w 12749"/>
                              <a:gd name="connsiteY31" fmla="*/ 2950 h 10760"/>
                              <a:gd name="connsiteX32" fmla="*/ 1182 w 12749"/>
                              <a:gd name="connsiteY32" fmla="*/ 2316 h 10760"/>
                              <a:gd name="connsiteX33" fmla="*/ 1529 w 12749"/>
                              <a:gd name="connsiteY33" fmla="*/ 2820 h 10760"/>
                              <a:gd name="connsiteX34" fmla="*/ 1341 w 12749"/>
                              <a:gd name="connsiteY34" fmla="*/ 2790 h 10760"/>
                              <a:gd name="connsiteX35" fmla="*/ 1699 w 12749"/>
                              <a:gd name="connsiteY35" fmla="*/ 1986 h 10760"/>
                              <a:gd name="connsiteX36" fmla="*/ 2348 w 12749"/>
                              <a:gd name="connsiteY36" fmla="*/ 1999 h 10760"/>
                              <a:gd name="connsiteX37" fmla="*/ 3125 w 12749"/>
                              <a:gd name="connsiteY37" fmla="*/ 2461 h 10760"/>
                              <a:gd name="connsiteX38" fmla="*/ 2049 w 12749"/>
                              <a:gd name="connsiteY38" fmla="*/ 2015 h 10760"/>
                              <a:gd name="connsiteX39" fmla="*/ 2360 w 12749"/>
                              <a:gd name="connsiteY39" fmla="*/ 2021 h 10760"/>
                              <a:gd name="connsiteX40" fmla="*/ 2522 w 12749"/>
                              <a:gd name="connsiteY40" fmla="*/ 2083 h 10760"/>
                              <a:gd name="connsiteX41" fmla="*/ 2997 w 12749"/>
                              <a:gd name="connsiteY41" fmla="*/ 2449 h 10760"/>
                              <a:gd name="connsiteX42" fmla="*/ 3195 w 12749"/>
                              <a:gd name="connsiteY42" fmla="*/ 2178 h 10760"/>
                              <a:gd name="connsiteX43" fmla="*/ 3521 w 12749"/>
                              <a:gd name="connsiteY43" fmla="*/ 1886 h 10760"/>
                              <a:gd name="connsiteX44" fmla="*/ 3646 w 12749"/>
                              <a:gd name="connsiteY44" fmla="*/ 1793 h 10760"/>
                              <a:gd name="connsiteX45" fmla="*/ 4346 w 12749"/>
                              <a:gd name="connsiteY45" fmla="*/ 1805 h 10760"/>
                              <a:gd name="connsiteX46" fmla="*/ 4064 w 12749"/>
                              <a:gd name="connsiteY46" fmla="*/ 1835 h 10760"/>
                              <a:gd name="connsiteX47" fmla="*/ 3876 w 12749"/>
                              <a:gd name="connsiteY47" fmla="*/ 1596 h 10760"/>
                              <a:gd name="connsiteX48" fmla="*/ 3859 w 12749"/>
                              <a:gd name="connsiteY48" fmla="*/ 1359 h 10760"/>
                              <a:gd name="connsiteX49" fmla="*/ 3907 w 12749"/>
                              <a:gd name="connsiteY49" fmla="*/ 1009 h 10760"/>
                              <a:gd name="connsiteX50" fmla="*/ 3641 w 12749"/>
                              <a:gd name="connsiteY50" fmla="*/ 1059 h 10760"/>
                              <a:gd name="connsiteX51" fmla="*/ 3595 w 12749"/>
                              <a:gd name="connsiteY51" fmla="*/ 879 h 10760"/>
                              <a:gd name="connsiteX52" fmla="*/ 3710 w 12749"/>
                              <a:gd name="connsiteY52" fmla="*/ 580 h 10760"/>
                              <a:gd name="connsiteX53" fmla="*/ 3608 w 12749"/>
                              <a:gd name="connsiteY53" fmla="*/ 0 h 10760"/>
                              <a:gd name="connsiteX54" fmla="*/ 4906 w 12749"/>
                              <a:gd name="connsiteY54" fmla="*/ 195 h 10760"/>
                              <a:gd name="connsiteX55" fmla="*/ 5942 w 12749"/>
                              <a:gd name="connsiteY55" fmla="*/ 1088 h 10760"/>
                              <a:gd name="connsiteX56" fmla="*/ 6202 w 12749"/>
                              <a:gd name="connsiteY56" fmla="*/ 1091 h 10760"/>
                              <a:gd name="connsiteX57" fmla="*/ 6268 w 12749"/>
                              <a:gd name="connsiteY57" fmla="*/ 1196 h 10760"/>
                              <a:gd name="connsiteX58" fmla="*/ 6484 w 12749"/>
                              <a:gd name="connsiteY58" fmla="*/ 1300 h 10760"/>
                              <a:gd name="connsiteX59" fmla="*/ 6925 w 12749"/>
                              <a:gd name="connsiteY59" fmla="*/ 1256 h 10760"/>
                              <a:gd name="connsiteX60" fmla="*/ 6975 w 12749"/>
                              <a:gd name="connsiteY60" fmla="*/ 1745 h 10760"/>
                              <a:gd name="connsiteX61" fmla="*/ 7256 w 12749"/>
                              <a:gd name="connsiteY61" fmla="*/ 1596 h 10760"/>
                              <a:gd name="connsiteX62" fmla="*/ 7771 w 12749"/>
                              <a:gd name="connsiteY62" fmla="*/ 1755 h 10760"/>
                              <a:gd name="connsiteX63" fmla="*/ 8508 w 12749"/>
                              <a:gd name="connsiteY63" fmla="*/ 1218 h 10760"/>
                              <a:gd name="connsiteX64" fmla="*/ 8932 w 12749"/>
                              <a:gd name="connsiteY64" fmla="*/ 983 h 10760"/>
                              <a:gd name="connsiteX65" fmla="*/ 9950 w 12749"/>
                              <a:gd name="connsiteY65" fmla="*/ 1065 h 10760"/>
                              <a:gd name="connsiteX66" fmla="*/ 10327 w 12749"/>
                              <a:gd name="connsiteY66" fmla="*/ 1177 h 10760"/>
                              <a:gd name="connsiteX67" fmla="*/ 10653 w 12749"/>
                              <a:gd name="connsiteY67" fmla="*/ 721 h 10760"/>
                              <a:gd name="connsiteX68" fmla="*/ 10935 w 12749"/>
                              <a:gd name="connsiteY68" fmla="*/ 1213 h 10760"/>
                              <a:gd name="connsiteX69" fmla="*/ 10547 w 12749"/>
                              <a:gd name="connsiteY69" fmla="*/ 1544 h 10760"/>
                              <a:gd name="connsiteX70" fmla="*/ 11167 w 12749"/>
                              <a:gd name="connsiteY70" fmla="*/ 1477 h 10760"/>
                              <a:gd name="connsiteX71" fmla="*/ 11745 w 12749"/>
                              <a:gd name="connsiteY71" fmla="*/ 1744 h 10760"/>
                              <a:gd name="connsiteX72" fmla="*/ 12200 w 12749"/>
                              <a:gd name="connsiteY72" fmla="*/ 4405 h 10760"/>
                              <a:gd name="connsiteX73" fmla="*/ 12748 w 12749"/>
                              <a:gd name="connsiteY73" fmla="*/ 5293 h 10760"/>
                              <a:gd name="connsiteX74" fmla="*/ 12336 w 12749"/>
                              <a:gd name="connsiteY74" fmla="*/ 5967 h 10760"/>
                              <a:gd name="connsiteX75" fmla="*/ 10953 w 12749"/>
                              <a:gd name="connsiteY75" fmla="*/ 6232 h 10760"/>
                              <a:gd name="connsiteX76" fmla="*/ 9737 w 12749"/>
                              <a:gd name="connsiteY76" fmla="*/ 6788 h 10760"/>
                              <a:gd name="connsiteX77" fmla="*/ 9100 w 12749"/>
                              <a:gd name="connsiteY77" fmla="*/ 6901 h 10760"/>
                              <a:gd name="connsiteX78" fmla="*/ 8571 w 12749"/>
                              <a:gd name="connsiteY78" fmla="*/ 7088 h 10760"/>
                              <a:gd name="connsiteX79" fmla="*/ 9134 w 12749"/>
                              <a:gd name="connsiteY79" fmla="*/ 7238 h 10760"/>
                              <a:gd name="connsiteX80" fmla="*/ 9604 w 12749"/>
                              <a:gd name="connsiteY80" fmla="*/ 7626 h 10760"/>
                              <a:gd name="connsiteX81" fmla="*/ 9979 w 12749"/>
                              <a:gd name="connsiteY81" fmla="*/ 8372 h 10760"/>
                              <a:gd name="connsiteX82" fmla="*/ 10355 w 12749"/>
                              <a:gd name="connsiteY82" fmla="*/ 8342 h 10760"/>
                              <a:gd name="connsiteX83" fmla="*/ 11341 w 12749"/>
                              <a:gd name="connsiteY83" fmla="*/ 9088 h 10760"/>
                              <a:gd name="connsiteX84" fmla="*/ 10167 w 12749"/>
                              <a:gd name="connsiteY84" fmla="*/ 9894 h 10760"/>
                              <a:gd name="connsiteX85" fmla="*/ 10637 w 12749"/>
                              <a:gd name="connsiteY85" fmla="*/ 10491 h 10760"/>
                              <a:gd name="connsiteX86" fmla="*/ 10449 w 12749"/>
                              <a:gd name="connsiteY86" fmla="*/ 10730 h 10760"/>
                              <a:gd name="connsiteX87" fmla="*/ 10167 w 12749"/>
                              <a:gd name="connsiteY87" fmla="*/ 10491 h 10760"/>
                              <a:gd name="connsiteX88" fmla="*/ 8289 w 12749"/>
                              <a:gd name="connsiteY88" fmla="*/ 10461 h 10760"/>
                              <a:gd name="connsiteX89" fmla="*/ 7961 w 12749"/>
                              <a:gd name="connsiteY89" fmla="*/ 10760 h 10760"/>
                              <a:gd name="connsiteX90" fmla="*/ 7397 w 12749"/>
                              <a:gd name="connsiteY90" fmla="*/ 10730 h 10760"/>
                              <a:gd name="connsiteX0" fmla="*/ 7402 w 12754"/>
                              <a:gd name="connsiteY0" fmla="*/ 10730 h 10760"/>
                              <a:gd name="connsiteX1" fmla="*/ 7496 w 12754"/>
                              <a:gd name="connsiteY1" fmla="*/ 9894 h 10760"/>
                              <a:gd name="connsiteX2" fmla="*/ 7778 w 12754"/>
                              <a:gd name="connsiteY2" fmla="*/ 9088 h 10760"/>
                              <a:gd name="connsiteX3" fmla="*/ 6980 w 12754"/>
                              <a:gd name="connsiteY3" fmla="*/ 8909 h 10760"/>
                              <a:gd name="connsiteX4" fmla="*/ 6745 w 12754"/>
                              <a:gd name="connsiteY4" fmla="*/ 8730 h 10760"/>
                              <a:gd name="connsiteX5" fmla="*/ 6369 w 12754"/>
                              <a:gd name="connsiteY5" fmla="*/ 8820 h 10760"/>
                              <a:gd name="connsiteX6" fmla="*/ 6041 w 12754"/>
                              <a:gd name="connsiteY6" fmla="*/ 8253 h 10760"/>
                              <a:gd name="connsiteX7" fmla="*/ 5477 w 12754"/>
                              <a:gd name="connsiteY7" fmla="*/ 7894 h 10760"/>
                              <a:gd name="connsiteX8" fmla="*/ 5055 w 12754"/>
                              <a:gd name="connsiteY8" fmla="*/ 7924 h 10760"/>
                              <a:gd name="connsiteX9" fmla="*/ 5149 w 12754"/>
                              <a:gd name="connsiteY9" fmla="*/ 8103 h 10760"/>
                              <a:gd name="connsiteX10" fmla="*/ 4679 w 12754"/>
                              <a:gd name="connsiteY10" fmla="*/ 8133 h 10760"/>
                              <a:gd name="connsiteX11" fmla="*/ 4632 w 12754"/>
                              <a:gd name="connsiteY11" fmla="*/ 7447 h 10760"/>
                              <a:gd name="connsiteX12" fmla="*/ 3881 w 12754"/>
                              <a:gd name="connsiteY12" fmla="*/ 7417 h 10760"/>
                              <a:gd name="connsiteX13" fmla="*/ 3975 w 12754"/>
                              <a:gd name="connsiteY13" fmla="*/ 7118 h 10760"/>
                              <a:gd name="connsiteX14" fmla="*/ 3646 w 12754"/>
                              <a:gd name="connsiteY14" fmla="*/ 7029 h 10760"/>
                              <a:gd name="connsiteX15" fmla="*/ 3459 w 12754"/>
                              <a:gd name="connsiteY15" fmla="*/ 6521 h 10760"/>
                              <a:gd name="connsiteX16" fmla="*/ 3787 w 12754"/>
                              <a:gd name="connsiteY16" fmla="*/ 6372 h 10760"/>
                              <a:gd name="connsiteX17" fmla="*/ 4257 w 12754"/>
                              <a:gd name="connsiteY17" fmla="*/ 5984 h 10760"/>
                              <a:gd name="connsiteX18" fmla="*/ 3975 w 12754"/>
                              <a:gd name="connsiteY18" fmla="*/ 5775 h 10760"/>
                              <a:gd name="connsiteX19" fmla="*/ 4538 w 12754"/>
                              <a:gd name="connsiteY19" fmla="*/ 5447 h 10760"/>
                              <a:gd name="connsiteX20" fmla="*/ 3975 w 12754"/>
                              <a:gd name="connsiteY20" fmla="*/ 5447 h 10760"/>
                              <a:gd name="connsiteX21" fmla="*/ 3975 w 12754"/>
                              <a:gd name="connsiteY21" fmla="*/ 5088 h 10760"/>
                              <a:gd name="connsiteX22" fmla="*/ 4163 w 12754"/>
                              <a:gd name="connsiteY22" fmla="*/ 4521 h 10760"/>
                              <a:gd name="connsiteX23" fmla="*/ 3928 w 12754"/>
                              <a:gd name="connsiteY23" fmla="*/ 4044 h 10760"/>
                              <a:gd name="connsiteX24" fmla="*/ 4634 w 12754"/>
                              <a:gd name="connsiteY24" fmla="*/ 3532 h 10760"/>
                              <a:gd name="connsiteX25" fmla="*/ 724 w 12754"/>
                              <a:gd name="connsiteY25" fmla="*/ 6342 h 10760"/>
                              <a:gd name="connsiteX26" fmla="*/ 11 w 12754"/>
                              <a:gd name="connsiteY26" fmla="*/ 5040 h 10760"/>
                              <a:gd name="connsiteX27" fmla="*/ 137 w 12754"/>
                              <a:gd name="connsiteY27" fmla="*/ 4771 h 10760"/>
                              <a:gd name="connsiteX28" fmla="*/ 1058 w 12754"/>
                              <a:gd name="connsiteY28" fmla="*/ 4121 h 10760"/>
                              <a:gd name="connsiteX29" fmla="*/ 1449 w 12754"/>
                              <a:gd name="connsiteY29" fmla="*/ 3784 h 10760"/>
                              <a:gd name="connsiteX30" fmla="*/ 1114 w 12754"/>
                              <a:gd name="connsiteY30" fmla="*/ 3358 h 10760"/>
                              <a:gd name="connsiteX31" fmla="*/ 1515 w 12754"/>
                              <a:gd name="connsiteY31" fmla="*/ 2950 h 10760"/>
                              <a:gd name="connsiteX32" fmla="*/ 1187 w 12754"/>
                              <a:gd name="connsiteY32" fmla="*/ 2316 h 10760"/>
                              <a:gd name="connsiteX33" fmla="*/ 1534 w 12754"/>
                              <a:gd name="connsiteY33" fmla="*/ 2820 h 10760"/>
                              <a:gd name="connsiteX34" fmla="*/ 1346 w 12754"/>
                              <a:gd name="connsiteY34" fmla="*/ 2790 h 10760"/>
                              <a:gd name="connsiteX35" fmla="*/ 1704 w 12754"/>
                              <a:gd name="connsiteY35" fmla="*/ 1986 h 10760"/>
                              <a:gd name="connsiteX36" fmla="*/ 2353 w 12754"/>
                              <a:gd name="connsiteY36" fmla="*/ 1999 h 10760"/>
                              <a:gd name="connsiteX37" fmla="*/ 3130 w 12754"/>
                              <a:gd name="connsiteY37" fmla="*/ 2461 h 10760"/>
                              <a:gd name="connsiteX38" fmla="*/ 2054 w 12754"/>
                              <a:gd name="connsiteY38" fmla="*/ 2015 h 10760"/>
                              <a:gd name="connsiteX39" fmla="*/ 2365 w 12754"/>
                              <a:gd name="connsiteY39" fmla="*/ 2021 h 10760"/>
                              <a:gd name="connsiteX40" fmla="*/ 2527 w 12754"/>
                              <a:gd name="connsiteY40" fmla="*/ 2083 h 10760"/>
                              <a:gd name="connsiteX41" fmla="*/ 3002 w 12754"/>
                              <a:gd name="connsiteY41" fmla="*/ 2449 h 10760"/>
                              <a:gd name="connsiteX42" fmla="*/ 3200 w 12754"/>
                              <a:gd name="connsiteY42" fmla="*/ 2178 h 10760"/>
                              <a:gd name="connsiteX43" fmla="*/ 3526 w 12754"/>
                              <a:gd name="connsiteY43" fmla="*/ 1886 h 10760"/>
                              <a:gd name="connsiteX44" fmla="*/ 3651 w 12754"/>
                              <a:gd name="connsiteY44" fmla="*/ 1793 h 10760"/>
                              <a:gd name="connsiteX45" fmla="*/ 4351 w 12754"/>
                              <a:gd name="connsiteY45" fmla="*/ 1805 h 10760"/>
                              <a:gd name="connsiteX46" fmla="*/ 4069 w 12754"/>
                              <a:gd name="connsiteY46" fmla="*/ 1835 h 10760"/>
                              <a:gd name="connsiteX47" fmla="*/ 3881 w 12754"/>
                              <a:gd name="connsiteY47" fmla="*/ 1596 h 10760"/>
                              <a:gd name="connsiteX48" fmla="*/ 3864 w 12754"/>
                              <a:gd name="connsiteY48" fmla="*/ 1359 h 10760"/>
                              <a:gd name="connsiteX49" fmla="*/ 3912 w 12754"/>
                              <a:gd name="connsiteY49" fmla="*/ 1009 h 10760"/>
                              <a:gd name="connsiteX50" fmla="*/ 3646 w 12754"/>
                              <a:gd name="connsiteY50" fmla="*/ 1059 h 10760"/>
                              <a:gd name="connsiteX51" fmla="*/ 3600 w 12754"/>
                              <a:gd name="connsiteY51" fmla="*/ 879 h 10760"/>
                              <a:gd name="connsiteX52" fmla="*/ 3715 w 12754"/>
                              <a:gd name="connsiteY52" fmla="*/ 580 h 10760"/>
                              <a:gd name="connsiteX53" fmla="*/ 3613 w 12754"/>
                              <a:gd name="connsiteY53" fmla="*/ 0 h 10760"/>
                              <a:gd name="connsiteX54" fmla="*/ 4911 w 12754"/>
                              <a:gd name="connsiteY54" fmla="*/ 195 h 10760"/>
                              <a:gd name="connsiteX55" fmla="*/ 5947 w 12754"/>
                              <a:gd name="connsiteY55" fmla="*/ 1088 h 10760"/>
                              <a:gd name="connsiteX56" fmla="*/ 6207 w 12754"/>
                              <a:gd name="connsiteY56" fmla="*/ 1091 h 10760"/>
                              <a:gd name="connsiteX57" fmla="*/ 6273 w 12754"/>
                              <a:gd name="connsiteY57" fmla="*/ 1196 h 10760"/>
                              <a:gd name="connsiteX58" fmla="*/ 6489 w 12754"/>
                              <a:gd name="connsiteY58" fmla="*/ 1300 h 10760"/>
                              <a:gd name="connsiteX59" fmla="*/ 6930 w 12754"/>
                              <a:gd name="connsiteY59" fmla="*/ 1256 h 10760"/>
                              <a:gd name="connsiteX60" fmla="*/ 6980 w 12754"/>
                              <a:gd name="connsiteY60" fmla="*/ 1745 h 10760"/>
                              <a:gd name="connsiteX61" fmla="*/ 7261 w 12754"/>
                              <a:gd name="connsiteY61" fmla="*/ 1596 h 10760"/>
                              <a:gd name="connsiteX62" fmla="*/ 7776 w 12754"/>
                              <a:gd name="connsiteY62" fmla="*/ 1755 h 10760"/>
                              <a:gd name="connsiteX63" fmla="*/ 8513 w 12754"/>
                              <a:gd name="connsiteY63" fmla="*/ 1218 h 10760"/>
                              <a:gd name="connsiteX64" fmla="*/ 8937 w 12754"/>
                              <a:gd name="connsiteY64" fmla="*/ 983 h 10760"/>
                              <a:gd name="connsiteX65" fmla="*/ 9955 w 12754"/>
                              <a:gd name="connsiteY65" fmla="*/ 1065 h 10760"/>
                              <a:gd name="connsiteX66" fmla="*/ 10332 w 12754"/>
                              <a:gd name="connsiteY66" fmla="*/ 1177 h 10760"/>
                              <a:gd name="connsiteX67" fmla="*/ 10658 w 12754"/>
                              <a:gd name="connsiteY67" fmla="*/ 721 h 10760"/>
                              <a:gd name="connsiteX68" fmla="*/ 10940 w 12754"/>
                              <a:gd name="connsiteY68" fmla="*/ 1213 h 10760"/>
                              <a:gd name="connsiteX69" fmla="*/ 10552 w 12754"/>
                              <a:gd name="connsiteY69" fmla="*/ 1544 h 10760"/>
                              <a:gd name="connsiteX70" fmla="*/ 11172 w 12754"/>
                              <a:gd name="connsiteY70" fmla="*/ 1477 h 10760"/>
                              <a:gd name="connsiteX71" fmla="*/ 11750 w 12754"/>
                              <a:gd name="connsiteY71" fmla="*/ 1744 h 10760"/>
                              <a:gd name="connsiteX72" fmla="*/ 12205 w 12754"/>
                              <a:gd name="connsiteY72" fmla="*/ 4405 h 10760"/>
                              <a:gd name="connsiteX73" fmla="*/ 12753 w 12754"/>
                              <a:gd name="connsiteY73" fmla="*/ 5293 h 10760"/>
                              <a:gd name="connsiteX74" fmla="*/ 12341 w 12754"/>
                              <a:gd name="connsiteY74" fmla="*/ 5967 h 10760"/>
                              <a:gd name="connsiteX75" fmla="*/ 10958 w 12754"/>
                              <a:gd name="connsiteY75" fmla="*/ 6232 h 10760"/>
                              <a:gd name="connsiteX76" fmla="*/ 9742 w 12754"/>
                              <a:gd name="connsiteY76" fmla="*/ 6788 h 10760"/>
                              <a:gd name="connsiteX77" fmla="*/ 9105 w 12754"/>
                              <a:gd name="connsiteY77" fmla="*/ 6901 h 10760"/>
                              <a:gd name="connsiteX78" fmla="*/ 8576 w 12754"/>
                              <a:gd name="connsiteY78" fmla="*/ 7088 h 10760"/>
                              <a:gd name="connsiteX79" fmla="*/ 9139 w 12754"/>
                              <a:gd name="connsiteY79" fmla="*/ 7238 h 10760"/>
                              <a:gd name="connsiteX80" fmla="*/ 9609 w 12754"/>
                              <a:gd name="connsiteY80" fmla="*/ 7626 h 10760"/>
                              <a:gd name="connsiteX81" fmla="*/ 9984 w 12754"/>
                              <a:gd name="connsiteY81" fmla="*/ 8372 h 10760"/>
                              <a:gd name="connsiteX82" fmla="*/ 10360 w 12754"/>
                              <a:gd name="connsiteY82" fmla="*/ 8342 h 10760"/>
                              <a:gd name="connsiteX83" fmla="*/ 11346 w 12754"/>
                              <a:gd name="connsiteY83" fmla="*/ 9088 h 10760"/>
                              <a:gd name="connsiteX84" fmla="*/ 10172 w 12754"/>
                              <a:gd name="connsiteY84" fmla="*/ 9894 h 10760"/>
                              <a:gd name="connsiteX85" fmla="*/ 10642 w 12754"/>
                              <a:gd name="connsiteY85" fmla="*/ 10491 h 10760"/>
                              <a:gd name="connsiteX86" fmla="*/ 10454 w 12754"/>
                              <a:gd name="connsiteY86" fmla="*/ 10730 h 10760"/>
                              <a:gd name="connsiteX87" fmla="*/ 10172 w 12754"/>
                              <a:gd name="connsiteY87" fmla="*/ 10491 h 10760"/>
                              <a:gd name="connsiteX88" fmla="*/ 8294 w 12754"/>
                              <a:gd name="connsiteY88" fmla="*/ 10461 h 10760"/>
                              <a:gd name="connsiteX89" fmla="*/ 7966 w 12754"/>
                              <a:gd name="connsiteY89" fmla="*/ 10760 h 10760"/>
                              <a:gd name="connsiteX90" fmla="*/ 7402 w 12754"/>
                              <a:gd name="connsiteY90" fmla="*/ 10730 h 10760"/>
                              <a:gd name="connsiteX0" fmla="*/ 7402 w 12754"/>
                              <a:gd name="connsiteY0" fmla="*/ 10730 h 10760"/>
                              <a:gd name="connsiteX1" fmla="*/ 7496 w 12754"/>
                              <a:gd name="connsiteY1" fmla="*/ 9894 h 10760"/>
                              <a:gd name="connsiteX2" fmla="*/ 7778 w 12754"/>
                              <a:gd name="connsiteY2" fmla="*/ 9088 h 10760"/>
                              <a:gd name="connsiteX3" fmla="*/ 6980 w 12754"/>
                              <a:gd name="connsiteY3" fmla="*/ 8909 h 10760"/>
                              <a:gd name="connsiteX4" fmla="*/ 6745 w 12754"/>
                              <a:gd name="connsiteY4" fmla="*/ 8730 h 10760"/>
                              <a:gd name="connsiteX5" fmla="*/ 6369 w 12754"/>
                              <a:gd name="connsiteY5" fmla="*/ 8820 h 10760"/>
                              <a:gd name="connsiteX6" fmla="*/ 6041 w 12754"/>
                              <a:gd name="connsiteY6" fmla="*/ 8253 h 10760"/>
                              <a:gd name="connsiteX7" fmla="*/ 5477 w 12754"/>
                              <a:gd name="connsiteY7" fmla="*/ 7894 h 10760"/>
                              <a:gd name="connsiteX8" fmla="*/ 5055 w 12754"/>
                              <a:gd name="connsiteY8" fmla="*/ 7924 h 10760"/>
                              <a:gd name="connsiteX9" fmla="*/ 5149 w 12754"/>
                              <a:gd name="connsiteY9" fmla="*/ 8103 h 10760"/>
                              <a:gd name="connsiteX10" fmla="*/ 4679 w 12754"/>
                              <a:gd name="connsiteY10" fmla="*/ 8133 h 10760"/>
                              <a:gd name="connsiteX11" fmla="*/ 4632 w 12754"/>
                              <a:gd name="connsiteY11" fmla="*/ 7447 h 10760"/>
                              <a:gd name="connsiteX12" fmla="*/ 3881 w 12754"/>
                              <a:gd name="connsiteY12" fmla="*/ 7417 h 10760"/>
                              <a:gd name="connsiteX13" fmla="*/ 3975 w 12754"/>
                              <a:gd name="connsiteY13" fmla="*/ 7118 h 10760"/>
                              <a:gd name="connsiteX14" fmla="*/ 3646 w 12754"/>
                              <a:gd name="connsiteY14" fmla="*/ 7029 h 10760"/>
                              <a:gd name="connsiteX15" fmla="*/ 3459 w 12754"/>
                              <a:gd name="connsiteY15" fmla="*/ 6521 h 10760"/>
                              <a:gd name="connsiteX16" fmla="*/ 3787 w 12754"/>
                              <a:gd name="connsiteY16" fmla="*/ 6372 h 10760"/>
                              <a:gd name="connsiteX17" fmla="*/ 4257 w 12754"/>
                              <a:gd name="connsiteY17" fmla="*/ 5984 h 10760"/>
                              <a:gd name="connsiteX18" fmla="*/ 3975 w 12754"/>
                              <a:gd name="connsiteY18" fmla="*/ 5775 h 10760"/>
                              <a:gd name="connsiteX19" fmla="*/ 4538 w 12754"/>
                              <a:gd name="connsiteY19" fmla="*/ 5447 h 10760"/>
                              <a:gd name="connsiteX20" fmla="*/ 3975 w 12754"/>
                              <a:gd name="connsiteY20" fmla="*/ 5447 h 10760"/>
                              <a:gd name="connsiteX21" fmla="*/ 3975 w 12754"/>
                              <a:gd name="connsiteY21" fmla="*/ 5088 h 10760"/>
                              <a:gd name="connsiteX22" fmla="*/ 4163 w 12754"/>
                              <a:gd name="connsiteY22" fmla="*/ 4521 h 10760"/>
                              <a:gd name="connsiteX23" fmla="*/ 3928 w 12754"/>
                              <a:gd name="connsiteY23" fmla="*/ 4044 h 10760"/>
                              <a:gd name="connsiteX24" fmla="*/ 4634 w 12754"/>
                              <a:gd name="connsiteY24" fmla="*/ 3532 h 10760"/>
                              <a:gd name="connsiteX25" fmla="*/ 724 w 12754"/>
                              <a:gd name="connsiteY25" fmla="*/ 6342 h 10760"/>
                              <a:gd name="connsiteX26" fmla="*/ 11 w 12754"/>
                              <a:gd name="connsiteY26" fmla="*/ 5040 h 10760"/>
                              <a:gd name="connsiteX27" fmla="*/ 147 w 12754"/>
                              <a:gd name="connsiteY27" fmla="*/ 4655 h 10760"/>
                              <a:gd name="connsiteX28" fmla="*/ 1058 w 12754"/>
                              <a:gd name="connsiteY28" fmla="*/ 4121 h 10760"/>
                              <a:gd name="connsiteX29" fmla="*/ 1449 w 12754"/>
                              <a:gd name="connsiteY29" fmla="*/ 3784 h 10760"/>
                              <a:gd name="connsiteX30" fmla="*/ 1114 w 12754"/>
                              <a:gd name="connsiteY30" fmla="*/ 3358 h 10760"/>
                              <a:gd name="connsiteX31" fmla="*/ 1515 w 12754"/>
                              <a:gd name="connsiteY31" fmla="*/ 2950 h 10760"/>
                              <a:gd name="connsiteX32" fmla="*/ 1187 w 12754"/>
                              <a:gd name="connsiteY32" fmla="*/ 2316 h 10760"/>
                              <a:gd name="connsiteX33" fmla="*/ 1534 w 12754"/>
                              <a:gd name="connsiteY33" fmla="*/ 2820 h 10760"/>
                              <a:gd name="connsiteX34" fmla="*/ 1346 w 12754"/>
                              <a:gd name="connsiteY34" fmla="*/ 2790 h 10760"/>
                              <a:gd name="connsiteX35" fmla="*/ 1704 w 12754"/>
                              <a:gd name="connsiteY35" fmla="*/ 1986 h 10760"/>
                              <a:gd name="connsiteX36" fmla="*/ 2353 w 12754"/>
                              <a:gd name="connsiteY36" fmla="*/ 1999 h 10760"/>
                              <a:gd name="connsiteX37" fmla="*/ 3130 w 12754"/>
                              <a:gd name="connsiteY37" fmla="*/ 2461 h 10760"/>
                              <a:gd name="connsiteX38" fmla="*/ 2054 w 12754"/>
                              <a:gd name="connsiteY38" fmla="*/ 2015 h 10760"/>
                              <a:gd name="connsiteX39" fmla="*/ 2365 w 12754"/>
                              <a:gd name="connsiteY39" fmla="*/ 2021 h 10760"/>
                              <a:gd name="connsiteX40" fmla="*/ 2527 w 12754"/>
                              <a:gd name="connsiteY40" fmla="*/ 2083 h 10760"/>
                              <a:gd name="connsiteX41" fmla="*/ 3002 w 12754"/>
                              <a:gd name="connsiteY41" fmla="*/ 2449 h 10760"/>
                              <a:gd name="connsiteX42" fmla="*/ 3200 w 12754"/>
                              <a:gd name="connsiteY42" fmla="*/ 2178 h 10760"/>
                              <a:gd name="connsiteX43" fmla="*/ 3526 w 12754"/>
                              <a:gd name="connsiteY43" fmla="*/ 1886 h 10760"/>
                              <a:gd name="connsiteX44" fmla="*/ 3651 w 12754"/>
                              <a:gd name="connsiteY44" fmla="*/ 1793 h 10760"/>
                              <a:gd name="connsiteX45" fmla="*/ 4351 w 12754"/>
                              <a:gd name="connsiteY45" fmla="*/ 1805 h 10760"/>
                              <a:gd name="connsiteX46" fmla="*/ 4069 w 12754"/>
                              <a:gd name="connsiteY46" fmla="*/ 1835 h 10760"/>
                              <a:gd name="connsiteX47" fmla="*/ 3881 w 12754"/>
                              <a:gd name="connsiteY47" fmla="*/ 1596 h 10760"/>
                              <a:gd name="connsiteX48" fmla="*/ 3864 w 12754"/>
                              <a:gd name="connsiteY48" fmla="*/ 1359 h 10760"/>
                              <a:gd name="connsiteX49" fmla="*/ 3912 w 12754"/>
                              <a:gd name="connsiteY49" fmla="*/ 1009 h 10760"/>
                              <a:gd name="connsiteX50" fmla="*/ 3646 w 12754"/>
                              <a:gd name="connsiteY50" fmla="*/ 1059 h 10760"/>
                              <a:gd name="connsiteX51" fmla="*/ 3600 w 12754"/>
                              <a:gd name="connsiteY51" fmla="*/ 879 h 10760"/>
                              <a:gd name="connsiteX52" fmla="*/ 3715 w 12754"/>
                              <a:gd name="connsiteY52" fmla="*/ 580 h 10760"/>
                              <a:gd name="connsiteX53" fmla="*/ 3613 w 12754"/>
                              <a:gd name="connsiteY53" fmla="*/ 0 h 10760"/>
                              <a:gd name="connsiteX54" fmla="*/ 4911 w 12754"/>
                              <a:gd name="connsiteY54" fmla="*/ 195 h 10760"/>
                              <a:gd name="connsiteX55" fmla="*/ 5947 w 12754"/>
                              <a:gd name="connsiteY55" fmla="*/ 1088 h 10760"/>
                              <a:gd name="connsiteX56" fmla="*/ 6207 w 12754"/>
                              <a:gd name="connsiteY56" fmla="*/ 1091 h 10760"/>
                              <a:gd name="connsiteX57" fmla="*/ 6273 w 12754"/>
                              <a:gd name="connsiteY57" fmla="*/ 1196 h 10760"/>
                              <a:gd name="connsiteX58" fmla="*/ 6489 w 12754"/>
                              <a:gd name="connsiteY58" fmla="*/ 1300 h 10760"/>
                              <a:gd name="connsiteX59" fmla="*/ 6930 w 12754"/>
                              <a:gd name="connsiteY59" fmla="*/ 1256 h 10760"/>
                              <a:gd name="connsiteX60" fmla="*/ 6980 w 12754"/>
                              <a:gd name="connsiteY60" fmla="*/ 1745 h 10760"/>
                              <a:gd name="connsiteX61" fmla="*/ 7261 w 12754"/>
                              <a:gd name="connsiteY61" fmla="*/ 1596 h 10760"/>
                              <a:gd name="connsiteX62" fmla="*/ 7776 w 12754"/>
                              <a:gd name="connsiteY62" fmla="*/ 1755 h 10760"/>
                              <a:gd name="connsiteX63" fmla="*/ 8513 w 12754"/>
                              <a:gd name="connsiteY63" fmla="*/ 1218 h 10760"/>
                              <a:gd name="connsiteX64" fmla="*/ 8937 w 12754"/>
                              <a:gd name="connsiteY64" fmla="*/ 983 h 10760"/>
                              <a:gd name="connsiteX65" fmla="*/ 9955 w 12754"/>
                              <a:gd name="connsiteY65" fmla="*/ 1065 h 10760"/>
                              <a:gd name="connsiteX66" fmla="*/ 10332 w 12754"/>
                              <a:gd name="connsiteY66" fmla="*/ 1177 h 10760"/>
                              <a:gd name="connsiteX67" fmla="*/ 10658 w 12754"/>
                              <a:gd name="connsiteY67" fmla="*/ 721 h 10760"/>
                              <a:gd name="connsiteX68" fmla="*/ 10940 w 12754"/>
                              <a:gd name="connsiteY68" fmla="*/ 1213 h 10760"/>
                              <a:gd name="connsiteX69" fmla="*/ 10552 w 12754"/>
                              <a:gd name="connsiteY69" fmla="*/ 1544 h 10760"/>
                              <a:gd name="connsiteX70" fmla="*/ 11172 w 12754"/>
                              <a:gd name="connsiteY70" fmla="*/ 1477 h 10760"/>
                              <a:gd name="connsiteX71" fmla="*/ 11750 w 12754"/>
                              <a:gd name="connsiteY71" fmla="*/ 1744 h 10760"/>
                              <a:gd name="connsiteX72" fmla="*/ 12205 w 12754"/>
                              <a:gd name="connsiteY72" fmla="*/ 4405 h 10760"/>
                              <a:gd name="connsiteX73" fmla="*/ 12753 w 12754"/>
                              <a:gd name="connsiteY73" fmla="*/ 5293 h 10760"/>
                              <a:gd name="connsiteX74" fmla="*/ 12341 w 12754"/>
                              <a:gd name="connsiteY74" fmla="*/ 5967 h 10760"/>
                              <a:gd name="connsiteX75" fmla="*/ 10958 w 12754"/>
                              <a:gd name="connsiteY75" fmla="*/ 6232 h 10760"/>
                              <a:gd name="connsiteX76" fmla="*/ 9742 w 12754"/>
                              <a:gd name="connsiteY76" fmla="*/ 6788 h 10760"/>
                              <a:gd name="connsiteX77" fmla="*/ 9105 w 12754"/>
                              <a:gd name="connsiteY77" fmla="*/ 6901 h 10760"/>
                              <a:gd name="connsiteX78" fmla="*/ 8576 w 12754"/>
                              <a:gd name="connsiteY78" fmla="*/ 7088 h 10760"/>
                              <a:gd name="connsiteX79" fmla="*/ 9139 w 12754"/>
                              <a:gd name="connsiteY79" fmla="*/ 7238 h 10760"/>
                              <a:gd name="connsiteX80" fmla="*/ 9609 w 12754"/>
                              <a:gd name="connsiteY80" fmla="*/ 7626 h 10760"/>
                              <a:gd name="connsiteX81" fmla="*/ 9984 w 12754"/>
                              <a:gd name="connsiteY81" fmla="*/ 8372 h 10760"/>
                              <a:gd name="connsiteX82" fmla="*/ 10360 w 12754"/>
                              <a:gd name="connsiteY82" fmla="*/ 8342 h 10760"/>
                              <a:gd name="connsiteX83" fmla="*/ 11346 w 12754"/>
                              <a:gd name="connsiteY83" fmla="*/ 9088 h 10760"/>
                              <a:gd name="connsiteX84" fmla="*/ 10172 w 12754"/>
                              <a:gd name="connsiteY84" fmla="*/ 9894 h 10760"/>
                              <a:gd name="connsiteX85" fmla="*/ 10642 w 12754"/>
                              <a:gd name="connsiteY85" fmla="*/ 10491 h 10760"/>
                              <a:gd name="connsiteX86" fmla="*/ 10454 w 12754"/>
                              <a:gd name="connsiteY86" fmla="*/ 10730 h 10760"/>
                              <a:gd name="connsiteX87" fmla="*/ 10172 w 12754"/>
                              <a:gd name="connsiteY87" fmla="*/ 10491 h 10760"/>
                              <a:gd name="connsiteX88" fmla="*/ 8294 w 12754"/>
                              <a:gd name="connsiteY88" fmla="*/ 10461 h 10760"/>
                              <a:gd name="connsiteX89" fmla="*/ 7966 w 12754"/>
                              <a:gd name="connsiteY89" fmla="*/ 10760 h 10760"/>
                              <a:gd name="connsiteX90" fmla="*/ 7402 w 12754"/>
                              <a:gd name="connsiteY90" fmla="*/ 10730 h 10760"/>
                              <a:gd name="connsiteX0" fmla="*/ 7513 w 12865"/>
                              <a:gd name="connsiteY0" fmla="*/ 10730 h 10760"/>
                              <a:gd name="connsiteX1" fmla="*/ 7607 w 12865"/>
                              <a:gd name="connsiteY1" fmla="*/ 9894 h 10760"/>
                              <a:gd name="connsiteX2" fmla="*/ 7889 w 12865"/>
                              <a:gd name="connsiteY2" fmla="*/ 9088 h 10760"/>
                              <a:gd name="connsiteX3" fmla="*/ 7091 w 12865"/>
                              <a:gd name="connsiteY3" fmla="*/ 8909 h 10760"/>
                              <a:gd name="connsiteX4" fmla="*/ 6856 w 12865"/>
                              <a:gd name="connsiteY4" fmla="*/ 8730 h 10760"/>
                              <a:gd name="connsiteX5" fmla="*/ 6480 w 12865"/>
                              <a:gd name="connsiteY5" fmla="*/ 8820 h 10760"/>
                              <a:gd name="connsiteX6" fmla="*/ 6152 w 12865"/>
                              <a:gd name="connsiteY6" fmla="*/ 8253 h 10760"/>
                              <a:gd name="connsiteX7" fmla="*/ 5588 w 12865"/>
                              <a:gd name="connsiteY7" fmla="*/ 7894 h 10760"/>
                              <a:gd name="connsiteX8" fmla="*/ 5166 w 12865"/>
                              <a:gd name="connsiteY8" fmla="*/ 7924 h 10760"/>
                              <a:gd name="connsiteX9" fmla="*/ 5260 w 12865"/>
                              <a:gd name="connsiteY9" fmla="*/ 8103 h 10760"/>
                              <a:gd name="connsiteX10" fmla="*/ 4790 w 12865"/>
                              <a:gd name="connsiteY10" fmla="*/ 8133 h 10760"/>
                              <a:gd name="connsiteX11" fmla="*/ 4743 w 12865"/>
                              <a:gd name="connsiteY11" fmla="*/ 7447 h 10760"/>
                              <a:gd name="connsiteX12" fmla="*/ 3992 w 12865"/>
                              <a:gd name="connsiteY12" fmla="*/ 7417 h 10760"/>
                              <a:gd name="connsiteX13" fmla="*/ 4086 w 12865"/>
                              <a:gd name="connsiteY13" fmla="*/ 7118 h 10760"/>
                              <a:gd name="connsiteX14" fmla="*/ 3757 w 12865"/>
                              <a:gd name="connsiteY14" fmla="*/ 7029 h 10760"/>
                              <a:gd name="connsiteX15" fmla="*/ 3570 w 12865"/>
                              <a:gd name="connsiteY15" fmla="*/ 6521 h 10760"/>
                              <a:gd name="connsiteX16" fmla="*/ 3898 w 12865"/>
                              <a:gd name="connsiteY16" fmla="*/ 6372 h 10760"/>
                              <a:gd name="connsiteX17" fmla="*/ 4368 w 12865"/>
                              <a:gd name="connsiteY17" fmla="*/ 5984 h 10760"/>
                              <a:gd name="connsiteX18" fmla="*/ 4086 w 12865"/>
                              <a:gd name="connsiteY18" fmla="*/ 5775 h 10760"/>
                              <a:gd name="connsiteX19" fmla="*/ 4649 w 12865"/>
                              <a:gd name="connsiteY19" fmla="*/ 5447 h 10760"/>
                              <a:gd name="connsiteX20" fmla="*/ 4086 w 12865"/>
                              <a:gd name="connsiteY20" fmla="*/ 5447 h 10760"/>
                              <a:gd name="connsiteX21" fmla="*/ 4086 w 12865"/>
                              <a:gd name="connsiteY21" fmla="*/ 5088 h 10760"/>
                              <a:gd name="connsiteX22" fmla="*/ 4274 w 12865"/>
                              <a:gd name="connsiteY22" fmla="*/ 4521 h 10760"/>
                              <a:gd name="connsiteX23" fmla="*/ 4039 w 12865"/>
                              <a:gd name="connsiteY23" fmla="*/ 4044 h 10760"/>
                              <a:gd name="connsiteX24" fmla="*/ 4745 w 12865"/>
                              <a:gd name="connsiteY24" fmla="*/ 3532 h 10760"/>
                              <a:gd name="connsiteX25" fmla="*/ 119 w 12865"/>
                              <a:gd name="connsiteY25" fmla="*/ 5674 h 10760"/>
                              <a:gd name="connsiteX26" fmla="*/ 122 w 12865"/>
                              <a:gd name="connsiteY26" fmla="*/ 5040 h 10760"/>
                              <a:gd name="connsiteX27" fmla="*/ 258 w 12865"/>
                              <a:gd name="connsiteY27" fmla="*/ 4655 h 10760"/>
                              <a:gd name="connsiteX28" fmla="*/ 1169 w 12865"/>
                              <a:gd name="connsiteY28" fmla="*/ 4121 h 10760"/>
                              <a:gd name="connsiteX29" fmla="*/ 1560 w 12865"/>
                              <a:gd name="connsiteY29" fmla="*/ 3784 h 10760"/>
                              <a:gd name="connsiteX30" fmla="*/ 1225 w 12865"/>
                              <a:gd name="connsiteY30" fmla="*/ 3358 h 10760"/>
                              <a:gd name="connsiteX31" fmla="*/ 1626 w 12865"/>
                              <a:gd name="connsiteY31" fmla="*/ 2950 h 10760"/>
                              <a:gd name="connsiteX32" fmla="*/ 1298 w 12865"/>
                              <a:gd name="connsiteY32" fmla="*/ 2316 h 10760"/>
                              <a:gd name="connsiteX33" fmla="*/ 1645 w 12865"/>
                              <a:gd name="connsiteY33" fmla="*/ 2820 h 10760"/>
                              <a:gd name="connsiteX34" fmla="*/ 1457 w 12865"/>
                              <a:gd name="connsiteY34" fmla="*/ 2790 h 10760"/>
                              <a:gd name="connsiteX35" fmla="*/ 1815 w 12865"/>
                              <a:gd name="connsiteY35" fmla="*/ 1986 h 10760"/>
                              <a:gd name="connsiteX36" fmla="*/ 2464 w 12865"/>
                              <a:gd name="connsiteY36" fmla="*/ 1999 h 10760"/>
                              <a:gd name="connsiteX37" fmla="*/ 3241 w 12865"/>
                              <a:gd name="connsiteY37" fmla="*/ 2461 h 10760"/>
                              <a:gd name="connsiteX38" fmla="*/ 2165 w 12865"/>
                              <a:gd name="connsiteY38" fmla="*/ 2015 h 10760"/>
                              <a:gd name="connsiteX39" fmla="*/ 2476 w 12865"/>
                              <a:gd name="connsiteY39" fmla="*/ 2021 h 10760"/>
                              <a:gd name="connsiteX40" fmla="*/ 2638 w 12865"/>
                              <a:gd name="connsiteY40" fmla="*/ 2083 h 10760"/>
                              <a:gd name="connsiteX41" fmla="*/ 3113 w 12865"/>
                              <a:gd name="connsiteY41" fmla="*/ 2449 h 10760"/>
                              <a:gd name="connsiteX42" fmla="*/ 3311 w 12865"/>
                              <a:gd name="connsiteY42" fmla="*/ 2178 h 10760"/>
                              <a:gd name="connsiteX43" fmla="*/ 3637 w 12865"/>
                              <a:gd name="connsiteY43" fmla="*/ 1886 h 10760"/>
                              <a:gd name="connsiteX44" fmla="*/ 3762 w 12865"/>
                              <a:gd name="connsiteY44" fmla="*/ 1793 h 10760"/>
                              <a:gd name="connsiteX45" fmla="*/ 4462 w 12865"/>
                              <a:gd name="connsiteY45" fmla="*/ 1805 h 10760"/>
                              <a:gd name="connsiteX46" fmla="*/ 4180 w 12865"/>
                              <a:gd name="connsiteY46" fmla="*/ 1835 h 10760"/>
                              <a:gd name="connsiteX47" fmla="*/ 3992 w 12865"/>
                              <a:gd name="connsiteY47" fmla="*/ 1596 h 10760"/>
                              <a:gd name="connsiteX48" fmla="*/ 3975 w 12865"/>
                              <a:gd name="connsiteY48" fmla="*/ 1359 h 10760"/>
                              <a:gd name="connsiteX49" fmla="*/ 4023 w 12865"/>
                              <a:gd name="connsiteY49" fmla="*/ 1009 h 10760"/>
                              <a:gd name="connsiteX50" fmla="*/ 3757 w 12865"/>
                              <a:gd name="connsiteY50" fmla="*/ 1059 h 10760"/>
                              <a:gd name="connsiteX51" fmla="*/ 3711 w 12865"/>
                              <a:gd name="connsiteY51" fmla="*/ 879 h 10760"/>
                              <a:gd name="connsiteX52" fmla="*/ 3826 w 12865"/>
                              <a:gd name="connsiteY52" fmla="*/ 580 h 10760"/>
                              <a:gd name="connsiteX53" fmla="*/ 3724 w 12865"/>
                              <a:gd name="connsiteY53" fmla="*/ 0 h 10760"/>
                              <a:gd name="connsiteX54" fmla="*/ 5022 w 12865"/>
                              <a:gd name="connsiteY54" fmla="*/ 195 h 10760"/>
                              <a:gd name="connsiteX55" fmla="*/ 6058 w 12865"/>
                              <a:gd name="connsiteY55" fmla="*/ 1088 h 10760"/>
                              <a:gd name="connsiteX56" fmla="*/ 6318 w 12865"/>
                              <a:gd name="connsiteY56" fmla="*/ 1091 h 10760"/>
                              <a:gd name="connsiteX57" fmla="*/ 6384 w 12865"/>
                              <a:gd name="connsiteY57" fmla="*/ 1196 h 10760"/>
                              <a:gd name="connsiteX58" fmla="*/ 6600 w 12865"/>
                              <a:gd name="connsiteY58" fmla="*/ 1300 h 10760"/>
                              <a:gd name="connsiteX59" fmla="*/ 7041 w 12865"/>
                              <a:gd name="connsiteY59" fmla="*/ 1256 h 10760"/>
                              <a:gd name="connsiteX60" fmla="*/ 7091 w 12865"/>
                              <a:gd name="connsiteY60" fmla="*/ 1745 h 10760"/>
                              <a:gd name="connsiteX61" fmla="*/ 7372 w 12865"/>
                              <a:gd name="connsiteY61" fmla="*/ 1596 h 10760"/>
                              <a:gd name="connsiteX62" fmla="*/ 7887 w 12865"/>
                              <a:gd name="connsiteY62" fmla="*/ 1755 h 10760"/>
                              <a:gd name="connsiteX63" fmla="*/ 8624 w 12865"/>
                              <a:gd name="connsiteY63" fmla="*/ 1218 h 10760"/>
                              <a:gd name="connsiteX64" fmla="*/ 9048 w 12865"/>
                              <a:gd name="connsiteY64" fmla="*/ 983 h 10760"/>
                              <a:gd name="connsiteX65" fmla="*/ 10066 w 12865"/>
                              <a:gd name="connsiteY65" fmla="*/ 1065 h 10760"/>
                              <a:gd name="connsiteX66" fmla="*/ 10443 w 12865"/>
                              <a:gd name="connsiteY66" fmla="*/ 1177 h 10760"/>
                              <a:gd name="connsiteX67" fmla="*/ 10769 w 12865"/>
                              <a:gd name="connsiteY67" fmla="*/ 721 h 10760"/>
                              <a:gd name="connsiteX68" fmla="*/ 11051 w 12865"/>
                              <a:gd name="connsiteY68" fmla="*/ 1213 h 10760"/>
                              <a:gd name="connsiteX69" fmla="*/ 10663 w 12865"/>
                              <a:gd name="connsiteY69" fmla="*/ 1544 h 10760"/>
                              <a:gd name="connsiteX70" fmla="*/ 11283 w 12865"/>
                              <a:gd name="connsiteY70" fmla="*/ 1477 h 10760"/>
                              <a:gd name="connsiteX71" fmla="*/ 11861 w 12865"/>
                              <a:gd name="connsiteY71" fmla="*/ 1744 h 10760"/>
                              <a:gd name="connsiteX72" fmla="*/ 12316 w 12865"/>
                              <a:gd name="connsiteY72" fmla="*/ 4405 h 10760"/>
                              <a:gd name="connsiteX73" fmla="*/ 12864 w 12865"/>
                              <a:gd name="connsiteY73" fmla="*/ 5293 h 10760"/>
                              <a:gd name="connsiteX74" fmla="*/ 12452 w 12865"/>
                              <a:gd name="connsiteY74" fmla="*/ 5967 h 10760"/>
                              <a:gd name="connsiteX75" fmla="*/ 11069 w 12865"/>
                              <a:gd name="connsiteY75" fmla="*/ 6232 h 10760"/>
                              <a:gd name="connsiteX76" fmla="*/ 9853 w 12865"/>
                              <a:gd name="connsiteY76" fmla="*/ 6788 h 10760"/>
                              <a:gd name="connsiteX77" fmla="*/ 9216 w 12865"/>
                              <a:gd name="connsiteY77" fmla="*/ 6901 h 10760"/>
                              <a:gd name="connsiteX78" fmla="*/ 8687 w 12865"/>
                              <a:gd name="connsiteY78" fmla="*/ 7088 h 10760"/>
                              <a:gd name="connsiteX79" fmla="*/ 9250 w 12865"/>
                              <a:gd name="connsiteY79" fmla="*/ 7238 h 10760"/>
                              <a:gd name="connsiteX80" fmla="*/ 9720 w 12865"/>
                              <a:gd name="connsiteY80" fmla="*/ 7626 h 10760"/>
                              <a:gd name="connsiteX81" fmla="*/ 10095 w 12865"/>
                              <a:gd name="connsiteY81" fmla="*/ 8372 h 10760"/>
                              <a:gd name="connsiteX82" fmla="*/ 10471 w 12865"/>
                              <a:gd name="connsiteY82" fmla="*/ 8342 h 10760"/>
                              <a:gd name="connsiteX83" fmla="*/ 11457 w 12865"/>
                              <a:gd name="connsiteY83" fmla="*/ 9088 h 10760"/>
                              <a:gd name="connsiteX84" fmla="*/ 10283 w 12865"/>
                              <a:gd name="connsiteY84" fmla="*/ 9894 h 10760"/>
                              <a:gd name="connsiteX85" fmla="*/ 10753 w 12865"/>
                              <a:gd name="connsiteY85" fmla="*/ 10491 h 10760"/>
                              <a:gd name="connsiteX86" fmla="*/ 10565 w 12865"/>
                              <a:gd name="connsiteY86" fmla="*/ 10730 h 10760"/>
                              <a:gd name="connsiteX87" fmla="*/ 10283 w 12865"/>
                              <a:gd name="connsiteY87" fmla="*/ 10491 h 10760"/>
                              <a:gd name="connsiteX88" fmla="*/ 8405 w 12865"/>
                              <a:gd name="connsiteY88" fmla="*/ 10461 h 10760"/>
                              <a:gd name="connsiteX89" fmla="*/ 8077 w 12865"/>
                              <a:gd name="connsiteY89" fmla="*/ 10760 h 10760"/>
                              <a:gd name="connsiteX90" fmla="*/ 7513 w 12865"/>
                              <a:gd name="connsiteY90" fmla="*/ 10730 h 10760"/>
                              <a:gd name="connsiteX0" fmla="*/ 7402 w 12754"/>
                              <a:gd name="connsiteY0" fmla="*/ 10730 h 10760"/>
                              <a:gd name="connsiteX1" fmla="*/ 7496 w 12754"/>
                              <a:gd name="connsiteY1" fmla="*/ 9894 h 10760"/>
                              <a:gd name="connsiteX2" fmla="*/ 7778 w 12754"/>
                              <a:gd name="connsiteY2" fmla="*/ 9088 h 10760"/>
                              <a:gd name="connsiteX3" fmla="*/ 6980 w 12754"/>
                              <a:gd name="connsiteY3" fmla="*/ 8909 h 10760"/>
                              <a:gd name="connsiteX4" fmla="*/ 6745 w 12754"/>
                              <a:gd name="connsiteY4" fmla="*/ 8730 h 10760"/>
                              <a:gd name="connsiteX5" fmla="*/ 6369 w 12754"/>
                              <a:gd name="connsiteY5" fmla="*/ 8820 h 10760"/>
                              <a:gd name="connsiteX6" fmla="*/ 6041 w 12754"/>
                              <a:gd name="connsiteY6" fmla="*/ 8253 h 10760"/>
                              <a:gd name="connsiteX7" fmla="*/ 5477 w 12754"/>
                              <a:gd name="connsiteY7" fmla="*/ 7894 h 10760"/>
                              <a:gd name="connsiteX8" fmla="*/ 5055 w 12754"/>
                              <a:gd name="connsiteY8" fmla="*/ 7924 h 10760"/>
                              <a:gd name="connsiteX9" fmla="*/ 5149 w 12754"/>
                              <a:gd name="connsiteY9" fmla="*/ 8103 h 10760"/>
                              <a:gd name="connsiteX10" fmla="*/ 4679 w 12754"/>
                              <a:gd name="connsiteY10" fmla="*/ 8133 h 10760"/>
                              <a:gd name="connsiteX11" fmla="*/ 4632 w 12754"/>
                              <a:gd name="connsiteY11" fmla="*/ 7447 h 10760"/>
                              <a:gd name="connsiteX12" fmla="*/ 3881 w 12754"/>
                              <a:gd name="connsiteY12" fmla="*/ 7417 h 10760"/>
                              <a:gd name="connsiteX13" fmla="*/ 3975 w 12754"/>
                              <a:gd name="connsiteY13" fmla="*/ 7118 h 10760"/>
                              <a:gd name="connsiteX14" fmla="*/ 3646 w 12754"/>
                              <a:gd name="connsiteY14" fmla="*/ 7029 h 10760"/>
                              <a:gd name="connsiteX15" fmla="*/ 3459 w 12754"/>
                              <a:gd name="connsiteY15" fmla="*/ 6521 h 10760"/>
                              <a:gd name="connsiteX16" fmla="*/ 3787 w 12754"/>
                              <a:gd name="connsiteY16" fmla="*/ 6372 h 10760"/>
                              <a:gd name="connsiteX17" fmla="*/ 4257 w 12754"/>
                              <a:gd name="connsiteY17" fmla="*/ 5984 h 10760"/>
                              <a:gd name="connsiteX18" fmla="*/ 3975 w 12754"/>
                              <a:gd name="connsiteY18" fmla="*/ 5775 h 10760"/>
                              <a:gd name="connsiteX19" fmla="*/ 4538 w 12754"/>
                              <a:gd name="connsiteY19" fmla="*/ 5447 h 10760"/>
                              <a:gd name="connsiteX20" fmla="*/ 3975 w 12754"/>
                              <a:gd name="connsiteY20" fmla="*/ 5447 h 10760"/>
                              <a:gd name="connsiteX21" fmla="*/ 3975 w 12754"/>
                              <a:gd name="connsiteY21" fmla="*/ 5088 h 10760"/>
                              <a:gd name="connsiteX22" fmla="*/ 4163 w 12754"/>
                              <a:gd name="connsiteY22" fmla="*/ 4521 h 10760"/>
                              <a:gd name="connsiteX23" fmla="*/ 3928 w 12754"/>
                              <a:gd name="connsiteY23" fmla="*/ 4044 h 10760"/>
                              <a:gd name="connsiteX24" fmla="*/ 4634 w 12754"/>
                              <a:gd name="connsiteY24" fmla="*/ 3532 h 10760"/>
                              <a:gd name="connsiteX25" fmla="*/ 8 w 12754"/>
                              <a:gd name="connsiteY25" fmla="*/ 5674 h 10760"/>
                              <a:gd name="connsiteX26" fmla="*/ 11 w 12754"/>
                              <a:gd name="connsiteY26" fmla="*/ 5040 h 10760"/>
                              <a:gd name="connsiteX27" fmla="*/ 147 w 12754"/>
                              <a:gd name="connsiteY27" fmla="*/ 4655 h 10760"/>
                              <a:gd name="connsiteX28" fmla="*/ 1058 w 12754"/>
                              <a:gd name="connsiteY28" fmla="*/ 4121 h 10760"/>
                              <a:gd name="connsiteX29" fmla="*/ 1449 w 12754"/>
                              <a:gd name="connsiteY29" fmla="*/ 3784 h 10760"/>
                              <a:gd name="connsiteX30" fmla="*/ 1114 w 12754"/>
                              <a:gd name="connsiteY30" fmla="*/ 3358 h 10760"/>
                              <a:gd name="connsiteX31" fmla="*/ 1515 w 12754"/>
                              <a:gd name="connsiteY31" fmla="*/ 2950 h 10760"/>
                              <a:gd name="connsiteX32" fmla="*/ 1187 w 12754"/>
                              <a:gd name="connsiteY32" fmla="*/ 2316 h 10760"/>
                              <a:gd name="connsiteX33" fmla="*/ 1534 w 12754"/>
                              <a:gd name="connsiteY33" fmla="*/ 2820 h 10760"/>
                              <a:gd name="connsiteX34" fmla="*/ 1346 w 12754"/>
                              <a:gd name="connsiteY34" fmla="*/ 2790 h 10760"/>
                              <a:gd name="connsiteX35" fmla="*/ 1704 w 12754"/>
                              <a:gd name="connsiteY35" fmla="*/ 1986 h 10760"/>
                              <a:gd name="connsiteX36" fmla="*/ 2353 w 12754"/>
                              <a:gd name="connsiteY36" fmla="*/ 1999 h 10760"/>
                              <a:gd name="connsiteX37" fmla="*/ 3130 w 12754"/>
                              <a:gd name="connsiteY37" fmla="*/ 2461 h 10760"/>
                              <a:gd name="connsiteX38" fmla="*/ 2054 w 12754"/>
                              <a:gd name="connsiteY38" fmla="*/ 2015 h 10760"/>
                              <a:gd name="connsiteX39" fmla="*/ 2365 w 12754"/>
                              <a:gd name="connsiteY39" fmla="*/ 2021 h 10760"/>
                              <a:gd name="connsiteX40" fmla="*/ 2527 w 12754"/>
                              <a:gd name="connsiteY40" fmla="*/ 2083 h 10760"/>
                              <a:gd name="connsiteX41" fmla="*/ 3002 w 12754"/>
                              <a:gd name="connsiteY41" fmla="*/ 2449 h 10760"/>
                              <a:gd name="connsiteX42" fmla="*/ 3200 w 12754"/>
                              <a:gd name="connsiteY42" fmla="*/ 2178 h 10760"/>
                              <a:gd name="connsiteX43" fmla="*/ 3526 w 12754"/>
                              <a:gd name="connsiteY43" fmla="*/ 1886 h 10760"/>
                              <a:gd name="connsiteX44" fmla="*/ 3651 w 12754"/>
                              <a:gd name="connsiteY44" fmla="*/ 1793 h 10760"/>
                              <a:gd name="connsiteX45" fmla="*/ 4351 w 12754"/>
                              <a:gd name="connsiteY45" fmla="*/ 1805 h 10760"/>
                              <a:gd name="connsiteX46" fmla="*/ 4069 w 12754"/>
                              <a:gd name="connsiteY46" fmla="*/ 1835 h 10760"/>
                              <a:gd name="connsiteX47" fmla="*/ 3881 w 12754"/>
                              <a:gd name="connsiteY47" fmla="*/ 1596 h 10760"/>
                              <a:gd name="connsiteX48" fmla="*/ 3864 w 12754"/>
                              <a:gd name="connsiteY48" fmla="*/ 1359 h 10760"/>
                              <a:gd name="connsiteX49" fmla="*/ 3912 w 12754"/>
                              <a:gd name="connsiteY49" fmla="*/ 1009 h 10760"/>
                              <a:gd name="connsiteX50" fmla="*/ 3646 w 12754"/>
                              <a:gd name="connsiteY50" fmla="*/ 1059 h 10760"/>
                              <a:gd name="connsiteX51" fmla="*/ 3600 w 12754"/>
                              <a:gd name="connsiteY51" fmla="*/ 879 h 10760"/>
                              <a:gd name="connsiteX52" fmla="*/ 3715 w 12754"/>
                              <a:gd name="connsiteY52" fmla="*/ 580 h 10760"/>
                              <a:gd name="connsiteX53" fmla="*/ 3613 w 12754"/>
                              <a:gd name="connsiteY53" fmla="*/ 0 h 10760"/>
                              <a:gd name="connsiteX54" fmla="*/ 4911 w 12754"/>
                              <a:gd name="connsiteY54" fmla="*/ 195 h 10760"/>
                              <a:gd name="connsiteX55" fmla="*/ 5947 w 12754"/>
                              <a:gd name="connsiteY55" fmla="*/ 1088 h 10760"/>
                              <a:gd name="connsiteX56" fmla="*/ 6207 w 12754"/>
                              <a:gd name="connsiteY56" fmla="*/ 1091 h 10760"/>
                              <a:gd name="connsiteX57" fmla="*/ 6273 w 12754"/>
                              <a:gd name="connsiteY57" fmla="*/ 1196 h 10760"/>
                              <a:gd name="connsiteX58" fmla="*/ 6489 w 12754"/>
                              <a:gd name="connsiteY58" fmla="*/ 1300 h 10760"/>
                              <a:gd name="connsiteX59" fmla="*/ 6930 w 12754"/>
                              <a:gd name="connsiteY59" fmla="*/ 1256 h 10760"/>
                              <a:gd name="connsiteX60" fmla="*/ 6980 w 12754"/>
                              <a:gd name="connsiteY60" fmla="*/ 1745 h 10760"/>
                              <a:gd name="connsiteX61" fmla="*/ 7261 w 12754"/>
                              <a:gd name="connsiteY61" fmla="*/ 1596 h 10760"/>
                              <a:gd name="connsiteX62" fmla="*/ 7776 w 12754"/>
                              <a:gd name="connsiteY62" fmla="*/ 1755 h 10760"/>
                              <a:gd name="connsiteX63" fmla="*/ 8513 w 12754"/>
                              <a:gd name="connsiteY63" fmla="*/ 1218 h 10760"/>
                              <a:gd name="connsiteX64" fmla="*/ 8937 w 12754"/>
                              <a:gd name="connsiteY64" fmla="*/ 983 h 10760"/>
                              <a:gd name="connsiteX65" fmla="*/ 9955 w 12754"/>
                              <a:gd name="connsiteY65" fmla="*/ 1065 h 10760"/>
                              <a:gd name="connsiteX66" fmla="*/ 10332 w 12754"/>
                              <a:gd name="connsiteY66" fmla="*/ 1177 h 10760"/>
                              <a:gd name="connsiteX67" fmla="*/ 10658 w 12754"/>
                              <a:gd name="connsiteY67" fmla="*/ 721 h 10760"/>
                              <a:gd name="connsiteX68" fmla="*/ 10940 w 12754"/>
                              <a:gd name="connsiteY68" fmla="*/ 1213 h 10760"/>
                              <a:gd name="connsiteX69" fmla="*/ 10552 w 12754"/>
                              <a:gd name="connsiteY69" fmla="*/ 1544 h 10760"/>
                              <a:gd name="connsiteX70" fmla="*/ 11172 w 12754"/>
                              <a:gd name="connsiteY70" fmla="*/ 1477 h 10760"/>
                              <a:gd name="connsiteX71" fmla="*/ 11750 w 12754"/>
                              <a:gd name="connsiteY71" fmla="*/ 1744 h 10760"/>
                              <a:gd name="connsiteX72" fmla="*/ 12205 w 12754"/>
                              <a:gd name="connsiteY72" fmla="*/ 4405 h 10760"/>
                              <a:gd name="connsiteX73" fmla="*/ 12753 w 12754"/>
                              <a:gd name="connsiteY73" fmla="*/ 5293 h 10760"/>
                              <a:gd name="connsiteX74" fmla="*/ 12341 w 12754"/>
                              <a:gd name="connsiteY74" fmla="*/ 5967 h 10760"/>
                              <a:gd name="connsiteX75" fmla="*/ 10958 w 12754"/>
                              <a:gd name="connsiteY75" fmla="*/ 6232 h 10760"/>
                              <a:gd name="connsiteX76" fmla="*/ 9742 w 12754"/>
                              <a:gd name="connsiteY76" fmla="*/ 6788 h 10760"/>
                              <a:gd name="connsiteX77" fmla="*/ 9105 w 12754"/>
                              <a:gd name="connsiteY77" fmla="*/ 6901 h 10760"/>
                              <a:gd name="connsiteX78" fmla="*/ 8576 w 12754"/>
                              <a:gd name="connsiteY78" fmla="*/ 7088 h 10760"/>
                              <a:gd name="connsiteX79" fmla="*/ 9139 w 12754"/>
                              <a:gd name="connsiteY79" fmla="*/ 7238 h 10760"/>
                              <a:gd name="connsiteX80" fmla="*/ 9609 w 12754"/>
                              <a:gd name="connsiteY80" fmla="*/ 7626 h 10760"/>
                              <a:gd name="connsiteX81" fmla="*/ 9984 w 12754"/>
                              <a:gd name="connsiteY81" fmla="*/ 8372 h 10760"/>
                              <a:gd name="connsiteX82" fmla="*/ 10360 w 12754"/>
                              <a:gd name="connsiteY82" fmla="*/ 8342 h 10760"/>
                              <a:gd name="connsiteX83" fmla="*/ 11346 w 12754"/>
                              <a:gd name="connsiteY83" fmla="*/ 9088 h 10760"/>
                              <a:gd name="connsiteX84" fmla="*/ 10172 w 12754"/>
                              <a:gd name="connsiteY84" fmla="*/ 9894 h 10760"/>
                              <a:gd name="connsiteX85" fmla="*/ 10642 w 12754"/>
                              <a:gd name="connsiteY85" fmla="*/ 10491 h 10760"/>
                              <a:gd name="connsiteX86" fmla="*/ 10454 w 12754"/>
                              <a:gd name="connsiteY86" fmla="*/ 10730 h 10760"/>
                              <a:gd name="connsiteX87" fmla="*/ 10172 w 12754"/>
                              <a:gd name="connsiteY87" fmla="*/ 10491 h 10760"/>
                              <a:gd name="connsiteX88" fmla="*/ 8294 w 12754"/>
                              <a:gd name="connsiteY88" fmla="*/ 10461 h 10760"/>
                              <a:gd name="connsiteX89" fmla="*/ 7966 w 12754"/>
                              <a:gd name="connsiteY89" fmla="*/ 10760 h 10760"/>
                              <a:gd name="connsiteX90" fmla="*/ 7402 w 12754"/>
                              <a:gd name="connsiteY90" fmla="*/ 10730 h 10760"/>
                              <a:gd name="connsiteX0" fmla="*/ 7402 w 12754"/>
                              <a:gd name="connsiteY0" fmla="*/ 10730 h 10760"/>
                              <a:gd name="connsiteX1" fmla="*/ 7496 w 12754"/>
                              <a:gd name="connsiteY1" fmla="*/ 9894 h 10760"/>
                              <a:gd name="connsiteX2" fmla="*/ 7778 w 12754"/>
                              <a:gd name="connsiteY2" fmla="*/ 9088 h 10760"/>
                              <a:gd name="connsiteX3" fmla="*/ 6980 w 12754"/>
                              <a:gd name="connsiteY3" fmla="*/ 8909 h 10760"/>
                              <a:gd name="connsiteX4" fmla="*/ 6745 w 12754"/>
                              <a:gd name="connsiteY4" fmla="*/ 8730 h 10760"/>
                              <a:gd name="connsiteX5" fmla="*/ 6369 w 12754"/>
                              <a:gd name="connsiteY5" fmla="*/ 8820 h 10760"/>
                              <a:gd name="connsiteX6" fmla="*/ 6041 w 12754"/>
                              <a:gd name="connsiteY6" fmla="*/ 8253 h 10760"/>
                              <a:gd name="connsiteX7" fmla="*/ 5477 w 12754"/>
                              <a:gd name="connsiteY7" fmla="*/ 7894 h 10760"/>
                              <a:gd name="connsiteX8" fmla="*/ 5055 w 12754"/>
                              <a:gd name="connsiteY8" fmla="*/ 7924 h 10760"/>
                              <a:gd name="connsiteX9" fmla="*/ 5149 w 12754"/>
                              <a:gd name="connsiteY9" fmla="*/ 8103 h 10760"/>
                              <a:gd name="connsiteX10" fmla="*/ 4679 w 12754"/>
                              <a:gd name="connsiteY10" fmla="*/ 8133 h 10760"/>
                              <a:gd name="connsiteX11" fmla="*/ 4632 w 12754"/>
                              <a:gd name="connsiteY11" fmla="*/ 7447 h 10760"/>
                              <a:gd name="connsiteX12" fmla="*/ 3881 w 12754"/>
                              <a:gd name="connsiteY12" fmla="*/ 7417 h 10760"/>
                              <a:gd name="connsiteX13" fmla="*/ 3975 w 12754"/>
                              <a:gd name="connsiteY13" fmla="*/ 7118 h 10760"/>
                              <a:gd name="connsiteX14" fmla="*/ 3646 w 12754"/>
                              <a:gd name="connsiteY14" fmla="*/ 7029 h 10760"/>
                              <a:gd name="connsiteX15" fmla="*/ 3459 w 12754"/>
                              <a:gd name="connsiteY15" fmla="*/ 6521 h 10760"/>
                              <a:gd name="connsiteX16" fmla="*/ 3787 w 12754"/>
                              <a:gd name="connsiteY16" fmla="*/ 6372 h 10760"/>
                              <a:gd name="connsiteX17" fmla="*/ 4257 w 12754"/>
                              <a:gd name="connsiteY17" fmla="*/ 5984 h 10760"/>
                              <a:gd name="connsiteX18" fmla="*/ 3975 w 12754"/>
                              <a:gd name="connsiteY18" fmla="*/ 5775 h 10760"/>
                              <a:gd name="connsiteX19" fmla="*/ 4538 w 12754"/>
                              <a:gd name="connsiteY19" fmla="*/ 5447 h 10760"/>
                              <a:gd name="connsiteX20" fmla="*/ 3975 w 12754"/>
                              <a:gd name="connsiteY20" fmla="*/ 5447 h 10760"/>
                              <a:gd name="connsiteX21" fmla="*/ 3975 w 12754"/>
                              <a:gd name="connsiteY21" fmla="*/ 5088 h 10760"/>
                              <a:gd name="connsiteX22" fmla="*/ 4163 w 12754"/>
                              <a:gd name="connsiteY22" fmla="*/ 4521 h 10760"/>
                              <a:gd name="connsiteX23" fmla="*/ 3928 w 12754"/>
                              <a:gd name="connsiteY23" fmla="*/ 4044 h 10760"/>
                              <a:gd name="connsiteX24" fmla="*/ 4634 w 12754"/>
                              <a:gd name="connsiteY24" fmla="*/ 3532 h 10760"/>
                              <a:gd name="connsiteX25" fmla="*/ 8 w 12754"/>
                              <a:gd name="connsiteY25" fmla="*/ 5674 h 10760"/>
                              <a:gd name="connsiteX26" fmla="*/ 11 w 12754"/>
                              <a:gd name="connsiteY26" fmla="*/ 5040 h 10760"/>
                              <a:gd name="connsiteX27" fmla="*/ 147 w 12754"/>
                              <a:gd name="connsiteY27" fmla="*/ 4655 h 10760"/>
                              <a:gd name="connsiteX28" fmla="*/ 1058 w 12754"/>
                              <a:gd name="connsiteY28" fmla="*/ 4121 h 10760"/>
                              <a:gd name="connsiteX29" fmla="*/ 1449 w 12754"/>
                              <a:gd name="connsiteY29" fmla="*/ 3784 h 10760"/>
                              <a:gd name="connsiteX30" fmla="*/ 1114 w 12754"/>
                              <a:gd name="connsiteY30" fmla="*/ 3358 h 10760"/>
                              <a:gd name="connsiteX31" fmla="*/ 1515 w 12754"/>
                              <a:gd name="connsiteY31" fmla="*/ 2950 h 10760"/>
                              <a:gd name="connsiteX32" fmla="*/ 1534 w 12754"/>
                              <a:gd name="connsiteY32" fmla="*/ 2820 h 10760"/>
                              <a:gd name="connsiteX33" fmla="*/ 1346 w 12754"/>
                              <a:gd name="connsiteY33" fmla="*/ 2790 h 10760"/>
                              <a:gd name="connsiteX34" fmla="*/ 1704 w 12754"/>
                              <a:gd name="connsiteY34" fmla="*/ 1986 h 10760"/>
                              <a:gd name="connsiteX35" fmla="*/ 2353 w 12754"/>
                              <a:gd name="connsiteY35" fmla="*/ 1999 h 10760"/>
                              <a:gd name="connsiteX36" fmla="*/ 3130 w 12754"/>
                              <a:gd name="connsiteY36" fmla="*/ 2461 h 10760"/>
                              <a:gd name="connsiteX37" fmla="*/ 2054 w 12754"/>
                              <a:gd name="connsiteY37" fmla="*/ 2015 h 10760"/>
                              <a:gd name="connsiteX38" fmla="*/ 2365 w 12754"/>
                              <a:gd name="connsiteY38" fmla="*/ 2021 h 10760"/>
                              <a:gd name="connsiteX39" fmla="*/ 2527 w 12754"/>
                              <a:gd name="connsiteY39" fmla="*/ 2083 h 10760"/>
                              <a:gd name="connsiteX40" fmla="*/ 3002 w 12754"/>
                              <a:gd name="connsiteY40" fmla="*/ 2449 h 10760"/>
                              <a:gd name="connsiteX41" fmla="*/ 3200 w 12754"/>
                              <a:gd name="connsiteY41" fmla="*/ 2178 h 10760"/>
                              <a:gd name="connsiteX42" fmla="*/ 3526 w 12754"/>
                              <a:gd name="connsiteY42" fmla="*/ 1886 h 10760"/>
                              <a:gd name="connsiteX43" fmla="*/ 3651 w 12754"/>
                              <a:gd name="connsiteY43" fmla="*/ 1793 h 10760"/>
                              <a:gd name="connsiteX44" fmla="*/ 4351 w 12754"/>
                              <a:gd name="connsiteY44" fmla="*/ 1805 h 10760"/>
                              <a:gd name="connsiteX45" fmla="*/ 4069 w 12754"/>
                              <a:gd name="connsiteY45" fmla="*/ 1835 h 10760"/>
                              <a:gd name="connsiteX46" fmla="*/ 3881 w 12754"/>
                              <a:gd name="connsiteY46" fmla="*/ 1596 h 10760"/>
                              <a:gd name="connsiteX47" fmla="*/ 3864 w 12754"/>
                              <a:gd name="connsiteY47" fmla="*/ 1359 h 10760"/>
                              <a:gd name="connsiteX48" fmla="*/ 3912 w 12754"/>
                              <a:gd name="connsiteY48" fmla="*/ 1009 h 10760"/>
                              <a:gd name="connsiteX49" fmla="*/ 3646 w 12754"/>
                              <a:gd name="connsiteY49" fmla="*/ 1059 h 10760"/>
                              <a:gd name="connsiteX50" fmla="*/ 3600 w 12754"/>
                              <a:gd name="connsiteY50" fmla="*/ 879 h 10760"/>
                              <a:gd name="connsiteX51" fmla="*/ 3715 w 12754"/>
                              <a:gd name="connsiteY51" fmla="*/ 580 h 10760"/>
                              <a:gd name="connsiteX52" fmla="*/ 3613 w 12754"/>
                              <a:gd name="connsiteY52" fmla="*/ 0 h 10760"/>
                              <a:gd name="connsiteX53" fmla="*/ 4911 w 12754"/>
                              <a:gd name="connsiteY53" fmla="*/ 195 h 10760"/>
                              <a:gd name="connsiteX54" fmla="*/ 5947 w 12754"/>
                              <a:gd name="connsiteY54" fmla="*/ 1088 h 10760"/>
                              <a:gd name="connsiteX55" fmla="*/ 6207 w 12754"/>
                              <a:gd name="connsiteY55" fmla="*/ 1091 h 10760"/>
                              <a:gd name="connsiteX56" fmla="*/ 6273 w 12754"/>
                              <a:gd name="connsiteY56" fmla="*/ 1196 h 10760"/>
                              <a:gd name="connsiteX57" fmla="*/ 6489 w 12754"/>
                              <a:gd name="connsiteY57" fmla="*/ 1300 h 10760"/>
                              <a:gd name="connsiteX58" fmla="*/ 6930 w 12754"/>
                              <a:gd name="connsiteY58" fmla="*/ 1256 h 10760"/>
                              <a:gd name="connsiteX59" fmla="*/ 6980 w 12754"/>
                              <a:gd name="connsiteY59" fmla="*/ 1745 h 10760"/>
                              <a:gd name="connsiteX60" fmla="*/ 7261 w 12754"/>
                              <a:gd name="connsiteY60" fmla="*/ 1596 h 10760"/>
                              <a:gd name="connsiteX61" fmla="*/ 7776 w 12754"/>
                              <a:gd name="connsiteY61" fmla="*/ 1755 h 10760"/>
                              <a:gd name="connsiteX62" fmla="*/ 8513 w 12754"/>
                              <a:gd name="connsiteY62" fmla="*/ 1218 h 10760"/>
                              <a:gd name="connsiteX63" fmla="*/ 8937 w 12754"/>
                              <a:gd name="connsiteY63" fmla="*/ 983 h 10760"/>
                              <a:gd name="connsiteX64" fmla="*/ 9955 w 12754"/>
                              <a:gd name="connsiteY64" fmla="*/ 1065 h 10760"/>
                              <a:gd name="connsiteX65" fmla="*/ 10332 w 12754"/>
                              <a:gd name="connsiteY65" fmla="*/ 1177 h 10760"/>
                              <a:gd name="connsiteX66" fmla="*/ 10658 w 12754"/>
                              <a:gd name="connsiteY66" fmla="*/ 721 h 10760"/>
                              <a:gd name="connsiteX67" fmla="*/ 10940 w 12754"/>
                              <a:gd name="connsiteY67" fmla="*/ 1213 h 10760"/>
                              <a:gd name="connsiteX68" fmla="*/ 10552 w 12754"/>
                              <a:gd name="connsiteY68" fmla="*/ 1544 h 10760"/>
                              <a:gd name="connsiteX69" fmla="*/ 11172 w 12754"/>
                              <a:gd name="connsiteY69" fmla="*/ 1477 h 10760"/>
                              <a:gd name="connsiteX70" fmla="*/ 11750 w 12754"/>
                              <a:gd name="connsiteY70" fmla="*/ 1744 h 10760"/>
                              <a:gd name="connsiteX71" fmla="*/ 12205 w 12754"/>
                              <a:gd name="connsiteY71" fmla="*/ 4405 h 10760"/>
                              <a:gd name="connsiteX72" fmla="*/ 12753 w 12754"/>
                              <a:gd name="connsiteY72" fmla="*/ 5293 h 10760"/>
                              <a:gd name="connsiteX73" fmla="*/ 12341 w 12754"/>
                              <a:gd name="connsiteY73" fmla="*/ 5967 h 10760"/>
                              <a:gd name="connsiteX74" fmla="*/ 10958 w 12754"/>
                              <a:gd name="connsiteY74" fmla="*/ 6232 h 10760"/>
                              <a:gd name="connsiteX75" fmla="*/ 9742 w 12754"/>
                              <a:gd name="connsiteY75" fmla="*/ 6788 h 10760"/>
                              <a:gd name="connsiteX76" fmla="*/ 9105 w 12754"/>
                              <a:gd name="connsiteY76" fmla="*/ 6901 h 10760"/>
                              <a:gd name="connsiteX77" fmla="*/ 8576 w 12754"/>
                              <a:gd name="connsiteY77" fmla="*/ 7088 h 10760"/>
                              <a:gd name="connsiteX78" fmla="*/ 9139 w 12754"/>
                              <a:gd name="connsiteY78" fmla="*/ 7238 h 10760"/>
                              <a:gd name="connsiteX79" fmla="*/ 9609 w 12754"/>
                              <a:gd name="connsiteY79" fmla="*/ 7626 h 10760"/>
                              <a:gd name="connsiteX80" fmla="*/ 9984 w 12754"/>
                              <a:gd name="connsiteY80" fmla="*/ 8372 h 10760"/>
                              <a:gd name="connsiteX81" fmla="*/ 10360 w 12754"/>
                              <a:gd name="connsiteY81" fmla="*/ 8342 h 10760"/>
                              <a:gd name="connsiteX82" fmla="*/ 11346 w 12754"/>
                              <a:gd name="connsiteY82" fmla="*/ 9088 h 10760"/>
                              <a:gd name="connsiteX83" fmla="*/ 10172 w 12754"/>
                              <a:gd name="connsiteY83" fmla="*/ 9894 h 10760"/>
                              <a:gd name="connsiteX84" fmla="*/ 10642 w 12754"/>
                              <a:gd name="connsiteY84" fmla="*/ 10491 h 10760"/>
                              <a:gd name="connsiteX85" fmla="*/ 10454 w 12754"/>
                              <a:gd name="connsiteY85" fmla="*/ 10730 h 10760"/>
                              <a:gd name="connsiteX86" fmla="*/ 10172 w 12754"/>
                              <a:gd name="connsiteY86" fmla="*/ 10491 h 10760"/>
                              <a:gd name="connsiteX87" fmla="*/ 8294 w 12754"/>
                              <a:gd name="connsiteY87" fmla="*/ 10461 h 10760"/>
                              <a:gd name="connsiteX88" fmla="*/ 7966 w 12754"/>
                              <a:gd name="connsiteY88" fmla="*/ 10760 h 10760"/>
                              <a:gd name="connsiteX89" fmla="*/ 7402 w 12754"/>
                              <a:gd name="connsiteY89" fmla="*/ 10730 h 10760"/>
                              <a:gd name="connsiteX0" fmla="*/ 7402 w 12754"/>
                              <a:gd name="connsiteY0" fmla="*/ 10730 h 10760"/>
                              <a:gd name="connsiteX1" fmla="*/ 7496 w 12754"/>
                              <a:gd name="connsiteY1" fmla="*/ 9894 h 10760"/>
                              <a:gd name="connsiteX2" fmla="*/ 7778 w 12754"/>
                              <a:gd name="connsiteY2" fmla="*/ 9088 h 10760"/>
                              <a:gd name="connsiteX3" fmla="*/ 6980 w 12754"/>
                              <a:gd name="connsiteY3" fmla="*/ 8909 h 10760"/>
                              <a:gd name="connsiteX4" fmla="*/ 6745 w 12754"/>
                              <a:gd name="connsiteY4" fmla="*/ 8730 h 10760"/>
                              <a:gd name="connsiteX5" fmla="*/ 6369 w 12754"/>
                              <a:gd name="connsiteY5" fmla="*/ 8820 h 10760"/>
                              <a:gd name="connsiteX6" fmla="*/ 6041 w 12754"/>
                              <a:gd name="connsiteY6" fmla="*/ 8253 h 10760"/>
                              <a:gd name="connsiteX7" fmla="*/ 5477 w 12754"/>
                              <a:gd name="connsiteY7" fmla="*/ 7894 h 10760"/>
                              <a:gd name="connsiteX8" fmla="*/ 5055 w 12754"/>
                              <a:gd name="connsiteY8" fmla="*/ 7924 h 10760"/>
                              <a:gd name="connsiteX9" fmla="*/ 5149 w 12754"/>
                              <a:gd name="connsiteY9" fmla="*/ 8103 h 10760"/>
                              <a:gd name="connsiteX10" fmla="*/ 4679 w 12754"/>
                              <a:gd name="connsiteY10" fmla="*/ 8133 h 10760"/>
                              <a:gd name="connsiteX11" fmla="*/ 4632 w 12754"/>
                              <a:gd name="connsiteY11" fmla="*/ 7447 h 10760"/>
                              <a:gd name="connsiteX12" fmla="*/ 3881 w 12754"/>
                              <a:gd name="connsiteY12" fmla="*/ 7417 h 10760"/>
                              <a:gd name="connsiteX13" fmla="*/ 3975 w 12754"/>
                              <a:gd name="connsiteY13" fmla="*/ 7118 h 10760"/>
                              <a:gd name="connsiteX14" fmla="*/ 3646 w 12754"/>
                              <a:gd name="connsiteY14" fmla="*/ 7029 h 10760"/>
                              <a:gd name="connsiteX15" fmla="*/ 3459 w 12754"/>
                              <a:gd name="connsiteY15" fmla="*/ 6521 h 10760"/>
                              <a:gd name="connsiteX16" fmla="*/ 3787 w 12754"/>
                              <a:gd name="connsiteY16" fmla="*/ 6372 h 10760"/>
                              <a:gd name="connsiteX17" fmla="*/ 4257 w 12754"/>
                              <a:gd name="connsiteY17" fmla="*/ 5984 h 10760"/>
                              <a:gd name="connsiteX18" fmla="*/ 3975 w 12754"/>
                              <a:gd name="connsiteY18" fmla="*/ 5775 h 10760"/>
                              <a:gd name="connsiteX19" fmla="*/ 4538 w 12754"/>
                              <a:gd name="connsiteY19" fmla="*/ 5447 h 10760"/>
                              <a:gd name="connsiteX20" fmla="*/ 3975 w 12754"/>
                              <a:gd name="connsiteY20" fmla="*/ 5447 h 10760"/>
                              <a:gd name="connsiteX21" fmla="*/ 3975 w 12754"/>
                              <a:gd name="connsiteY21" fmla="*/ 5088 h 10760"/>
                              <a:gd name="connsiteX22" fmla="*/ 4163 w 12754"/>
                              <a:gd name="connsiteY22" fmla="*/ 4521 h 10760"/>
                              <a:gd name="connsiteX23" fmla="*/ 3928 w 12754"/>
                              <a:gd name="connsiteY23" fmla="*/ 4044 h 10760"/>
                              <a:gd name="connsiteX24" fmla="*/ 51 w 12754"/>
                              <a:gd name="connsiteY24" fmla="*/ 6058 h 10760"/>
                              <a:gd name="connsiteX25" fmla="*/ 8 w 12754"/>
                              <a:gd name="connsiteY25" fmla="*/ 5674 h 10760"/>
                              <a:gd name="connsiteX26" fmla="*/ 11 w 12754"/>
                              <a:gd name="connsiteY26" fmla="*/ 5040 h 10760"/>
                              <a:gd name="connsiteX27" fmla="*/ 147 w 12754"/>
                              <a:gd name="connsiteY27" fmla="*/ 4655 h 10760"/>
                              <a:gd name="connsiteX28" fmla="*/ 1058 w 12754"/>
                              <a:gd name="connsiteY28" fmla="*/ 4121 h 10760"/>
                              <a:gd name="connsiteX29" fmla="*/ 1449 w 12754"/>
                              <a:gd name="connsiteY29" fmla="*/ 3784 h 10760"/>
                              <a:gd name="connsiteX30" fmla="*/ 1114 w 12754"/>
                              <a:gd name="connsiteY30" fmla="*/ 3358 h 10760"/>
                              <a:gd name="connsiteX31" fmla="*/ 1515 w 12754"/>
                              <a:gd name="connsiteY31" fmla="*/ 2950 h 10760"/>
                              <a:gd name="connsiteX32" fmla="*/ 1534 w 12754"/>
                              <a:gd name="connsiteY32" fmla="*/ 2820 h 10760"/>
                              <a:gd name="connsiteX33" fmla="*/ 1346 w 12754"/>
                              <a:gd name="connsiteY33" fmla="*/ 2790 h 10760"/>
                              <a:gd name="connsiteX34" fmla="*/ 1704 w 12754"/>
                              <a:gd name="connsiteY34" fmla="*/ 1986 h 10760"/>
                              <a:gd name="connsiteX35" fmla="*/ 2353 w 12754"/>
                              <a:gd name="connsiteY35" fmla="*/ 1999 h 10760"/>
                              <a:gd name="connsiteX36" fmla="*/ 3130 w 12754"/>
                              <a:gd name="connsiteY36" fmla="*/ 2461 h 10760"/>
                              <a:gd name="connsiteX37" fmla="*/ 2054 w 12754"/>
                              <a:gd name="connsiteY37" fmla="*/ 2015 h 10760"/>
                              <a:gd name="connsiteX38" fmla="*/ 2365 w 12754"/>
                              <a:gd name="connsiteY38" fmla="*/ 2021 h 10760"/>
                              <a:gd name="connsiteX39" fmla="*/ 2527 w 12754"/>
                              <a:gd name="connsiteY39" fmla="*/ 2083 h 10760"/>
                              <a:gd name="connsiteX40" fmla="*/ 3002 w 12754"/>
                              <a:gd name="connsiteY40" fmla="*/ 2449 h 10760"/>
                              <a:gd name="connsiteX41" fmla="*/ 3200 w 12754"/>
                              <a:gd name="connsiteY41" fmla="*/ 2178 h 10760"/>
                              <a:gd name="connsiteX42" fmla="*/ 3526 w 12754"/>
                              <a:gd name="connsiteY42" fmla="*/ 1886 h 10760"/>
                              <a:gd name="connsiteX43" fmla="*/ 3651 w 12754"/>
                              <a:gd name="connsiteY43" fmla="*/ 1793 h 10760"/>
                              <a:gd name="connsiteX44" fmla="*/ 4351 w 12754"/>
                              <a:gd name="connsiteY44" fmla="*/ 1805 h 10760"/>
                              <a:gd name="connsiteX45" fmla="*/ 4069 w 12754"/>
                              <a:gd name="connsiteY45" fmla="*/ 1835 h 10760"/>
                              <a:gd name="connsiteX46" fmla="*/ 3881 w 12754"/>
                              <a:gd name="connsiteY46" fmla="*/ 1596 h 10760"/>
                              <a:gd name="connsiteX47" fmla="*/ 3864 w 12754"/>
                              <a:gd name="connsiteY47" fmla="*/ 1359 h 10760"/>
                              <a:gd name="connsiteX48" fmla="*/ 3912 w 12754"/>
                              <a:gd name="connsiteY48" fmla="*/ 1009 h 10760"/>
                              <a:gd name="connsiteX49" fmla="*/ 3646 w 12754"/>
                              <a:gd name="connsiteY49" fmla="*/ 1059 h 10760"/>
                              <a:gd name="connsiteX50" fmla="*/ 3600 w 12754"/>
                              <a:gd name="connsiteY50" fmla="*/ 879 h 10760"/>
                              <a:gd name="connsiteX51" fmla="*/ 3715 w 12754"/>
                              <a:gd name="connsiteY51" fmla="*/ 580 h 10760"/>
                              <a:gd name="connsiteX52" fmla="*/ 3613 w 12754"/>
                              <a:gd name="connsiteY52" fmla="*/ 0 h 10760"/>
                              <a:gd name="connsiteX53" fmla="*/ 4911 w 12754"/>
                              <a:gd name="connsiteY53" fmla="*/ 195 h 10760"/>
                              <a:gd name="connsiteX54" fmla="*/ 5947 w 12754"/>
                              <a:gd name="connsiteY54" fmla="*/ 1088 h 10760"/>
                              <a:gd name="connsiteX55" fmla="*/ 6207 w 12754"/>
                              <a:gd name="connsiteY55" fmla="*/ 1091 h 10760"/>
                              <a:gd name="connsiteX56" fmla="*/ 6273 w 12754"/>
                              <a:gd name="connsiteY56" fmla="*/ 1196 h 10760"/>
                              <a:gd name="connsiteX57" fmla="*/ 6489 w 12754"/>
                              <a:gd name="connsiteY57" fmla="*/ 1300 h 10760"/>
                              <a:gd name="connsiteX58" fmla="*/ 6930 w 12754"/>
                              <a:gd name="connsiteY58" fmla="*/ 1256 h 10760"/>
                              <a:gd name="connsiteX59" fmla="*/ 6980 w 12754"/>
                              <a:gd name="connsiteY59" fmla="*/ 1745 h 10760"/>
                              <a:gd name="connsiteX60" fmla="*/ 7261 w 12754"/>
                              <a:gd name="connsiteY60" fmla="*/ 1596 h 10760"/>
                              <a:gd name="connsiteX61" fmla="*/ 7776 w 12754"/>
                              <a:gd name="connsiteY61" fmla="*/ 1755 h 10760"/>
                              <a:gd name="connsiteX62" fmla="*/ 8513 w 12754"/>
                              <a:gd name="connsiteY62" fmla="*/ 1218 h 10760"/>
                              <a:gd name="connsiteX63" fmla="*/ 8937 w 12754"/>
                              <a:gd name="connsiteY63" fmla="*/ 983 h 10760"/>
                              <a:gd name="connsiteX64" fmla="*/ 9955 w 12754"/>
                              <a:gd name="connsiteY64" fmla="*/ 1065 h 10760"/>
                              <a:gd name="connsiteX65" fmla="*/ 10332 w 12754"/>
                              <a:gd name="connsiteY65" fmla="*/ 1177 h 10760"/>
                              <a:gd name="connsiteX66" fmla="*/ 10658 w 12754"/>
                              <a:gd name="connsiteY66" fmla="*/ 721 h 10760"/>
                              <a:gd name="connsiteX67" fmla="*/ 10940 w 12754"/>
                              <a:gd name="connsiteY67" fmla="*/ 1213 h 10760"/>
                              <a:gd name="connsiteX68" fmla="*/ 10552 w 12754"/>
                              <a:gd name="connsiteY68" fmla="*/ 1544 h 10760"/>
                              <a:gd name="connsiteX69" fmla="*/ 11172 w 12754"/>
                              <a:gd name="connsiteY69" fmla="*/ 1477 h 10760"/>
                              <a:gd name="connsiteX70" fmla="*/ 11750 w 12754"/>
                              <a:gd name="connsiteY70" fmla="*/ 1744 h 10760"/>
                              <a:gd name="connsiteX71" fmla="*/ 12205 w 12754"/>
                              <a:gd name="connsiteY71" fmla="*/ 4405 h 10760"/>
                              <a:gd name="connsiteX72" fmla="*/ 12753 w 12754"/>
                              <a:gd name="connsiteY72" fmla="*/ 5293 h 10760"/>
                              <a:gd name="connsiteX73" fmla="*/ 12341 w 12754"/>
                              <a:gd name="connsiteY73" fmla="*/ 5967 h 10760"/>
                              <a:gd name="connsiteX74" fmla="*/ 10958 w 12754"/>
                              <a:gd name="connsiteY74" fmla="*/ 6232 h 10760"/>
                              <a:gd name="connsiteX75" fmla="*/ 9742 w 12754"/>
                              <a:gd name="connsiteY75" fmla="*/ 6788 h 10760"/>
                              <a:gd name="connsiteX76" fmla="*/ 9105 w 12754"/>
                              <a:gd name="connsiteY76" fmla="*/ 6901 h 10760"/>
                              <a:gd name="connsiteX77" fmla="*/ 8576 w 12754"/>
                              <a:gd name="connsiteY77" fmla="*/ 7088 h 10760"/>
                              <a:gd name="connsiteX78" fmla="*/ 9139 w 12754"/>
                              <a:gd name="connsiteY78" fmla="*/ 7238 h 10760"/>
                              <a:gd name="connsiteX79" fmla="*/ 9609 w 12754"/>
                              <a:gd name="connsiteY79" fmla="*/ 7626 h 10760"/>
                              <a:gd name="connsiteX80" fmla="*/ 9984 w 12754"/>
                              <a:gd name="connsiteY80" fmla="*/ 8372 h 10760"/>
                              <a:gd name="connsiteX81" fmla="*/ 10360 w 12754"/>
                              <a:gd name="connsiteY81" fmla="*/ 8342 h 10760"/>
                              <a:gd name="connsiteX82" fmla="*/ 11346 w 12754"/>
                              <a:gd name="connsiteY82" fmla="*/ 9088 h 10760"/>
                              <a:gd name="connsiteX83" fmla="*/ 10172 w 12754"/>
                              <a:gd name="connsiteY83" fmla="*/ 9894 h 10760"/>
                              <a:gd name="connsiteX84" fmla="*/ 10642 w 12754"/>
                              <a:gd name="connsiteY84" fmla="*/ 10491 h 10760"/>
                              <a:gd name="connsiteX85" fmla="*/ 10454 w 12754"/>
                              <a:gd name="connsiteY85" fmla="*/ 10730 h 10760"/>
                              <a:gd name="connsiteX86" fmla="*/ 10172 w 12754"/>
                              <a:gd name="connsiteY86" fmla="*/ 10491 h 10760"/>
                              <a:gd name="connsiteX87" fmla="*/ 8294 w 12754"/>
                              <a:gd name="connsiteY87" fmla="*/ 10461 h 10760"/>
                              <a:gd name="connsiteX88" fmla="*/ 7966 w 12754"/>
                              <a:gd name="connsiteY88" fmla="*/ 10760 h 10760"/>
                              <a:gd name="connsiteX89" fmla="*/ 7402 w 12754"/>
                              <a:gd name="connsiteY89" fmla="*/ 10730 h 10760"/>
                              <a:gd name="connsiteX0" fmla="*/ 7402 w 12754"/>
                              <a:gd name="connsiteY0" fmla="*/ 10730 h 10760"/>
                              <a:gd name="connsiteX1" fmla="*/ 7496 w 12754"/>
                              <a:gd name="connsiteY1" fmla="*/ 9894 h 10760"/>
                              <a:gd name="connsiteX2" fmla="*/ 7778 w 12754"/>
                              <a:gd name="connsiteY2" fmla="*/ 9088 h 10760"/>
                              <a:gd name="connsiteX3" fmla="*/ 6980 w 12754"/>
                              <a:gd name="connsiteY3" fmla="*/ 8909 h 10760"/>
                              <a:gd name="connsiteX4" fmla="*/ 6745 w 12754"/>
                              <a:gd name="connsiteY4" fmla="*/ 8730 h 10760"/>
                              <a:gd name="connsiteX5" fmla="*/ 6369 w 12754"/>
                              <a:gd name="connsiteY5" fmla="*/ 8820 h 10760"/>
                              <a:gd name="connsiteX6" fmla="*/ 6041 w 12754"/>
                              <a:gd name="connsiteY6" fmla="*/ 8253 h 10760"/>
                              <a:gd name="connsiteX7" fmla="*/ 5477 w 12754"/>
                              <a:gd name="connsiteY7" fmla="*/ 7894 h 10760"/>
                              <a:gd name="connsiteX8" fmla="*/ 5055 w 12754"/>
                              <a:gd name="connsiteY8" fmla="*/ 7924 h 10760"/>
                              <a:gd name="connsiteX9" fmla="*/ 5149 w 12754"/>
                              <a:gd name="connsiteY9" fmla="*/ 8103 h 10760"/>
                              <a:gd name="connsiteX10" fmla="*/ 4679 w 12754"/>
                              <a:gd name="connsiteY10" fmla="*/ 8133 h 10760"/>
                              <a:gd name="connsiteX11" fmla="*/ 4632 w 12754"/>
                              <a:gd name="connsiteY11" fmla="*/ 7447 h 10760"/>
                              <a:gd name="connsiteX12" fmla="*/ 3881 w 12754"/>
                              <a:gd name="connsiteY12" fmla="*/ 7417 h 10760"/>
                              <a:gd name="connsiteX13" fmla="*/ 3975 w 12754"/>
                              <a:gd name="connsiteY13" fmla="*/ 7118 h 10760"/>
                              <a:gd name="connsiteX14" fmla="*/ 3646 w 12754"/>
                              <a:gd name="connsiteY14" fmla="*/ 7029 h 10760"/>
                              <a:gd name="connsiteX15" fmla="*/ 3459 w 12754"/>
                              <a:gd name="connsiteY15" fmla="*/ 6521 h 10760"/>
                              <a:gd name="connsiteX16" fmla="*/ 3787 w 12754"/>
                              <a:gd name="connsiteY16" fmla="*/ 6372 h 10760"/>
                              <a:gd name="connsiteX17" fmla="*/ 4257 w 12754"/>
                              <a:gd name="connsiteY17" fmla="*/ 5984 h 10760"/>
                              <a:gd name="connsiteX18" fmla="*/ 3975 w 12754"/>
                              <a:gd name="connsiteY18" fmla="*/ 5775 h 10760"/>
                              <a:gd name="connsiteX19" fmla="*/ 4538 w 12754"/>
                              <a:gd name="connsiteY19" fmla="*/ 5447 h 10760"/>
                              <a:gd name="connsiteX20" fmla="*/ 3975 w 12754"/>
                              <a:gd name="connsiteY20" fmla="*/ 5447 h 10760"/>
                              <a:gd name="connsiteX21" fmla="*/ 3975 w 12754"/>
                              <a:gd name="connsiteY21" fmla="*/ 5088 h 10760"/>
                              <a:gd name="connsiteX22" fmla="*/ 4163 w 12754"/>
                              <a:gd name="connsiteY22" fmla="*/ 4521 h 10760"/>
                              <a:gd name="connsiteX23" fmla="*/ 472 w 12754"/>
                              <a:gd name="connsiteY23" fmla="*/ 6422 h 10760"/>
                              <a:gd name="connsiteX24" fmla="*/ 3928 w 12754"/>
                              <a:gd name="connsiteY24" fmla="*/ 4044 h 10760"/>
                              <a:gd name="connsiteX25" fmla="*/ 51 w 12754"/>
                              <a:gd name="connsiteY25" fmla="*/ 6058 h 10760"/>
                              <a:gd name="connsiteX26" fmla="*/ 8 w 12754"/>
                              <a:gd name="connsiteY26" fmla="*/ 5674 h 10760"/>
                              <a:gd name="connsiteX27" fmla="*/ 11 w 12754"/>
                              <a:gd name="connsiteY27" fmla="*/ 5040 h 10760"/>
                              <a:gd name="connsiteX28" fmla="*/ 147 w 12754"/>
                              <a:gd name="connsiteY28" fmla="*/ 4655 h 10760"/>
                              <a:gd name="connsiteX29" fmla="*/ 1058 w 12754"/>
                              <a:gd name="connsiteY29" fmla="*/ 4121 h 10760"/>
                              <a:gd name="connsiteX30" fmla="*/ 1449 w 12754"/>
                              <a:gd name="connsiteY30" fmla="*/ 3784 h 10760"/>
                              <a:gd name="connsiteX31" fmla="*/ 1114 w 12754"/>
                              <a:gd name="connsiteY31" fmla="*/ 3358 h 10760"/>
                              <a:gd name="connsiteX32" fmla="*/ 1515 w 12754"/>
                              <a:gd name="connsiteY32" fmla="*/ 2950 h 10760"/>
                              <a:gd name="connsiteX33" fmla="*/ 1534 w 12754"/>
                              <a:gd name="connsiteY33" fmla="*/ 2820 h 10760"/>
                              <a:gd name="connsiteX34" fmla="*/ 1346 w 12754"/>
                              <a:gd name="connsiteY34" fmla="*/ 2790 h 10760"/>
                              <a:gd name="connsiteX35" fmla="*/ 1704 w 12754"/>
                              <a:gd name="connsiteY35" fmla="*/ 1986 h 10760"/>
                              <a:gd name="connsiteX36" fmla="*/ 2353 w 12754"/>
                              <a:gd name="connsiteY36" fmla="*/ 1999 h 10760"/>
                              <a:gd name="connsiteX37" fmla="*/ 3130 w 12754"/>
                              <a:gd name="connsiteY37" fmla="*/ 2461 h 10760"/>
                              <a:gd name="connsiteX38" fmla="*/ 2054 w 12754"/>
                              <a:gd name="connsiteY38" fmla="*/ 2015 h 10760"/>
                              <a:gd name="connsiteX39" fmla="*/ 2365 w 12754"/>
                              <a:gd name="connsiteY39" fmla="*/ 2021 h 10760"/>
                              <a:gd name="connsiteX40" fmla="*/ 2527 w 12754"/>
                              <a:gd name="connsiteY40" fmla="*/ 2083 h 10760"/>
                              <a:gd name="connsiteX41" fmla="*/ 3002 w 12754"/>
                              <a:gd name="connsiteY41" fmla="*/ 2449 h 10760"/>
                              <a:gd name="connsiteX42" fmla="*/ 3200 w 12754"/>
                              <a:gd name="connsiteY42" fmla="*/ 2178 h 10760"/>
                              <a:gd name="connsiteX43" fmla="*/ 3526 w 12754"/>
                              <a:gd name="connsiteY43" fmla="*/ 1886 h 10760"/>
                              <a:gd name="connsiteX44" fmla="*/ 3651 w 12754"/>
                              <a:gd name="connsiteY44" fmla="*/ 1793 h 10760"/>
                              <a:gd name="connsiteX45" fmla="*/ 4351 w 12754"/>
                              <a:gd name="connsiteY45" fmla="*/ 1805 h 10760"/>
                              <a:gd name="connsiteX46" fmla="*/ 4069 w 12754"/>
                              <a:gd name="connsiteY46" fmla="*/ 1835 h 10760"/>
                              <a:gd name="connsiteX47" fmla="*/ 3881 w 12754"/>
                              <a:gd name="connsiteY47" fmla="*/ 1596 h 10760"/>
                              <a:gd name="connsiteX48" fmla="*/ 3864 w 12754"/>
                              <a:gd name="connsiteY48" fmla="*/ 1359 h 10760"/>
                              <a:gd name="connsiteX49" fmla="*/ 3912 w 12754"/>
                              <a:gd name="connsiteY49" fmla="*/ 1009 h 10760"/>
                              <a:gd name="connsiteX50" fmla="*/ 3646 w 12754"/>
                              <a:gd name="connsiteY50" fmla="*/ 1059 h 10760"/>
                              <a:gd name="connsiteX51" fmla="*/ 3600 w 12754"/>
                              <a:gd name="connsiteY51" fmla="*/ 879 h 10760"/>
                              <a:gd name="connsiteX52" fmla="*/ 3715 w 12754"/>
                              <a:gd name="connsiteY52" fmla="*/ 580 h 10760"/>
                              <a:gd name="connsiteX53" fmla="*/ 3613 w 12754"/>
                              <a:gd name="connsiteY53" fmla="*/ 0 h 10760"/>
                              <a:gd name="connsiteX54" fmla="*/ 4911 w 12754"/>
                              <a:gd name="connsiteY54" fmla="*/ 195 h 10760"/>
                              <a:gd name="connsiteX55" fmla="*/ 5947 w 12754"/>
                              <a:gd name="connsiteY55" fmla="*/ 1088 h 10760"/>
                              <a:gd name="connsiteX56" fmla="*/ 6207 w 12754"/>
                              <a:gd name="connsiteY56" fmla="*/ 1091 h 10760"/>
                              <a:gd name="connsiteX57" fmla="*/ 6273 w 12754"/>
                              <a:gd name="connsiteY57" fmla="*/ 1196 h 10760"/>
                              <a:gd name="connsiteX58" fmla="*/ 6489 w 12754"/>
                              <a:gd name="connsiteY58" fmla="*/ 1300 h 10760"/>
                              <a:gd name="connsiteX59" fmla="*/ 6930 w 12754"/>
                              <a:gd name="connsiteY59" fmla="*/ 1256 h 10760"/>
                              <a:gd name="connsiteX60" fmla="*/ 6980 w 12754"/>
                              <a:gd name="connsiteY60" fmla="*/ 1745 h 10760"/>
                              <a:gd name="connsiteX61" fmla="*/ 7261 w 12754"/>
                              <a:gd name="connsiteY61" fmla="*/ 1596 h 10760"/>
                              <a:gd name="connsiteX62" fmla="*/ 7776 w 12754"/>
                              <a:gd name="connsiteY62" fmla="*/ 1755 h 10760"/>
                              <a:gd name="connsiteX63" fmla="*/ 8513 w 12754"/>
                              <a:gd name="connsiteY63" fmla="*/ 1218 h 10760"/>
                              <a:gd name="connsiteX64" fmla="*/ 8937 w 12754"/>
                              <a:gd name="connsiteY64" fmla="*/ 983 h 10760"/>
                              <a:gd name="connsiteX65" fmla="*/ 9955 w 12754"/>
                              <a:gd name="connsiteY65" fmla="*/ 1065 h 10760"/>
                              <a:gd name="connsiteX66" fmla="*/ 10332 w 12754"/>
                              <a:gd name="connsiteY66" fmla="*/ 1177 h 10760"/>
                              <a:gd name="connsiteX67" fmla="*/ 10658 w 12754"/>
                              <a:gd name="connsiteY67" fmla="*/ 721 h 10760"/>
                              <a:gd name="connsiteX68" fmla="*/ 10940 w 12754"/>
                              <a:gd name="connsiteY68" fmla="*/ 1213 h 10760"/>
                              <a:gd name="connsiteX69" fmla="*/ 10552 w 12754"/>
                              <a:gd name="connsiteY69" fmla="*/ 1544 h 10760"/>
                              <a:gd name="connsiteX70" fmla="*/ 11172 w 12754"/>
                              <a:gd name="connsiteY70" fmla="*/ 1477 h 10760"/>
                              <a:gd name="connsiteX71" fmla="*/ 11750 w 12754"/>
                              <a:gd name="connsiteY71" fmla="*/ 1744 h 10760"/>
                              <a:gd name="connsiteX72" fmla="*/ 12205 w 12754"/>
                              <a:gd name="connsiteY72" fmla="*/ 4405 h 10760"/>
                              <a:gd name="connsiteX73" fmla="*/ 12753 w 12754"/>
                              <a:gd name="connsiteY73" fmla="*/ 5293 h 10760"/>
                              <a:gd name="connsiteX74" fmla="*/ 12341 w 12754"/>
                              <a:gd name="connsiteY74" fmla="*/ 5967 h 10760"/>
                              <a:gd name="connsiteX75" fmla="*/ 10958 w 12754"/>
                              <a:gd name="connsiteY75" fmla="*/ 6232 h 10760"/>
                              <a:gd name="connsiteX76" fmla="*/ 9742 w 12754"/>
                              <a:gd name="connsiteY76" fmla="*/ 6788 h 10760"/>
                              <a:gd name="connsiteX77" fmla="*/ 9105 w 12754"/>
                              <a:gd name="connsiteY77" fmla="*/ 6901 h 10760"/>
                              <a:gd name="connsiteX78" fmla="*/ 8576 w 12754"/>
                              <a:gd name="connsiteY78" fmla="*/ 7088 h 10760"/>
                              <a:gd name="connsiteX79" fmla="*/ 9139 w 12754"/>
                              <a:gd name="connsiteY79" fmla="*/ 7238 h 10760"/>
                              <a:gd name="connsiteX80" fmla="*/ 9609 w 12754"/>
                              <a:gd name="connsiteY80" fmla="*/ 7626 h 10760"/>
                              <a:gd name="connsiteX81" fmla="*/ 9984 w 12754"/>
                              <a:gd name="connsiteY81" fmla="*/ 8372 h 10760"/>
                              <a:gd name="connsiteX82" fmla="*/ 10360 w 12754"/>
                              <a:gd name="connsiteY82" fmla="*/ 8342 h 10760"/>
                              <a:gd name="connsiteX83" fmla="*/ 11346 w 12754"/>
                              <a:gd name="connsiteY83" fmla="*/ 9088 h 10760"/>
                              <a:gd name="connsiteX84" fmla="*/ 10172 w 12754"/>
                              <a:gd name="connsiteY84" fmla="*/ 9894 h 10760"/>
                              <a:gd name="connsiteX85" fmla="*/ 10642 w 12754"/>
                              <a:gd name="connsiteY85" fmla="*/ 10491 h 10760"/>
                              <a:gd name="connsiteX86" fmla="*/ 10454 w 12754"/>
                              <a:gd name="connsiteY86" fmla="*/ 10730 h 10760"/>
                              <a:gd name="connsiteX87" fmla="*/ 10172 w 12754"/>
                              <a:gd name="connsiteY87" fmla="*/ 10491 h 10760"/>
                              <a:gd name="connsiteX88" fmla="*/ 8294 w 12754"/>
                              <a:gd name="connsiteY88" fmla="*/ 10461 h 10760"/>
                              <a:gd name="connsiteX89" fmla="*/ 7966 w 12754"/>
                              <a:gd name="connsiteY89" fmla="*/ 10760 h 10760"/>
                              <a:gd name="connsiteX90" fmla="*/ 7402 w 12754"/>
                              <a:gd name="connsiteY90" fmla="*/ 10730 h 10760"/>
                              <a:gd name="connsiteX0" fmla="*/ 7402 w 12754"/>
                              <a:gd name="connsiteY0" fmla="*/ 10730 h 10760"/>
                              <a:gd name="connsiteX1" fmla="*/ 7496 w 12754"/>
                              <a:gd name="connsiteY1" fmla="*/ 9894 h 10760"/>
                              <a:gd name="connsiteX2" fmla="*/ 7778 w 12754"/>
                              <a:gd name="connsiteY2" fmla="*/ 9088 h 10760"/>
                              <a:gd name="connsiteX3" fmla="*/ 6980 w 12754"/>
                              <a:gd name="connsiteY3" fmla="*/ 8909 h 10760"/>
                              <a:gd name="connsiteX4" fmla="*/ 6745 w 12754"/>
                              <a:gd name="connsiteY4" fmla="*/ 8730 h 10760"/>
                              <a:gd name="connsiteX5" fmla="*/ 6369 w 12754"/>
                              <a:gd name="connsiteY5" fmla="*/ 8820 h 10760"/>
                              <a:gd name="connsiteX6" fmla="*/ 6041 w 12754"/>
                              <a:gd name="connsiteY6" fmla="*/ 8253 h 10760"/>
                              <a:gd name="connsiteX7" fmla="*/ 5477 w 12754"/>
                              <a:gd name="connsiteY7" fmla="*/ 7894 h 10760"/>
                              <a:gd name="connsiteX8" fmla="*/ 5055 w 12754"/>
                              <a:gd name="connsiteY8" fmla="*/ 7924 h 10760"/>
                              <a:gd name="connsiteX9" fmla="*/ 5149 w 12754"/>
                              <a:gd name="connsiteY9" fmla="*/ 8103 h 10760"/>
                              <a:gd name="connsiteX10" fmla="*/ 4679 w 12754"/>
                              <a:gd name="connsiteY10" fmla="*/ 8133 h 10760"/>
                              <a:gd name="connsiteX11" fmla="*/ 4632 w 12754"/>
                              <a:gd name="connsiteY11" fmla="*/ 7447 h 10760"/>
                              <a:gd name="connsiteX12" fmla="*/ 3881 w 12754"/>
                              <a:gd name="connsiteY12" fmla="*/ 7417 h 10760"/>
                              <a:gd name="connsiteX13" fmla="*/ 3975 w 12754"/>
                              <a:gd name="connsiteY13" fmla="*/ 7118 h 10760"/>
                              <a:gd name="connsiteX14" fmla="*/ 3646 w 12754"/>
                              <a:gd name="connsiteY14" fmla="*/ 7029 h 10760"/>
                              <a:gd name="connsiteX15" fmla="*/ 3459 w 12754"/>
                              <a:gd name="connsiteY15" fmla="*/ 6521 h 10760"/>
                              <a:gd name="connsiteX16" fmla="*/ 3787 w 12754"/>
                              <a:gd name="connsiteY16" fmla="*/ 6372 h 10760"/>
                              <a:gd name="connsiteX17" fmla="*/ 4257 w 12754"/>
                              <a:gd name="connsiteY17" fmla="*/ 5984 h 10760"/>
                              <a:gd name="connsiteX18" fmla="*/ 3975 w 12754"/>
                              <a:gd name="connsiteY18" fmla="*/ 5775 h 10760"/>
                              <a:gd name="connsiteX19" fmla="*/ 4538 w 12754"/>
                              <a:gd name="connsiteY19" fmla="*/ 5447 h 10760"/>
                              <a:gd name="connsiteX20" fmla="*/ 3975 w 12754"/>
                              <a:gd name="connsiteY20" fmla="*/ 5447 h 10760"/>
                              <a:gd name="connsiteX21" fmla="*/ 3975 w 12754"/>
                              <a:gd name="connsiteY21" fmla="*/ 5088 h 10760"/>
                              <a:gd name="connsiteX22" fmla="*/ 4163 w 12754"/>
                              <a:gd name="connsiteY22" fmla="*/ 4521 h 10760"/>
                              <a:gd name="connsiteX23" fmla="*/ 472 w 12754"/>
                              <a:gd name="connsiteY23" fmla="*/ 6422 h 10760"/>
                              <a:gd name="connsiteX24" fmla="*/ 288 w 12754"/>
                              <a:gd name="connsiteY24" fmla="*/ 6205 h 10760"/>
                              <a:gd name="connsiteX25" fmla="*/ 51 w 12754"/>
                              <a:gd name="connsiteY25" fmla="*/ 6058 h 10760"/>
                              <a:gd name="connsiteX26" fmla="*/ 8 w 12754"/>
                              <a:gd name="connsiteY26" fmla="*/ 5674 h 10760"/>
                              <a:gd name="connsiteX27" fmla="*/ 11 w 12754"/>
                              <a:gd name="connsiteY27" fmla="*/ 5040 h 10760"/>
                              <a:gd name="connsiteX28" fmla="*/ 147 w 12754"/>
                              <a:gd name="connsiteY28" fmla="*/ 4655 h 10760"/>
                              <a:gd name="connsiteX29" fmla="*/ 1058 w 12754"/>
                              <a:gd name="connsiteY29" fmla="*/ 4121 h 10760"/>
                              <a:gd name="connsiteX30" fmla="*/ 1449 w 12754"/>
                              <a:gd name="connsiteY30" fmla="*/ 3784 h 10760"/>
                              <a:gd name="connsiteX31" fmla="*/ 1114 w 12754"/>
                              <a:gd name="connsiteY31" fmla="*/ 3358 h 10760"/>
                              <a:gd name="connsiteX32" fmla="*/ 1515 w 12754"/>
                              <a:gd name="connsiteY32" fmla="*/ 2950 h 10760"/>
                              <a:gd name="connsiteX33" fmla="*/ 1534 w 12754"/>
                              <a:gd name="connsiteY33" fmla="*/ 2820 h 10760"/>
                              <a:gd name="connsiteX34" fmla="*/ 1346 w 12754"/>
                              <a:gd name="connsiteY34" fmla="*/ 2790 h 10760"/>
                              <a:gd name="connsiteX35" fmla="*/ 1704 w 12754"/>
                              <a:gd name="connsiteY35" fmla="*/ 1986 h 10760"/>
                              <a:gd name="connsiteX36" fmla="*/ 2353 w 12754"/>
                              <a:gd name="connsiteY36" fmla="*/ 1999 h 10760"/>
                              <a:gd name="connsiteX37" fmla="*/ 3130 w 12754"/>
                              <a:gd name="connsiteY37" fmla="*/ 2461 h 10760"/>
                              <a:gd name="connsiteX38" fmla="*/ 2054 w 12754"/>
                              <a:gd name="connsiteY38" fmla="*/ 2015 h 10760"/>
                              <a:gd name="connsiteX39" fmla="*/ 2365 w 12754"/>
                              <a:gd name="connsiteY39" fmla="*/ 2021 h 10760"/>
                              <a:gd name="connsiteX40" fmla="*/ 2527 w 12754"/>
                              <a:gd name="connsiteY40" fmla="*/ 2083 h 10760"/>
                              <a:gd name="connsiteX41" fmla="*/ 3002 w 12754"/>
                              <a:gd name="connsiteY41" fmla="*/ 2449 h 10760"/>
                              <a:gd name="connsiteX42" fmla="*/ 3200 w 12754"/>
                              <a:gd name="connsiteY42" fmla="*/ 2178 h 10760"/>
                              <a:gd name="connsiteX43" fmla="*/ 3526 w 12754"/>
                              <a:gd name="connsiteY43" fmla="*/ 1886 h 10760"/>
                              <a:gd name="connsiteX44" fmla="*/ 3651 w 12754"/>
                              <a:gd name="connsiteY44" fmla="*/ 1793 h 10760"/>
                              <a:gd name="connsiteX45" fmla="*/ 4351 w 12754"/>
                              <a:gd name="connsiteY45" fmla="*/ 1805 h 10760"/>
                              <a:gd name="connsiteX46" fmla="*/ 4069 w 12754"/>
                              <a:gd name="connsiteY46" fmla="*/ 1835 h 10760"/>
                              <a:gd name="connsiteX47" fmla="*/ 3881 w 12754"/>
                              <a:gd name="connsiteY47" fmla="*/ 1596 h 10760"/>
                              <a:gd name="connsiteX48" fmla="*/ 3864 w 12754"/>
                              <a:gd name="connsiteY48" fmla="*/ 1359 h 10760"/>
                              <a:gd name="connsiteX49" fmla="*/ 3912 w 12754"/>
                              <a:gd name="connsiteY49" fmla="*/ 1009 h 10760"/>
                              <a:gd name="connsiteX50" fmla="*/ 3646 w 12754"/>
                              <a:gd name="connsiteY50" fmla="*/ 1059 h 10760"/>
                              <a:gd name="connsiteX51" fmla="*/ 3600 w 12754"/>
                              <a:gd name="connsiteY51" fmla="*/ 879 h 10760"/>
                              <a:gd name="connsiteX52" fmla="*/ 3715 w 12754"/>
                              <a:gd name="connsiteY52" fmla="*/ 580 h 10760"/>
                              <a:gd name="connsiteX53" fmla="*/ 3613 w 12754"/>
                              <a:gd name="connsiteY53" fmla="*/ 0 h 10760"/>
                              <a:gd name="connsiteX54" fmla="*/ 4911 w 12754"/>
                              <a:gd name="connsiteY54" fmla="*/ 195 h 10760"/>
                              <a:gd name="connsiteX55" fmla="*/ 5947 w 12754"/>
                              <a:gd name="connsiteY55" fmla="*/ 1088 h 10760"/>
                              <a:gd name="connsiteX56" fmla="*/ 6207 w 12754"/>
                              <a:gd name="connsiteY56" fmla="*/ 1091 h 10760"/>
                              <a:gd name="connsiteX57" fmla="*/ 6273 w 12754"/>
                              <a:gd name="connsiteY57" fmla="*/ 1196 h 10760"/>
                              <a:gd name="connsiteX58" fmla="*/ 6489 w 12754"/>
                              <a:gd name="connsiteY58" fmla="*/ 1300 h 10760"/>
                              <a:gd name="connsiteX59" fmla="*/ 6930 w 12754"/>
                              <a:gd name="connsiteY59" fmla="*/ 1256 h 10760"/>
                              <a:gd name="connsiteX60" fmla="*/ 6980 w 12754"/>
                              <a:gd name="connsiteY60" fmla="*/ 1745 h 10760"/>
                              <a:gd name="connsiteX61" fmla="*/ 7261 w 12754"/>
                              <a:gd name="connsiteY61" fmla="*/ 1596 h 10760"/>
                              <a:gd name="connsiteX62" fmla="*/ 7776 w 12754"/>
                              <a:gd name="connsiteY62" fmla="*/ 1755 h 10760"/>
                              <a:gd name="connsiteX63" fmla="*/ 8513 w 12754"/>
                              <a:gd name="connsiteY63" fmla="*/ 1218 h 10760"/>
                              <a:gd name="connsiteX64" fmla="*/ 8937 w 12754"/>
                              <a:gd name="connsiteY64" fmla="*/ 983 h 10760"/>
                              <a:gd name="connsiteX65" fmla="*/ 9955 w 12754"/>
                              <a:gd name="connsiteY65" fmla="*/ 1065 h 10760"/>
                              <a:gd name="connsiteX66" fmla="*/ 10332 w 12754"/>
                              <a:gd name="connsiteY66" fmla="*/ 1177 h 10760"/>
                              <a:gd name="connsiteX67" fmla="*/ 10658 w 12754"/>
                              <a:gd name="connsiteY67" fmla="*/ 721 h 10760"/>
                              <a:gd name="connsiteX68" fmla="*/ 10940 w 12754"/>
                              <a:gd name="connsiteY68" fmla="*/ 1213 h 10760"/>
                              <a:gd name="connsiteX69" fmla="*/ 10552 w 12754"/>
                              <a:gd name="connsiteY69" fmla="*/ 1544 h 10760"/>
                              <a:gd name="connsiteX70" fmla="*/ 11172 w 12754"/>
                              <a:gd name="connsiteY70" fmla="*/ 1477 h 10760"/>
                              <a:gd name="connsiteX71" fmla="*/ 11750 w 12754"/>
                              <a:gd name="connsiteY71" fmla="*/ 1744 h 10760"/>
                              <a:gd name="connsiteX72" fmla="*/ 12205 w 12754"/>
                              <a:gd name="connsiteY72" fmla="*/ 4405 h 10760"/>
                              <a:gd name="connsiteX73" fmla="*/ 12753 w 12754"/>
                              <a:gd name="connsiteY73" fmla="*/ 5293 h 10760"/>
                              <a:gd name="connsiteX74" fmla="*/ 12341 w 12754"/>
                              <a:gd name="connsiteY74" fmla="*/ 5967 h 10760"/>
                              <a:gd name="connsiteX75" fmla="*/ 10958 w 12754"/>
                              <a:gd name="connsiteY75" fmla="*/ 6232 h 10760"/>
                              <a:gd name="connsiteX76" fmla="*/ 9742 w 12754"/>
                              <a:gd name="connsiteY76" fmla="*/ 6788 h 10760"/>
                              <a:gd name="connsiteX77" fmla="*/ 9105 w 12754"/>
                              <a:gd name="connsiteY77" fmla="*/ 6901 h 10760"/>
                              <a:gd name="connsiteX78" fmla="*/ 8576 w 12754"/>
                              <a:gd name="connsiteY78" fmla="*/ 7088 h 10760"/>
                              <a:gd name="connsiteX79" fmla="*/ 9139 w 12754"/>
                              <a:gd name="connsiteY79" fmla="*/ 7238 h 10760"/>
                              <a:gd name="connsiteX80" fmla="*/ 9609 w 12754"/>
                              <a:gd name="connsiteY80" fmla="*/ 7626 h 10760"/>
                              <a:gd name="connsiteX81" fmla="*/ 9984 w 12754"/>
                              <a:gd name="connsiteY81" fmla="*/ 8372 h 10760"/>
                              <a:gd name="connsiteX82" fmla="*/ 10360 w 12754"/>
                              <a:gd name="connsiteY82" fmla="*/ 8342 h 10760"/>
                              <a:gd name="connsiteX83" fmla="*/ 11346 w 12754"/>
                              <a:gd name="connsiteY83" fmla="*/ 9088 h 10760"/>
                              <a:gd name="connsiteX84" fmla="*/ 10172 w 12754"/>
                              <a:gd name="connsiteY84" fmla="*/ 9894 h 10760"/>
                              <a:gd name="connsiteX85" fmla="*/ 10642 w 12754"/>
                              <a:gd name="connsiteY85" fmla="*/ 10491 h 10760"/>
                              <a:gd name="connsiteX86" fmla="*/ 10454 w 12754"/>
                              <a:gd name="connsiteY86" fmla="*/ 10730 h 10760"/>
                              <a:gd name="connsiteX87" fmla="*/ 10172 w 12754"/>
                              <a:gd name="connsiteY87" fmla="*/ 10491 h 10760"/>
                              <a:gd name="connsiteX88" fmla="*/ 8294 w 12754"/>
                              <a:gd name="connsiteY88" fmla="*/ 10461 h 10760"/>
                              <a:gd name="connsiteX89" fmla="*/ 7966 w 12754"/>
                              <a:gd name="connsiteY89" fmla="*/ 10760 h 10760"/>
                              <a:gd name="connsiteX90" fmla="*/ 7402 w 12754"/>
                              <a:gd name="connsiteY90" fmla="*/ 10730 h 10760"/>
                              <a:gd name="connsiteX0" fmla="*/ 7444 w 12796"/>
                              <a:gd name="connsiteY0" fmla="*/ 10730 h 10760"/>
                              <a:gd name="connsiteX1" fmla="*/ 7538 w 12796"/>
                              <a:gd name="connsiteY1" fmla="*/ 9894 h 10760"/>
                              <a:gd name="connsiteX2" fmla="*/ 7820 w 12796"/>
                              <a:gd name="connsiteY2" fmla="*/ 9088 h 10760"/>
                              <a:gd name="connsiteX3" fmla="*/ 7022 w 12796"/>
                              <a:gd name="connsiteY3" fmla="*/ 8909 h 10760"/>
                              <a:gd name="connsiteX4" fmla="*/ 6787 w 12796"/>
                              <a:gd name="connsiteY4" fmla="*/ 8730 h 10760"/>
                              <a:gd name="connsiteX5" fmla="*/ 6411 w 12796"/>
                              <a:gd name="connsiteY5" fmla="*/ 8820 h 10760"/>
                              <a:gd name="connsiteX6" fmla="*/ 6083 w 12796"/>
                              <a:gd name="connsiteY6" fmla="*/ 8253 h 10760"/>
                              <a:gd name="connsiteX7" fmla="*/ 5519 w 12796"/>
                              <a:gd name="connsiteY7" fmla="*/ 7894 h 10760"/>
                              <a:gd name="connsiteX8" fmla="*/ 5097 w 12796"/>
                              <a:gd name="connsiteY8" fmla="*/ 7924 h 10760"/>
                              <a:gd name="connsiteX9" fmla="*/ 5191 w 12796"/>
                              <a:gd name="connsiteY9" fmla="*/ 8103 h 10760"/>
                              <a:gd name="connsiteX10" fmla="*/ 4721 w 12796"/>
                              <a:gd name="connsiteY10" fmla="*/ 8133 h 10760"/>
                              <a:gd name="connsiteX11" fmla="*/ 4674 w 12796"/>
                              <a:gd name="connsiteY11" fmla="*/ 7447 h 10760"/>
                              <a:gd name="connsiteX12" fmla="*/ 3923 w 12796"/>
                              <a:gd name="connsiteY12" fmla="*/ 7417 h 10760"/>
                              <a:gd name="connsiteX13" fmla="*/ 4017 w 12796"/>
                              <a:gd name="connsiteY13" fmla="*/ 7118 h 10760"/>
                              <a:gd name="connsiteX14" fmla="*/ 3688 w 12796"/>
                              <a:gd name="connsiteY14" fmla="*/ 7029 h 10760"/>
                              <a:gd name="connsiteX15" fmla="*/ 3501 w 12796"/>
                              <a:gd name="connsiteY15" fmla="*/ 6521 h 10760"/>
                              <a:gd name="connsiteX16" fmla="*/ 3829 w 12796"/>
                              <a:gd name="connsiteY16" fmla="*/ 6372 h 10760"/>
                              <a:gd name="connsiteX17" fmla="*/ 4299 w 12796"/>
                              <a:gd name="connsiteY17" fmla="*/ 5984 h 10760"/>
                              <a:gd name="connsiteX18" fmla="*/ 4017 w 12796"/>
                              <a:gd name="connsiteY18" fmla="*/ 5775 h 10760"/>
                              <a:gd name="connsiteX19" fmla="*/ 4580 w 12796"/>
                              <a:gd name="connsiteY19" fmla="*/ 5447 h 10760"/>
                              <a:gd name="connsiteX20" fmla="*/ 4017 w 12796"/>
                              <a:gd name="connsiteY20" fmla="*/ 5447 h 10760"/>
                              <a:gd name="connsiteX21" fmla="*/ 4017 w 12796"/>
                              <a:gd name="connsiteY21" fmla="*/ 5088 h 10760"/>
                              <a:gd name="connsiteX22" fmla="*/ 5 w 12796"/>
                              <a:gd name="connsiteY22" fmla="*/ 6827 h 10760"/>
                              <a:gd name="connsiteX23" fmla="*/ 514 w 12796"/>
                              <a:gd name="connsiteY23" fmla="*/ 6422 h 10760"/>
                              <a:gd name="connsiteX24" fmla="*/ 330 w 12796"/>
                              <a:gd name="connsiteY24" fmla="*/ 6205 h 10760"/>
                              <a:gd name="connsiteX25" fmla="*/ 93 w 12796"/>
                              <a:gd name="connsiteY25" fmla="*/ 6058 h 10760"/>
                              <a:gd name="connsiteX26" fmla="*/ 50 w 12796"/>
                              <a:gd name="connsiteY26" fmla="*/ 5674 h 10760"/>
                              <a:gd name="connsiteX27" fmla="*/ 53 w 12796"/>
                              <a:gd name="connsiteY27" fmla="*/ 5040 h 10760"/>
                              <a:gd name="connsiteX28" fmla="*/ 189 w 12796"/>
                              <a:gd name="connsiteY28" fmla="*/ 4655 h 10760"/>
                              <a:gd name="connsiteX29" fmla="*/ 1100 w 12796"/>
                              <a:gd name="connsiteY29" fmla="*/ 4121 h 10760"/>
                              <a:gd name="connsiteX30" fmla="*/ 1491 w 12796"/>
                              <a:gd name="connsiteY30" fmla="*/ 3784 h 10760"/>
                              <a:gd name="connsiteX31" fmla="*/ 1156 w 12796"/>
                              <a:gd name="connsiteY31" fmla="*/ 3358 h 10760"/>
                              <a:gd name="connsiteX32" fmla="*/ 1557 w 12796"/>
                              <a:gd name="connsiteY32" fmla="*/ 2950 h 10760"/>
                              <a:gd name="connsiteX33" fmla="*/ 1576 w 12796"/>
                              <a:gd name="connsiteY33" fmla="*/ 2820 h 10760"/>
                              <a:gd name="connsiteX34" fmla="*/ 1388 w 12796"/>
                              <a:gd name="connsiteY34" fmla="*/ 2790 h 10760"/>
                              <a:gd name="connsiteX35" fmla="*/ 1746 w 12796"/>
                              <a:gd name="connsiteY35" fmla="*/ 1986 h 10760"/>
                              <a:gd name="connsiteX36" fmla="*/ 2395 w 12796"/>
                              <a:gd name="connsiteY36" fmla="*/ 1999 h 10760"/>
                              <a:gd name="connsiteX37" fmla="*/ 3172 w 12796"/>
                              <a:gd name="connsiteY37" fmla="*/ 2461 h 10760"/>
                              <a:gd name="connsiteX38" fmla="*/ 2096 w 12796"/>
                              <a:gd name="connsiteY38" fmla="*/ 2015 h 10760"/>
                              <a:gd name="connsiteX39" fmla="*/ 2407 w 12796"/>
                              <a:gd name="connsiteY39" fmla="*/ 2021 h 10760"/>
                              <a:gd name="connsiteX40" fmla="*/ 2569 w 12796"/>
                              <a:gd name="connsiteY40" fmla="*/ 2083 h 10760"/>
                              <a:gd name="connsiteX41" fmla="*/ 3044 w 12796"/>
                              <a:gd name="connsiteY41" fmla="*/ 2449 h 10760"/>
                              <a:gd name="connsiteX42" fmla="*/ 3242 w 12796"/>
                              <a:gd name="connsiteY42" fmla="*/ 2178 h 10760"/>
                              <a:gd name="connsiteX43" fmla="*/ 3568 w 12796"/>
                              <a:gd name="connsiteY43" fmla="*/ 1886 h 10760"/>
                              <a:gd name="connsiteX44" fmla="*/ 3693 w 12796"/>
                              <a:gd name="connsiteY44" fmla="*/ 1793 h 10760"/>
                              <a:gd name="connsiteX45" fmla="*/ 4393 w 12796"/>
                              <a:gd name="connsiteY45" fmla="*/ 1805 h 10760"/>
                              <a:gd name="connsiteX46" fmla="*/ 4111 w 12796"/>
                              <a:gd name="connsiteY46" fmla="*/ 1835 h 10760"/>
                              <a:gd name="connsiteX47" fmla="*/ 3923 w 12796"/>
                              <a:gd name="connsiteY47" fmla="*/ 1596 h 10760"/>
                              <a:gd name="connsiteX48" fmla="*/ 3906 w 12796"/>
                              <a:gd name="connsiteY48" fmla="*/ 1359 h 10760"/>
                              <a:gd name="connsiteX49" fmla="*/ 3954 w 12796"/>
                              <a:gd name="connsiteY49" fmla="*/ 1009 h 10760"/>
                              <a:gd name="connsiteX50" fmla="*/ 3688 w 12796"/>
                              <a:gd name="connsiteY50" fmla="*/ 1059 h 10760"/>
                              <a:gd name="connsiteX51" fmla="*/ 3642 w 12796"/>
                              <a:gd name="connsiteY51" fmla="*/ 879 h 10760"/>
                              <a:gd name="connsiteX52" fmla="*/ 3757 w 12796"/>
                              <a:gd name="connsiteY52" fmla="*/ 580 h 10760"/>
                              <a:gd name="connsiteX53" fmla="*/ 3655 w 12796"/>
                              <a:gd name="connsiteY53" fmla="*/ 0 h 10760"/>
                              <a:gd name="connsiteX54" fmla="*/ 4953 w 12796"/>
                              <a:gd name="connsiteY54" fmla="*/ 195 h 10760"/>
                              <a:gd name="connsiteX55" fmla="*/ 5989 w 12796"/>
                              <a:gd name="connsiteY55" fmla="*/ 1088 h 10760"/>
                              <a:gd name="connsiteX56" fmla="*/ 6249 w 12796"/>
                              <a:gd name="connsiteY56" fmla="*/ 1091 h 10760"/>
                              <a:gd name="connsiteX57" fmla="*/ 6315 w 12796"/>
                              <a:gd name="connsiteY57" fmla="*/ 1196 h 10760"/>
                              <a:gd name="connsiteX58" fmla="*/ 6531 w 12796"/>
                              <a:gd name="connsiteY58" fmla="*/ 1300 h 10760"/>
                              <a:gd name="connsiteX59" fmla="*/ 6972 w 12796"/>
                              <a:gd name="connsiteY59" fmla="*/ 1256 h 10760"/>
                              <a:gd name="connsiteX60" fmla="*/ 7022 w 12796"/>
                              <a:gd name="connsiteY60" fmla="*/ 1745 h 10760"/>
                              <a:gd name="connsiteX61" fmla="*/ 7303 w 12796"/>
                              <a:gd name="connsiteY61" fmla="*/ 1596 h 10760"/>
                              <a:gd name="connsiteX62" fmla="*/ 7818 w 12796"/>
                              <a:gd name="connsiteY62" fmla="*/ 1755 h 10760"/>
                              <a:gd name="connsiteX63" fmla="*/ 8555 w 12796"/>
                              <a:gd name="connsiteY63" fmla="*/ 1218 h 10760"/>
                              <a:gd name="connsiteX64" fmla="*/ 8979 w 12796"/>
                              <a:gd name="connsiteY64" fmla="*/ 983 h 10760"/>
                              <a:gd name="connsiteX65" fmla="*/ 9997 w 12796"/>
                              <a:gd name="connsiteY65" fmla="*/ 1065 h 10760"/>
                              <a:gd name="connsiteX66" fmla="*/ 10374 w 12796"/>
                              <a:gd name="connsiteY66" fmla="*/ 1177 h 10760"/>
                              <a:gd name="connsiteX67" fmla="*/ 10700 w 12796"/>
                              <a:gd name="connsiteY67" fmla="*/ 721 h 10760"/>
                              <a:gd name="connsiteX68" fmla="*/ 10982 w 12796"/>
                              <a:gd name="connsiteY68" fmla="*/ 1213 h 10760"/>
                              <a:gd name="connsiteX69" fmla="*/ 10594 w 12796"/>
                              <a:gd name="connsiteY69" fmla="*/ 1544 h 10760"/>
                              <a:gd name="connsiteX70" fmla="*/ 11214 w 12796"/>
                              <a:gd name="connsiteY70" fmla="*/ 1477 h 10760"/>
                              <a:gd name="connsiteX71" fmla="*/ 11792 w 12796"/>
                              <a:gd name="connsiteY71" fmla="*/ 1744 h 10760"/>
                              <a:gd name="connsiteX72" fmla="*/ 12247 w 12796"/>
                              <a:gd name="connsiteY72" fmla="*/ 4405 h 10760"/>
                              <a:gd name="connsiteX73" fmla="*/ 12795 w 12796"/>
                              <a:gd name="connsiteY73" fmla="*/ 5293 h 10760"/>
                              <a:gd name="connsiteX74" fmla="*/ 12383 w 12796"/>
                              <a:gd name="connsiteY74" fmla="*/ 5967 h 10760"/>
                              <a:gd name="connsiteX75" fmla="*/ 11000 w 12796"/>
                              <a:gd name="connsiteY75" fmla="*/ 6232 h 10760"/>
                              <a:gd name="connsiteX76" fmla="*/ 9784 w 12796"/>
                              <a:gd name="connsiteY76" fmla="*/ 6788 h 10760"/>
                              <a:gd name="connsiteX77" fmla="*/ 9147 w 12796"/>
                              <a:gd name="connsiteY77" fmla="*/ 6901 h 10760"/>
                              <a:gd name="connsiteX78" fmla="*/ 8618 w 12796"/>
                              <a:gd name="connsiteY78" fmla="*/ 7088 h 10760"/>
                              <a:gd name="connsiteX79" fmla="*/ 9181 w 12796"/>
                              <a:gd name="connsiteY79" fmla="*/ 7238 h 10760"/>
                              <a:gd name="connsiteX80" fmla="*/ 9651 w 12796"/>
                              <a:gd name="connsiteY80" fmla="*/ 7626 h 10760"/>
                              <a:gd name="connsiteX81" fmla="*/ 10026 w 12796"/>
                              <a:gd name="connsiteY81" fmla="*/ 8372 h 10760"/>
                              <a:gd name="connsiteX82" fmla="*/ 10402 w 12796"/>
                              <a:gd name="connsiteY82" fmla="*/ 8342 h 10760"/>
                              <a:gd name="connsiteX83" fmla="*/ 11388 w 12796"/>
                              <a:gd name="connsiteY83" fmla="*/ 9088 h 10760"/>
                              <a:gd name="connsiteX84" fmla="*/ 10214 w 12796"/>
                              <a:gd name="connsiteY84" fmla="*/ 9894 h 10760"/>
                              <a:gd name="connsiteX85" fmla="*/ 10684 w 12796"/>
                              <a:gd name="connsiteY85" fmla="*/ 10491 h 10760"/>
                              <a:gd name="connsiteX86" fmla="*/ 10496 w 12796"/>
                              <a:gd name="connsiteY86" fmla="*/ 10730 h 10760"/>
                              <a:gd name="connsiteX87" fmla="*/ 10214 w 12796"/>
                              <a:gd name="connsiteY87" fmla="*/ 10491 h 10760"/>
                              <a:gd name="connsiteX88" fmla="*/ 8336 w 12796"/>
                              <a:gd name="connsiteY88" fmla="*/ 10461 h 10760"/>
                              <a:gd name="connsiteX89" fmla="*/ 8008 w 12796"/>
                              <a:gd name="connsiteY89" fmla="*/ 10760 h 10760"/>
                              <a:gd name="connsiteX90" fmla="*/ 7444 w 12796"/>
                              <a:gd name="connsiteY90" fmla="*/ 10730 h 10760"/>
                              <a:gd name="connsiteX0" fmla="*/ 7791 w 13143"/>
                              <a:gd name="connsiteY0" fmla="*/ 10730 h 10760"/>
                              <a:gd name="connsiteX1" fmla="*/ 7885 w 13143"/>
                              <a:gd name="connsiteY1" fmla="*/ 9894 h 10760"/>
                              <a:gd name="connsiteX2" fmla="*/ 8167 w 13143"/>
                              <a:gd name="connsiteY2" fmla="*/ 9088 h 10760"/>
                              <a:gd name="connsiteX3" fmla="*/ 7369 w 13143"/>
                              <a:gd name="connsiteY3" fmla="*/ 8909 h 10760"/>
                              <a:gd name="connsiteX4" fmla="*/ 7134 w 13143"/>
                              <a:gd name="connsiteY4" fmla="*/ 8730 h 10760"/>
                              <a:gd name="connsiteX5" fmla="*/ 6758 w 13143"/>
                              <a:gd name="connsiteY5" fmla="*/ 8820 h 10760"/>
                              <a:gd name="connsiteX6" fmla="*/ 6430 w 13143"/>
                              <a:gd name="connsiteY6" fmla="*/ 8253 h 10760"/>
                              <a:gd name="connsiteX7" fmla="*/ 5866 w 13143"/>
                              <a:gd name="connsiteY7" fmla="*/ 7894 h 10760"/>
                              <a:gd name="connsiteX8" fmla="*/ 5444 w 13143"/>
                              <a:gd name="connsiteY8" fmla="*/ 7924 h 10760"/>
                              <a:gd name="connsiteX9" fmla="*/ 5538 w 13143"/>
                              <a:gd name="connsiteY9" fmla="*/ 8103 h 10760"/>
                              <a:gd name="connsiteX10" fmla="*/ 5068 w 13143"/>
                              <a:gd name="connsiteY10" fmla="*/ 8133 h 10760"/>
                              <a:gd name="connsiteX11" fmla="*/ 5021 w 13143"/>
                              <a:gd name="connsiteY11" fmla="*/ 7447 h 10760"/>
                              <a:gd name="connsiteX12" fmla="*/ 4270 w 13143"/>
                              <a:gd name="connsiteY12" fmla="*/ 7417 h 10760"/>
                              <a:gd name="connsiteX13" fmla="*/ 4364 w 13143"/>
                              <a:gd name="connsiteY13" fmla="*/ 7118 h 10760"/>
                              <a:gd name="connsiteX14" fmla="*/ 4035 w 13143"/>
                              <a:gd name="connsiteY14" fmla="*/ 7029 h 10760"/>
                              <a:gd name="connsiteX15" fmla="*/ 3848 w 13143"/>
                              <a:gd name="connsiteY15" fmla="*/ 6521 h 10760"/>
                              <a:gd name="connsiteX16" fmla="*/ 4176 w 13143"/>
                              <a:gd name="connsiteY16" fmla="*/ 6372 h 10760"/>
                              <a:gd name="connsiteX17" fmla="*/ 4646 w 13143"/>
                              <a:gd name="connsiteY17" fmla="*/ 5984 h 10760"/>
                              <a:gd name="connsiteX18" fmla="*/ 4364 w 13143"/>
                              <a:gd name="connsiteY18" fmla="*/ 5775 h 10760"/>
                              <a:gd name="connsiteX19" fmla="*/ 4927 w 13143"/>
                              <a:gd name="connsiteY19" fmla="*/ 5447 h 10760"/>
                              <a:gd name="connsiteX20" fmla="*/ 4364 w 13143"/>
                              <a:gd name="connsiteY20" fmla="*/ 5447 h 10760"/>
                              <a:gd name="connsiteX21" fmla="*/ 0 w 13143"/>
                              <a:gd name="connsiteY21" fmla="*/ 6881 h 10760"/>
                              <a:gd name="connsiteX22" fmla="*/ 352 w 13143"/>
                              <a:gd name="connsiteY22" fmla="*/ 6827 h 10760"/>
                              <a:gd name="connsiteX23" fmla="*/ 861 w 13143"/>
                              <a:gd name="connsiteY23" fmla="*/ 6422 h 10760"/>
                              <a:gd name="connsiteX24" fmla="*/ 677 w 13143"/>
                              <a:gd name="connsiteY24" fmla="*/ 6205 h 10760"/>
                              <a:gd name="connsiteX25" fmla="*/ 440 w 13143"/>
                              <a:gd name="connsiteY25" fmla="*/ 6058 h 10760"/>
                              <a:gd name="connsiteX26" fmla="*/ 397 w 13143"/>
                              <a:gd name="connsiteY26" fmla="*/ 5674 h 10760"/>
                              <a:gd name="connsiteX27" fmla="*/ 400 w 13143"/>
                              <a:gd name="connsiteY27" fmla="*/ 5040 h 10760"/>
                              <a:gd name="connsiteX28" fmla="*/ 536 w 13143"/>
                              <a:gd name="connsiteY28" fmla="*/ 4655 h 10760"/>
                              <a:gd name="connsiteX29" fmla="*/ 1447 w 13143"/>
                              <a:gd name="connsiteY29" fmla="*/ 4121 h 10760"/>
                              <a:gd name="connsiteX30" fmla="*/ 1838 w 13143"/>
                              <a:gd name="connsiteY30" fmla="*/ 3784 h 10760"/>
                              <a:gd name="connsiteX31" fmla="*/ 1503 w 13143"/>
                              <a:gd name="connsiteY31" fmla="*/ 3358 h 10760"/>
                              <a:gd name="connsiteX32" fmla="*/ 1904 w 13143"/>
                              <a:gd name="connsiteY32" fmla="*/ 2950 h 10760"/>
                              <a:gd name="connsiteX33" fmla="*/ 1923 w 13143"/>
                              <a:gd name="connsiteY33" fmla="*/ 2820 h 10760"/>
                              <a:gd name="connsiteX34" fmla="*/ 1735 w 13143"/>
                              <a:gd name="connsiteY34" fmla="*/ 2790 h 10760"/>
                              <a:gd name="connsiteX35" fmla="*/ 2093 w 13143"/>
                              <a:gd name="connsiteY35" fmla="*/ 1986 h 10760"/>
                              <a:gd name="connsiteX36" fmla="*/ 2742 w 13143"/>
                              <a:gd name="connsiteY36" fmla="*/ 1999 h 10760"/>
                              <a:gd name="connsiteX37" fmla="*/ 3519 w 13143"/>
                              <a:gd name="connsiteY37" fmla="*/ 2461 h 10760"/>
                              <a:gd name="connsiteX38" fmla="*/ 2443 w 13143"/>
                              <a:gd name="connsiteY38" fmla="*/ 2015 h 10760"/>
                              <a:gd name="connsiteX39" fmla="*/ 2754 w 13143"/>
                              <a:gd name="connsiteY39" fmla="*/ 2021 h 10760"/>
                              <a:gd name="connsiteX40" fmla="*/ 2916 w 13143"/>
                              <a:gd name="connsiteY40" fmla="*/ 2083 h 10760"/>
                              <a:gd name="connsiteX41" fmla="*/ 3391 w 13143"/>
                              <a:gd name="connsiteY41" fmla="*/ 2449 h 10760"/>
                              <a:gd name="connsiteX42" fmla="*/ 3589 w 13143"/>
                              <a:gd name="connsiteY42" fmla="*/ 2178 h 10760"/>
                              <a:gd name="connsiteX43" fmla="*/ 3915 w 13143"/>
                              <a:gd name="connsiteY43" fmla="*/ 1886 h 10760"/>
                              <a:gd name="connsiteX44" fmla="*/ 4040 w 13143"/>
                              <a:gd name="connsiteY44" fmla="*/ 1793 h 10760"/>
                              <a:gd name="connsiteX45" fmla="*/ 4740 w 13143"/>
                              <a:gd name="connsiteY45" fmla="*/ 1805 h 10760"/>
                              <a:gd name="connsiteX46" fmla="*/ 4458 w 13143"/>
                              <a:gd name="connsiteY46" fmla="*/ 1835 h 10760"/>
                              <a:gd name="connsiteX47" fmla="*/ 4270 w 13143"/>
                              <a:gd name="connsiteY47" fmla="*/ 1596 h 10760"/>
                              <a:gd name="connsiteX48" fmla="*/ 4253 w 13143"/>
                              <a:gd name="connsiteY48" fmla="*/ 1359 h 10760"/>
                              <a:gd name="connsiteX49" fmla="*/ 4301 w 13143"/>
                              <a:gd name="connsiteY49" fmla="*/ 1009 h 10760"/>
                              <a:gd name="connsiteX50" fmla="*/ 4035 w 13143"/>
                              <a:gd name="connsiteY50" fmla="*/ 1059 h 10760"/>
                              <a:gd name="connsiteX51" fmla="*/ 3989 w 13143"/>
                              <a:gd name="connsiteY51" fmla="*/ 879 h 10760"/>
                              <a:gd name="connsiteX52" fmla="*/ 4104 w 13143"/>
                              <a:gd name="connsiteY52" fmla="*/ 580 h 10760"/>
                              <a:gd name="connsiteX53" fmla="*/ 4002 w 13143"/>
                              <a:gd name="connsiteY53" fmla="*/ 0 h 10760"/>
                              <a:gd name="connsiteX54" fmla="*/ 5300 w 13143"/>
                              <a:gd name="connsiteY54" fmla="*/ 195 h 10760"/>
                              <a:gd name="connsiteX55" fmla="*/ 6336 w 13143"/>
                              <a:gd name="connsiteY55" fmla="*/ 1088 h 10760"/>
                              <a:gd name="connsiteX56" fmla="*/ 6596 w 13143"/>
                              <a:gd name="connsiteY56" fmla="*/ 1091 h 10760"/>
                              <a:gd name="connsiteX57" fmla="*/ 6662 w 13143"/>
                              <a:gd name="connsiteY57" fmla="*/ 1196 h 10760"/>
                              <a:gd name="connsiteX58" fmla="*/ 6878 w 13143"/>
                              <a:gd name="connsiteY58" fmla="*/ 1300 h 10760"/>
                              <a:gd name="connsiteX59" fmla="*/ 7319 w 13143"/>
                              <a:gd name="connsiteY59" fmla="*/ 1256 h 10760"/>
                              <a:gd name="connsiteX60" fmla="*/ 7369 w 13143"/>
                              <a:gd name="connsiteY60" fmla="*/ 1745 h 10760"/>
                              <a:gd name="connsiteX61" fmla="*/ 7650 w 13143"/>
                              <a:gd name="connsiteY61" fmla="*/ 1596 h 10760"/>
                              <a:gd name="connsiteX62" fmla="*/ 8165 w 13143"/>
                              <a:gd name="connsiteY62" fmla="*/ 1755 h 10760"/>
                              <a:gd name="connsiteX63" fmla="*/ 8902 w 13143"/>
                              <a:gd name="connsiteY63" fmla="*/ 1218 h 10760"/>
                              <a:gd name="connsiteX64" fmla="*/ 9326 w 13143"/>
                              <a:gd name="connsiteY64" fmla="*/ 983 h 10760"/>
                              <a:gd name="connsiteX65" fmla="*/ 10344 w 13143"/>
                              <a:gd name="connsiteY65" fmla="*/ 1065 h 10760"/>
                              <a:gd name="connsiteX66" fmla="*/ 10721 w 13143"/>
                              <a:gd name="connsiteY66" fmla="*/ 1177 h 10760"/>
                              <a:gd name="connsiteX67" fmla="*/ 11047 w 13143"/>
                              <a:gd name="connsiteY67" fmla="*/ 721 h 10760"/>
                              <a:gd name="connsiteX68" fmla="*/ 11329 w 13143"/>
                              <a:gd name="connsiteY68" fmla="*/ 1213 h 10760"/>
                              <a:gd name="connsiteX69" fmla="*/ 10941 w 13143"/>
                              <a:gd name="connsiteY69" fmla="*/ 1544 h 10760"/>
                              <a:gd name="connsiteX70" fmla="*/ 11561 w 13143"/>
                              <a:gd name="connsiteY70" fmla="*/ 1477 h 10760"/>
                              <a:gd name="connsiteX71" fmla="*/ 12139 w 13143"/>
                              <a:gd name="connsiteY71" fmla="*/ 1744 h 10760"/>
                              <a:gd name="connsiteX72" fmla="*/ 12594 w 13143"/>
                              <a:gd name="connsiteY72" fmla="*/ 4405 h 10760"/>
                              <a:gd name="connsiteX73" fmla="*/ 13142 w 13143"/>
                              <a:gd name="connsiteY73" fmla="*/ 5293 h 10760"/>
                              <a:gd name="connsiteX74" fmla="*/ 12730 w 13143"/>
                              <a:gd name="connsiteY74" fmla="*/ 5967 h 10760"/>
                              <a:gd name="connsiteX75" fmla="*/ 11347 w 13143"/>
                              <a:gd name="connsiteY75" fmla="*/ 6232 h 10760"/>
                              <a:gd name="connsiteX76" fmla="*/ 10131 w 13143"/>
                              <a:gd name="connsiteY76" fmla="*/ 6788 h 10760"/>
                              <a:gd name="connsiteX77" fmla="*/ 9494 w 13143"/>
                              <a:gd name="connsiteY77" fmla="*/ 6901 h 10760"/>
                              <a:gd name="connsiteX78" fmla="*/ 8965 w 13143"/>
                              <a:gd name="connsiteY78" fmla="*/ 7088 h 10760"/>
                              <a:gd name="connsiteX79" fmla="*/ 9528 w 13143"/>
                              <a:gd name="connsiteY79" fmla="*/ 7238 h 10760"/>
                              <a:gd name="connsiteX80" fmla="*/ 9998 w 13143"/>
                              <a:gd name="connsiteY80" fmla="*/ 7626 h 10760"/>
                              <a:gd name="connsiteX81" fmla="*/ 10373 w 13143"/>
                              <a:gd name="connsiteY81" fmla="*/ 8372 h 10760"/>
                              <a:gd name="connsiteX82" fmla="*/ 10749 w 13143"/>
                              <a:gd name="connsiteY82" fmla="*/ 8342 h 10760"/>
                              <a:gd name="connsiteX83" fmla="*/ 11735 w 13143"/>
                              <a:gd name="connsiteY83" fmla="*/ 9088 h 10760"/>
                              <a:gd name="connsiteX84" fmla="*/ 10561 w 13143"/>
                              <a:gd name="connsiteY84" fmla="*/ 9894 h 10760"/>
                              <a:gd name="connsiteX85" fmla="*/ 11031 w 13143"/>
                              <a:gd name="connsiteY85" fmla="*/ 10491 h 10760"/>
                              <a:gd name="connsiteX86" fmla="*/ 10843 w 13143"/>
                              <a:gd name="connsiteY86" fmla="*/ 10730 h 10760"/>
                              <a:gd name="connsiteX87" fmla="*/ 10561 w 13143"/>
                              <a:gd name="connsiteY87" fmla="*/ 10491 h 10760"/>
                              <a:gd name="connsiteX88" fmla="*/ 8683 w 13143"/>
                              <a:gd name="connsiteY88" fmla="*/ 10461 h 10760"/>
                              <a:gd name="connsiteX89" fmla="*/ 8355 w 13143"/>
                              <a:gd name="connsiteY89" fmla="*/ 10760 h 10760"/>
                              <a:gd name="connsiteX90" fmla="*/ 7791 w 13143"/>
                              <a:gd name="connsiteY90" fmla="*/ 10730 h 10760"/>
                              <a:gd name="connsiteX0" fmla="*/ 7791 w 13143"/>
                              <a:gd name="connsiteY0" fmla="*/ 10730 h 10760"/>
                              <a:gd name="connsiteX1" fmla="*/ 7885 w 13143"/>
                              <a:gd name="connsiteY1" fmla="*/ 9894 h 10760"/>
                              <a:gd name="connsiteX2" fmla="*/ 8167 w 13143"/>
                              <a:gd name="connsiteY2" fmla="*/ 9088 h 10760"/>
                              <a:gd name="connsiteX3" fmla="*/ 7369 w 13143"/>
                              <a:gd name="connsiteY3" fmla="*/ 8909 h 10760"/>
                              <a:gd name="connsiteX4" fmla="*/ 7134 w 13143"/>
                              <a:gd name="connsiteY4" fmla="*/ 8730 h 10760"/>
                              <a:gd name="connsiteX5" fmla="*/ 6758 w 13143"/>
                              <a:gd name="connsiteY5" fmla="*/ 8820 h 10760"/>
                              <a:gd name="connsiteX6" fmla="*/ 6430 w 13143"/>
                              <a:gd name="connsiteY6" fmla="*/ 8253 h 10760"/>
                              <a:gd name="connsiteX7" fmla="*/ 5866 w 13143"/>
                              <a:gd name="connsiteY7" fmla="*/ 7894 h 10760"/>
                              <a:gd name="connsiteX8" fmla="*/ 5444 w 13143"/>
                              <a:gd name="connsiteY8" fmla="*/ 7924 h 10760"/>
                              <a:gd name="connsiteX9" fmla="*/ 5538 w 13143"/>
                              <a:gd name="connsiteY9" fmla="*/ 8103 h 10760"/>
                              <a:gd name="connsiteX10" fmla="*/ 5068 w 13143"/>
                              <a:gd name="connsiteY10" fmla="*/ 8133 h 10760"/>
                              <a:gd name="connsiteX11" fmla="*/ 5021 w 13143"/>
                              <a:gd name="connsiteY11" fmla="*/ 7447 h 10760"/>
                              <a:gd name="connsiteX12" fmla="*/ 4270 w 13143"/>
                              <a:gd name="connsiteY12" fmla="*/ 7417 h 10760"/>
                              <a:gd name="connsiteX13" fmla="*/ 4364 w 13143"/>
                              <a:gd name="connsiteY13" fmla="*/ 7118 h 10760"/>
                              <a:gd name="connsiteX14" fmla="*/ 4035 w 13143"/>
                              <a:gd name="connsiteY14" fmla="*/ 7029 h 10760"/>
                              <a:gd name="connsiteX15" fmla="*/ 3848 w 13143"/>
                              <a:gd name="connsiteY15" fmla="*/ 6521 h 10760"/>
                              <a:gd name="connsiteX16" fmla="*/ 4176 w 13143"/>
                              <a:gd name="connsiteY16" fmla="*/ 6372 h 10760"/>
                              <a:gd name="connsiteX17" fmla="*/ 4646 w 13143"/>
                              <a:gd name="connsiteY17" fmla="*/ 5984 h 10760"/>
                              <a:gd name="connsiteX18" fmla="*/ 4364 w 13143"/>
                              <a:gd name="connsiteY18" fmla="*/ 5775 h 10760"/>
                              <a:gd name="connsiteX19" fmla="*/ 4927 w 13143"/>
                              <a:gd name="connsiteY19" fmla="*/ 5447 h 10760"/>
                              <a:gd name="connsiteX20" fmla="*/ 673 w 13143"/>
                              <a:gd name="connsiteY20" fmla="*/ 7682 h 10760"/>
                              <a:gd name="connsiteX21" fmla="*/ 0 w 13143"/>
                              <a:gd name="connsiteY21" fmla="*/ 6881 h 10760"/>
                              <a:gd name="connsiteX22" fmla="*/ 352 w 13143"/>
                              <a:gd name="connsiteY22" fmla="*/ 6827 h 10760"/>
                              <a:gd name="connsiteX23" fmla="*/ 861 w 13143"/>
                              <a:gd name="connsiteY23" fmla="*/ 6422 h 10760"/>
                              <a:gd name="connsiteX24" fmla="*/ 677 w 13143"/>
                              <a:gd name="connsiteY24" fmla="*/ 6205 h 10760"/>
                              <a:gd name="connsiteX25" fmla="*/ 440 w 13143"/>
                              <a:gd name="connsiteY25" fmla="*/ 6058 h 10760"/>
                              <a:gd name="connsiteX26" fmla="*/ 397 w 13143"/>
                              <a:gd name="connsiteY26" fmla="*/ 5674 h 10760"/>
                              <a:gd name="connsiteX27" fmla="*/ 400 w 13143"/>
                              <a:gd name="connsiteY27" fmla="*/ 5040 h 10760"/>
                              <a:gd name="connsiteX28" fmla="*/ 536 w 13143"/>
                              <a:gd name="connsiteY28" fmla="*/ 4655 h 10760"/>
                              <a:gd name="connsiteX29" fmla="*/ 1447 w 13143"/>
                              <a:gd name="connsiteY29" fmla="*/ 4121 h 10760"/>
                              <a:gd name="connsiteX30" fmla="*/ 1838 w 13143"/>
                              <a:gd name="connsiteY30" fmla="*/ 3784 h 10760"/>
                              <a:gd name="connsiteX31" fmla="*/ 1503 w 13143"/>
                              <a:gd name="connsiteY31" fmla="*/ 3358 h 10760"/>
                              <a:gd name="connsiteX32" fmla="*/ 1904 w 13143"/>
                              <a:gd name="connsiteY32" fmla="*/ 2950 h 10760"/>
                              <a:gd name="connsiteX33" fmla="*/ 1923 w 13143"/>
                              <a:gd name="connsiteY33" fmla="*/ 2820 h 10760"/>
                              <a:gd name="connsiteX34" fmla="*/ 1735 w 13143"/>
                              <a:gd name="connsiteY34" fmla="*/ 2790 h 10760"/>
                              <a:gd name="connsiteX35" fmla="*/ 2093 w 13143"/>
                              <a:gd name="connsiteY35" fmla="*/ 1986 h 10760"/>
                              <a:gd name="connsiteX36" fmla="*/ 2742 w 13143"/>
                              <a:gd name="connsiteY36" fmla="*/ 1999 h 10760"/>
                              <a:gd name="connsiteX37" fmla="*/ 3519 w 13143"/>
                              <a:gd name="connsiteY37" fmla="*/ 2461 h 10760"/>
                              <a:gd name="connsiteX38" fmla="*/ 2443 w 13143"/>
                              <a:gd name="connsiteY38" fmla="*/ 2015 h 10760"/>
                              <a:gd name="connsiteX39" fmla="*/ 2754 w 13143"/>
                              <a:gd name="connsiteY39" fmla="*/ 2021 h 10760"/>
                              <a:gd name="connsiteX40" fmla="*/ 2916 w 13143"/>
                              <a:gd name="connsiteY40" fmla="*/ 2083 h 10760"/>
                              <a:gd name="connsiteX41" fmla="*/ 3391 w 13143"/>
                              <a:gd name="connsiteY41" fmla="*/ 2449 h 10760"/>
                              <a:gd name="connsiteX42" fmla="*/ 3589 w 13143"/>
                              <a:gd name="connsiteY42" fmla="*/ 2178 h 10760"/>
                              <a:gd name="connsiteX43" fmla="*/ 3915 w 13143"/>
                              <a:gd name="connsiteY43" fmla="*/ 1886 h 10760"/>
                              <a:gd name="connsiteX44" fmla="*/ 4040 w 13143"/>
                              <a:gd name="connsiteY44" fmla="*/ 1793 h 10760"/>
                              <a:gd name="connsiteX45" fmla="*/ 4740 w 13143"/>
                              <a:gd name="connsiteY45" fmla="*/ 1805 h 10760"/>
                              <a:gd name="connsiteX46" fmla="*/ 4458 w 13143"/>
                              <a:gd name="connsiteY46" fmla="*/ 1835 h 10760"/>
                              <a:gd name="connsiteX47" fmla="*/ 4270 w 13143"/>
                              <a:gd name="connsiteY47" fmla="*/ 1596 h 10760"/>
                              <a:gd name="connsiteX48" fmla="*/ 4253 w 13143"/>
                              <a:gd name="connsiteY48" fmla="*/ 1359 h 10760"/>
                              <a:gd name="connsiteX49" fmla="*/ 4301 w 13143"/>
                              <a:gd name="connsiteY49" fmla="*/ 1009 h 10760"/>
                              <a:gd name="connsiteX50" fmla="*/ 4035 w 13143"/>
                              <a:gd name="connsiteY50" fmla="*/ 1059 h 10760"/>
                              <a:gd name="connsiteX51" fmla="*/ 3989 w 13143"/>
                              <a:gd name="connsiteY51" fmla="*/ 879 h 10760"/>
                              <a:gd name="connsiteX52" fmla="*/ 4104 w 13143"/>
                              <a:gd name="connsiteY52" fmla="*/ 580 h 10760"/>
                              <a:gd name="connsiteX53" fmla="*/ 4002 w 13143"/>
                              <a:gd name="connsiteY53" fmla="*/ 0 h 10760"/>
                              <a:gd name="connsiteX54" fmla="*/ 5300 w 13143"/>
                              <a:gd name="connsiteY54" fmla="*/ 195 h 10760"/>
                              <a:gd name="connsiteX55" fmla="*/ 6336 w 13143"/>
                              <a:gd name="connsiteY55" fmla="*/ 1088 h 10760"/>
                              <a:gd name="connsiteX56" fmla="*/ 6596 w 13143"/>
                              <a:gd name="connsiteY56" fmla="*/ 1091 h 10760"/>
                              <a:gd name="connsiteX57" fmla="*/ 6662 w 13143"/>
                              <a:gd name="connsiteY57" fmla="*/ 1196 h 10760"/>
                              <a:gd name="connsiteX58" fmla="*/ 6878 w 13143"/>
                              <a:gd name="connsiteY58" fmla="*/ 1300 h 10760"/>
                              <a:gd name="connsiteX59" fmla="*/ 7319 w 13143"/>
                              <a:gd name="connsiteY59" fmla="*/ 1256 h 10760"/>
                              <a:gd name="connsiteX60" fmla="*/ 7369 w 13143"/>
                              <a:gd name="connsiteY60" fmla="*/ 1745 h 10760"/>
                              <a:gd name="connsiteX61" fmla="*/ 7650 w 13143"/>
                              <a:gd name="connsiteY61" fmla="*/ 1596 h 10760"/>
                              <a:gd name="connsiteX62" fmla="*/ 8165 w 13143"/>
                              <a:gd name="connsiteY62" fmla="*/ 1755 h 10760"/>
                              <a:gd name="connsiteX63" fmla="*/ 8902 w 13143"/>
                              <a:gd name="connsiteY63" fmla="*/ 1218 h 10760"/>
                              <a:gd name="connsiteX64" fmla="*/ 9326 w 13143"/>
                              <a:gd name="connsiteY64" fmla="*/ 983 h 10760"/>
                              <a:gd name="connsiteX65" fmla="*/ 10344 w 13143"/>
                              <a:gd name="connsiteY65" fmla="*/ 1065 h 10760"/>
                              <a:gd name="connsiteX66" fmla="*/ 10721 w 13143"/>
                              <a:gd name="connsiteY66" fmla="*/ 1177 h 10760"/>
                              <a:gd name="connsiteX67" fmla="*/ 11047 w 13143"/>
                              <a:gd name="connsiteY67" fmla="*/ 721 h 10760"/>
                              <a:gd name="connsiteX68" fmla="*/ 11329 w 13143"/>
                              <a:gd name="connsiteY68" fmla="*/ 1213 h 10760"/>
                              <a:gd name="connsiteX69" fmla="*/ 10941 w 13143"/>
                              <a:gd name="connsiteY69" fmla="*/ 1544 h 10760"/>
                              <a:gd name="connsiteX70" fmla="*/ 11561 w 13143"/>
                              <a:gd name="connsiteY70" fmla="*/ 1477 h 10760"/>
                              <a:gd name="connsiteX71" fmla="*/ 12139 w 13143"/>
                              <a:gd name="connsiteY71" fmla="*/ 1744 h 10760"/>
                              <a:gd name="connsiteX72" fmla="*/ 12594 w 13143"/>
                              <a:gd name="connsiteY72" fmla="*/ 4405 h 10760"/>
                              <a:gd name="connsiteX73" fmla="*/ 13142 w 13143"/>
                              <a:gd name="connsiteY73" fmla="*/ 5293 h 10760"/>
                              <a:gd name="connsiteX74" fmla="*/ 12730 w 13143"/>
                              <a:gd name="connsiteY74" fmla="*/ 5967 h 10760"/>
                              <a:gd name="connsiteX75" fmla="*/ 11347 w 13143"/>
                              <a:gd name="connsiteY75" fmla="*/ 6232 h 10760"/>
                              <a:gd name="connsiteX76" fmla="*/ 10131 w 13143"/>
                              <a:gd name="connsiteY76" fmla="*/ 6788 h 10760"/>
                              <a:gd name="connsiteX77" fmla="*/ 9494 w 13143"/>
                              <a:gd name="connsiteY77" fmla="*/ 6901 h 10760"/>
                              <a:gd name="connsiteX78" fmla="*/ 8965 w 13143"/>
                              <a:gd name="connsiteY78" fmla="*/ 7088 h 10760"/>
                              <a:gd name="connsiteX79" fmla="*/ 9528 w 13143"/>
                              <a:gd name="connsiteY79" fmla="*/ 7238 h 10760"/>
                              <a:gd name="connsiteX80" fmla="*/ 9998 w 13143"/>
                              <a:gd name="connsiteY80" fmla="*/ 7626 h 10760"/>
                              <a:gd name="connsiteX81" fmla="*/ 10373 w 13143"/>
                              <a:gd name="connsiteY81" fmla="*/ 8372 h 10760"/>
                              <a:gd name="connsiteX82" fmla="*/ 10749 w 13143"/>
                              <a:gd name="connsiteY82" fmla="*/ 8342 h 10760"/>
                              <a:gd name="connsiteX83" fmla="*/ 11735 w 13143"/>
                              <a:gd name="connsiteY83" fmla="*/ 9088 h 10760"/>
                              <a:gd name="connsiteX84" fmla="*/ 10561 w 13143"/>
                              <a:gd name="connsiteY84" fmla="*/ 9894 h 10760"/>
                              <a:gd name="connsiteX85" fmla="*/ 11031 w 13143"/>
                              <a:gd name="connsiteY85" fmla="*/ 10491 h 10760"/>
                              <a:gd name="connsiteX86" fmla="*/ 10843 w 13143"/>
                              <a:gd name="connsiteY86" fmla="*/ 10730 h 10760"/>
                              <a:gd name="connsiteX87" fmla="*/ 10561 w 13143"/>
                              <a:gd name="connsiteY87" fmla="*/ 10491 h 10760"/>
                              <a:gd name="connsiteX88" fmla="*/ 8683 w 13143"/>
                              <a:gd name="connsiteY88" fmla="*/ 10461 h 10760"/>
                              <a:gd name="connsiteX89" fmla="*/ 8355 w 13143"/>
                              <a:gd name="connsiteY89" fmla="*/ 10760 h 10760"/>
                              <a:gd name="connsiteX90" fmla="*/ 7791 w 13143"/>
                              <a:gd name="connsiteY90" fmla="*/ 10730 h 10760"/>
                              <a:gd name="connsiteX0" fmla="*/ 7791 w 13143"/>
                              <a:gd name="connsiteY0" fmla="*/ 10730 h 10760"/>
                              <a:gd name="connsiteX1" fmla="*/ 7885 w 13143"/>
                              <a:gd name="connsiteY1" fmla="*/ 9894 h 10760"/>
                              <a:gd name="connsiteX2" fmla="*/ 8167 w 13143"/>
                              <a:gd name="connsiteY2" fmla="*/ 9088 h 10760"/>
                              <a:gd name="connsiteX3" fmla="*/ 7369 w 13143"/>
                              <a:gd name="connsiteY3" fmla="*/ 8909 h 10760"/>
                              <a:gd name="connsiteX4" fmla="*/ 7134 w 13143"/>
                              <a:gd name="connsiteY4" fmla="*/ 8730 h 10760"/>
                              <a:gd name="connsiteX5" fmla="*/ 6758 w 13143"/>
                              <a:gd name="connsiteY5" fmla="*/ 8820 h 10760"/>
                              <a:gd name="connsiteX6" fmla="*/ 6430 w 13143"/>
                              <a:gd name="connsiteY6" fmla="*/ 8253 h 10760"/>
                              <a:gd name="connsiteX7" fmla="*/ 5866 w 13143"/>
                              <a:gd name="connsiteY7" fmla="*/ 7894 h 10760"/>
                              <a:gd name="connsiteX8" fmla="*/ 5444 w 13143"/>
                              <a:gd name="connsiteY8" fmla="*/ 7924 h 10760"/>
                              <a:gd name="connsiteX9" fmla="*/ 5538 w 13143"/>
                              <a:gd name="connsiteY9" fmla="*/ 8103 h 10760"/>
                              <a:gd name="connsiteX10" fmla="*/ 5068 w 13143"/>
                              <a:gd name="connsiteY10" fmla="*/ 8133 h 10760"/>
                              <a:gd name="connsiteX11" fmla="*/ 5021 w 13143"/>
                              <a:gd name="connsiteY11" fmla="*/ 7447 h 10760"/>
                              <a:gd name="connsiteX12" fmla="*/ 4270 w 13143"/>
                              <a:gd name="connsiteY12" fmla="*/ 7417 h 10760"/>
                              <a:gd name="connsiteX13" fmla="*/ 4364 w 13143"/>
                              <a:gd name="connsiteY13" fmla="*/ 7118 h 10760"/>
                              <a:gd name="connsiteX14" fmla="*/ 4035 w 13143"/>
                              <a:gd name="connsiteY14" fmla="*/ 7029 h 10760"/>
                              <a:gd name="connsiteX15" fmla="*/ 3848 w 13143"/>
                              <a:gd name="connsiteY15" fmla="*/ 6521 h 10760"/>
                              <a:gd name="connsiteX16" fmla="*/ 4176 w 13143"/>
                              <a:gd name="connsiteY16" fmla="*/ 6372 h 10760"/>
                              <a:gd name="connsiteX17" fmla="*/ 4646 w 13143"/>
                              <a:gd name="connsiteY17" fmla="*/ 5984 h 10760"/>
                              <a:gd name="connsiteX18" fmla="*/ 4364 w 13143"/>
                              <a:gd name="connsiteY18" fmla="*/ 5775 h 10760"/>
                              <a:gd name="connsiteX19" fmla="*/ 4927 w 13143"/>
                              <a:gd name="connsiteY19" fmla="*/ 5447 h 10760"/>
                              <a:gd name="connsiteX20" fmla="*/ 756 w 13143"/>
                              <a:gd name="connsiteY20" fmla="*/ 7605 h 10760"/>
                              <a:gd name="connsiteX21" fmla="*/ 0 w 13143"/>
                              <a:gd name="connsiteY21" fmla="*/ 6881 h 10760"/>
                              <a:gd name="connsiteX22" fmla="*/ 352 w 13143"/>
                              <a:gd name="connsiteY22" fmla="*/ 6827 h 10760"/>
                              <a:gd name="connsiteX23" fmla="*/ 861 w 13143"/>
                              <a:gd name="connsiteY23" fmla="*/ 6422 h 10760"/>
                              <a:gd name="connsiteX24" fmla="*/ 677 w 13143"/>
                              <a:gd name="connsiteY24" fmla="*/ 6205 h 10760"/>
                              <a:gd name="connsiteX25" fmla="*/ 440 w 13143"/>
                              <a:gd name="connsiteY25" fmla="*/ 6058 h 10760"/>
                              <a:gd name="connsiteX26" fmla="*/ 397 w 13143"/>
                              <a:gd name="connsiteY26" fmla="*/ 5674 h 10760"/>
                              <a:gd name="connsiteX27" fmla="*/ 400 w 13143"/>
                              <a:gd name="connsiteY27" fmla="*/ 5040 h 10760"/>
                              <a:gd name="connsiteX28" fmla="*/ 536 w 13143"/>
                              <a:gd name="connsiteY28" fmla="*/ 4655 h 10760"/>
                              <a:gd name="connsiteX29" fmla="*/ 1447 w 13143"/>
                              <a:gd name="connsiteY29" fmla="*/ 4121 h 10760"/>
                              <a:gd name="connsiteX30" fmla="*/ 1838 w 13143"/>
                              <a:gd name="connsiteY30" fmla="*/ 3784 h 10760"/>
                              <a:gd name="connsiteX31" fmla="*/ 1503 w 13143"/>
                              <a:gd name="connsiteY31" fmla="*/ 3358 h 10760"/>
                              <a:gd name="connsiteX32" fmla="*/ 1904 w 13143"/>
                              <a:gd name="connsiteY32" fmla="*/ 2950 h 10760"/>
                              <a:gd name="connsiteX33" fmla="*/ 1923 w 13143"/>
                              <a:gd name="connsiteY33" fmla="*/ 2820 h 10760"/>
                              <a:gd name="connsiteX34" fmla="*/ 1735 w 13143"/>
                              <a:gd name="connsiteY34" fmla="*/ 2790 h 10760"/>
                              <a:gd name="connsiteX35" fmla="*/ 2093 w 13143"/>
                              <a:gd name="connsiteY35" fmla="*/ 1986 h 10760"/>
                              <a:gd name="connsiteX36" fmla="*/ 2742 w 13143"/>
                              <a:gd name="connsiteY36" fmla="*/ 1999 h 10760"/>
                              <a:gd name="connsiteX37" fmla="*/ 3519 w 13143"/>
                              <a:gd name="connsiteY37" fmla="*/ 2461 h 10760"/>
                              <a:gd name="connsiteX38" fmla="*/ 2443 w 13143"/>
                              <a:gd name="connsiteY38" fmla="*/ 2015 h 10760"/>
                              <a:gd name="connsiteX39" fmla="*/ 2754 w 13143"/>
                              <a:gd name="connsiteY39" fmla="*/ 2021 h 10760"/>
                              <a:gd name="connsiteX40" fmla="*/ 2916 w 13143"/>
                              <a:gd name="connsiteY40" fmla="*/ 2083 h 10760"/>
                              <a:gd name="connsiteX41" fmla="*/ 3391 w 13143"/>
                              <a:gd name="connsiteY41" fmla="*/ 2449 h 10760"/>
                              <a:gd name="connsiteX42" fmla="*/ 3589 w 13143"/>
                              <a:gd name="connsiteY42" fmla="*/ 2178 h 10760"/>
                              <a:gd name="connsiteX43" fmla="*/ 3915 w 13143"/>
                              <a:gd name="connsiteY43" fmla="*/ 1886 h 10760"/>
                              <a:gd name="connsiteX44" fmla="*/ 4040 w 13143"/>
                              <a:gd name="connsiteY44" fmla="*/ 1793 h 10760"/>
                              <a:gd name="connsiteX45" fmla="*/ 4740 w 13143"/>
                              <a:gd name="connsiteY45" fmla="*/ 1805 h 10760"/>
                              <a:gd name="connsiteX46" fmla="*/ 4458 w 13143"/>
                              <a:gd name="connsiteY46" fmla="*/ 1835 h 10760"/>
                              <a:gd name="connsiteX47" fmla="*/ 4270 w 13143"/>
                              <a:gd name="connsiteY47" fmla="*/ 1596 h 10760"/>
                              <a:gd name="connsiteX48" fmla="*/ 4253 w 13143"/>
                              <a:gd name="connsiteY48" fmla="*/ 1359 h 10760"/>
                              <a:gd name="connsiteX49" fmla="*/ 4301 w 13143"/>
                              <a:gd name="connsiteY49" fmla="*/ 1009 h 10760"/>
                              <a:gd name="connsiteX50" fmla="*/ 4035 w 13143"/>
                              <a:gd name="connsiteY50" fmla="*/ 1059 h 10760"/>
                              <a:gd name="connsiteX51" fmla="*/ 3989 w 13143"/>
                              <a:gd name="connsiteY51" fmla="*/ 879 h 10760"/>
                              <a:gd name="connsiteX52" fmla="*/ 4104 w 13143"/>
                              <a:gd name="connsiteY52" fmla="*/ 580 h 10760"/>
                              <a:gd name="connsiteX53" fmla="*/ 4002 w 13143"/>
                              <a:gd name="connsiteY53" fmla="*/ 0 h 10760"/>
                              <a:gd name="connsiteX54" fmla="*/ 5300 w 13143"/>
                              <a:gd name="connsiteY54" fmla="*/ 195 h 10760"/>
                              <a:gd name="connsiteX55" fmla="*/ 6336 w 13143"/>
                              <a:gd name="connsiteY55" fmla="*/ 1088 h 10760"/>
                              <a:gd name="connsiteX56" fmla="*/ 6596 w 13143"/>
                              <a:gd name="connsiteY56" fmla="*/ 1091 h 10760"/>
                              <a:gd name="connsiteX57" fmla="*/ 6662 w 13143"/>
                              <a:gd name="connsiteY57" fmla="*/ 1196 h 10760"/>
                              <a:gd name="connsiteX58" fmla="*/ 6878 w 13143"/>
                              <a:gd name="connsiteY58" fmla="*/ 1300 h 10760"/>
                              <a:gd name="connsiteX59" fmla="*/ 7319 w 13143"/>
                              <a:gd name="connsiteY59" fmla="*/ 1256 h 10760"/>
                              <a:gd name="connsiteX60" fmla="*/ 7369 w 13143"/>
                              <a:gd name="connsiteY60" fmla="*/ 1745 h 10760"/>
                              <a:gd name="connsiteX61" fmla="*/ 7650 w 13143"/>
                              <a:gd name="connsiteY61" fmla="*/ 1596 h 10760"/>
                              <a:gd name="connsiteX62" fmla="*/ 8165 w 13143"/>
                              <a:gd name="connsiteY62" fmla="*/ 1755 h 10760"/>
                              <a:gd name="connsiteX63" fmla="*/ 8902 w 13143"/>
                              <a:gd name="connsiteY63" fmla="*/ 1218 h 10760"/>
                              <a:gd name="connsiteX64" fmla="*/ 9326 w 13143"/>
                              <a:gd name="connsiteY64" fmla="*/ 983 h 10760"/>
                              <a:gd name="connsiteX65" fmla="*/ 10344 w 13143"/>
                              <a:gd name="connsiteY65" fmla="*/ 1065 h 10760"/>
                              <a:gd name="connsiteX66" fmla="*/ 10721 w 13143"/>
                              <a:gd name="connsiteY66" fmla="*/ 1177 h 10760"/>
                              <a:gd name="connsiteX67" fmla="*/ 11047 w 13143"/>
                              <a:gd name="connsiteY67" fmla="*/ 721 h 10760"/>
                              <a:gd name="connsiteX68" fmla="*/ 11329 w 13143"/>
                              <a:gd name="connsiteY68" fmla="*/ 1213 h 10760"/>
                              <a:gd name="connsiteX69" fmla="*/ 10941 w 13143"/>
                              <a:gd name="connsiteY69" fmla="*/ 1544 h 10760"/>
                              <a:gd name="connsiteX70" fmla="*/ 11561 w 13143"/>
                              <a:gd name="connsiteY70" fmla="*/ 1477 h 10760"/>
                              <a:gd name="connsiteX71" fmla="*/ 12139 w 13143"/>
                              <a:gd name="connsiteY71" fmla="*/ 1744 h 10760"/>
                              <a:gd name="connsiteX72" fmla="*/ 12594 w 13143"/>
                              <a:gd name="connsiteY72" fmla="*/ 4405 h 10760"/>
                              <a:gd name="connsiteX73" fmla="*/ 13142 w 13143"/>
                              <a:gd name="connsiteY73" fmla="*/ 5293 h 10760"/>
                              <a:gd name="connsiteX74" fmla="*/ 12730 w 13143"/>
                              <a:gd name="connsiteY74" fmla="*/ 5967 h 10760"/>
                              <a:gd name="connsiteX75" fmla="*/ 11347 w 13143"/>
                              <a:gd name="connsiteY75" fmla="*/ 6232 h 10760"/>
                              <a:gd name="connsiteX76" fmla="*/ 10131 w 13143"/>
                              <a:gd name="connsiteY76" fmla="*/ 6788 h 10760"/>
                              <a:gd name="connsiteX77" fmla="*/ 9494 w 13143"/>
                              <a:gd name="connsiteY77" fmla="*/ 6901 h 10760"/>
                              <a:gd name="connsiteX78" fmla="*/ 8965 w 13143"/>
                              <a:gd name="connsiteY78" fmla="*/ 7088 h 10760"/>
                              <a:gd name="connsiteX79" fmla="*/ 9528 w 13143"/>
                              <a:gd name="connsiteY79" fmla="*/ 7238 h 10760"/>
                              <a:gd name="connsiteX80" fmla="*/ 9998 w 13143"/>
                              <a:gd name="connsiteY80" fmla="*/ 7626 h 10760"/>
                              <a:gd name="connsiteX81" fmla="*/ 10373 w 13143"/>
                              <a:gd name="connsiteY81" fmla="*/ 8372 h 10760"/>
                              <a:gd name="connsiteX82" fmla="*/ 10749 w 13143"/>
                              <a:gd name="connsiteY82" fmla="*/ 8342 h 10760"/>
                              <a:gd name="connsiteX83" fmla="*/ 11735 w 13143"/>
                              <a:gd name="connsiteY83" fmla="*/ 9088 h 10760"/>
                              <a:gd name="connsiteX84" fmla="*/ 10561 w 13143"/>
                              <a:gd name="connsiteY84" fmla="*/ 9894 h 10760"/>
                              <a:gd name="connsiteX85" fmla="*/ 11031 w 13143"/>
                              <a:gd name="connsiteY85" fmla="*/ 10491 h 10760"/>
                              <a:gd name="connsiteX86" fmla="*/ 10843 w 13143"/>
                              <a:gd name="connsiteY86" fmla="*/ 10730 h 10760"/>
                              <a:gd name="connsiteX87" fmla="*/ 10561 w 13143"/>
                              <a:gd name="connsiteY87" fmla="*/ 10491 h 10760"/>
                              <a:gd name="connsiteX88" fmla="*/ 8683 w 13143"/>
                              <a:gd name="connsiteY88" fmla="*/ 10461 h 10760"/>
                              <a:gd name="connsiteX89" fmla="*/ 8355 w 13143"/>
                              <a:gd name="connsiteY89" fmla="*/ 10760 h 10760"/>
                              <a:gd name="connsiteX90" fmla="*/ 7791 w 13143"/>
                              <a:gd name="connsiteY90" fmla="*/ 10730 h 10760"/>
                              <a:gd name="connsiteX0" fmla="*/ 7791 w 13143"/>
                              <a:gd name="connsiteY0" fmla="*/ 10730 h 10760"/>
                              <a:gd name="connsiteX1" fmla="*/ 7885 w 13143"/>
                              <a:gd name="connsiteY1" fmla="*/ 9894 h 10760"/>
                              <a:gd name="connsiteX2" fmla="*/ 8167 w 13143"/>
                              <a:gd name="connsiteY2" fmla="*/ 9088 h 10760"/>
                              <a:gd name="connsiteX3" fmla="*/ 7369 w 13143"/>
                              <a:gd name="connsiteY3" fmla="*/ 8909 h 10760"/>
                              <a:gd name="connsiteX4" fmla="*/ 7134 w 13143"/>
                              <a:gd name="connsiteY4" fmla="*/ 8730 h 10760"/>
                              <a:gd name="connsiteX5" fmla="*/ 6758 w 13143"/>
                              <a:gd name="connsiteY5" fmla="*/ 8820 h 10760"/>
                              <a:gd name="connsiteX6" fmla="*/ 6430 w 13143"/>
                              <a:gd name="connsiteY6" fmla="*/ 8253 h 10760"/>
                              <a:gd name="connsiteX7" fmla="*/ 5866 w 13143"/>
                              <a:gd name="connsiteY7" fmla="*/ 7894 h 10760"/>
                              <a:gd name="connsiteX8" fmla="*/ 5444 w 13143"/>
                              <a:gd name="connsiteY8" fmla="*/ 7924 h 10760"/>
                              <a:gd name="connsiteX9" fmla="*/ 5538 w 13143"/>
                              <a:gd name="connsiteY9" fmla="*/ 8103 h 10760"/>
                              <a:gd name="connsiteX10" fmla="*/ 5068 w 13143"/>
                              <a:gd name="connsiteY10" fmla="*/ 8133 h 10760"/>
                              <a:gd name="connsiteX11" fmla="*/ 5021 w 13143"/>
                              <a:gd name="connsiteY11" fmla="*/ 7447 h 10760"/>
                              <a:gd name="connsiteX12" fmla="*/ 4270 w 13143"/>
                              <a:gd name="connsiteY12" fmla="*/ 7417 h 10760"/>
                              <a:gd name="connsiteX13" fmla="*/ 4364 w 13143"/>
                              <a:gd name="connsiteY13" fmla="*/ 7118 h 10760"/>
                              <a:gd name="connsiteX14" fmla="*/ 4035 w 13143"/>
                              <a:gd name="connsiteY14" fmla="*/ 7029 h 10760"/>
                              <a:gd name="connsiteX15" fmla="*/ 3848 w 13143"/>
                              <a:gd name="connsiteY15" fmla="*/ 6521 h 10760"/>
                              <a:gd name="connsiteX16" fmla="*/ 4176 w 13143"/>
                              <a:gd name="connsiteY16" fmla="*/ 6372 h 10760"/>
                              <a:gd name="connsiteX17" fmla="*/ 4646 w 13143"/>
                              <a:gd name="connsiteY17" fmla="*/ 5984 h 10760"/>
                              <a:gd name="connsiteX18" fmla="*/ 4364 w 13143"/>
                              <a:gd name="connsiteY18" fmla="*/ 5775 h 10760"/>
                              <a:gd name="connsiteX19" fmla="*/ 4927 w 13143"/>
                              <a:gd name="connsiteY19" fmla="*/ 5447 h 10760"/>
                              <a:gd name="connsiteX20" fmla="*/ 692 w 13143"/>
                              <a:gd name="connsiteY20" fmla="*/ 7611 h 10760"/>
                              <a:gd name="connsiteX21" fmla="*/ 0 w 13143"/>
                              <a:gd name="connsiteY21" fmla="*/ 6881 h 10760"/>
                              <a:gd name="connsiteX22" fmla="*/ 352 w 13143"/>
                              <a:gd name="connsiteY22" fmla="*/ 6827 h 10760"/>
                              <a:gd name="connsiteX23" fmla="*/ 861 w 13143"/>
                              <a:gd name="connsiteY23" fmla="*/ 6422 h 10760"/>
                              <a:gd name="connsiteX24" fmla="*/ 677 w 13143"/>
                              <a:gd name="connsiteY24" fmla="*/ 6205 h 10760"/>
                              <a:gd name="connsiteX25" fmla="*/ 440 w 13143"/>
                              <a:gd name="connsiteY25" fmla="*/ 6058 h 10760"/>
                              <a:gd name="connsiteX26" fmla="*/ 397 w 13143"/>
                              <a:gd name="connsiteY26" fmla="*/ 5674 h 10760"/>
                              <a:gd name="connsiteX27" fmla="*/ 400 w 13143"/>
                              <a:gd name="connsiteY27" fmla="*/ 5040 h 10760"/>
                              <a:gd name="connsiteX28" fmla="*/ 536 w 13143"/>
                              <a:gd name="connsiteY28" fmla="*/ 4655 h 10760"/>
                              <a:gd name="connsiteX29" fmla="*/ 1447 w 13143"/>
                              <a:gd name="connsiteY29" fmla="*/ 4121 h 10760"/>
                              <a:gd name="connsiteX30" fmla="*/ 1838 w 13143"/>
                              <a:gd name="connsiteY30" fmla="*/ 3784 h 10760"/>
                              <a:gd name="connsiteX31" fmla="*/ 1503 w 13143"/>
                              <a:gd name="connsiteY31" fmla="*/ 3358 h 10760"/>
                              <a:gd name="connsiteX32" fmla="*/ 1904 w 13143"/>
                              <a:gd name="connsiteY32" fmla="*/ 2950 h 10760"/>
                              <a:gd name="connsiteX33" fmla="*/ 1923 w 13143"/>
                              <a:gd name="connsiteY33" fmla="*/ 2820 h 10760"/>
                              <a:gd name="connsiteX34" fmla="*/ 1735 w 13143"/>
                              <a:gd name="connsiteY34" fmla="*/ 2790 h 10760"/>
                              <a:gd name="connsiteX35" fmla="*/ 2093 w 13143"/>
                              <a:gd name="connsiteY35" fmla="*/ 1986 h 10760"/>
                              <a:gd name="connsiteX36" fmla="*/ 2742 w 13143"/>
                              <a:gd name="connsiteY36" fmla="*/ 1999 h 10760"/>
                              <a:gd name="connsiteX37" fmla="*/ 3519 w 13143"/>
                              <a:gd name="connsiteY37" fmla="*/ 2461 h 10760"/>
                              <a:gd name="connsiteX38" fmla="*/ 2443 w 13143"/>
                              <a:gd name="connsiteY38" fmla="*/ 2015 h 10760"/>
                              <a:gd name="connsiteX39" fmla="*/ 2754 w 13143"/>
                              <a:gd name="connsiteY39" fmla="*/ 2021 h 10760"/>
                              <a:gd name="connsiteX40" fmla="*/ 2916 w 13143"/>
                              <a:gd name="connsiteY40" fmla="*/ 2083 h 10760"/>
                              <a:gd name="connsiteX41" fmla="*/ 3391 w 13143"/>
                              <a:gd name="connsiteY41" fmla="*/ 2449 h 10760"/>
                              <a:gd name="connsiteX42" fmla="*/ 3589 w 13143"/>
                              <a:gd name="connsiteY42" fmla="*/ 2178 h 10760"/>
                              <a:gd name="connsiteX43" fmla="*/ 3915 w 13143"/>
                              <a:gd name="connsiteY43" fmla="*/ 1886 h 10760"/>
                              <a:gd name="connsiteX44" fmla="*/ 4040 w 13143"/>
                              <a:gd name="connsiteY44" fmla="*/ 1793 h 10760"/>
                              <a:gd name="connsiteX45" fmla="*/ 4740 w 13143"/>
                              <a:gd name="connsiteY45" fmla="*/ 1805 h 10760"/>
                              <a:gd name="connsiteX46" fmla="*/ 4458 w 13143"/>
                              <a:gd name="connsiteY46" fmla="*/ 1835 h 10760"/>
                              <a:gd name="connsiteX47" fmla="*/ 4270 w 13143"/>
                              <a:gd name="connsiteY47" fmla="*/ 1596 h 10760"/>
                              <a:gd name="connsiteX48" fmla="*/ 4253 w 13143"/>
                              <a:gd name="connsiteY48" fmla="*/ 1359 h 10760"/>
                              <a:gd name="connsiteX49" fmla="*/ 4301 w 13143"/>
                              <a:gd name="connsiteY49" fmla="*/ 1009 h 10760"/>
                              <a:gd name="connsiteX50" fmla="*/ 4035 w 13143"/>
                              <a:gd name="connsiteY50" fmla="*/ 1059 h 10760"/>
                              <a:gd name="connsiteX51" fmla="*/ 3989 w 13143"/>
                              <a:gd name="connsiteY51" fmla="*/ 879 h 10760"/>
                              <a:gd name="connsiteX52" fmla="*/ 4104 w 13143"/>
                              <a:gd name="connsiteY52" fmla="*/ 580 h 10760"/>
                              <a:gd name="connsiteX53" fmla="*/ 4002 w 13143"/>
                              <a:gd name="connsiteY53" fmla="*/ 0 h 10760"/>
                              <a:gd name="connsiteX54" fmla="*/ 5300 w 13143"/>
                              <a:gd name="connsiteY54" fmla="*/ 195 h 10760"/>
                              <a:gd name="connsiteX55" fmla="*/ 6336 w 13143"/>
                              <a:gd name="connsiteY55" fmla="*/ 1088 h 10760"/>
                              <a:gd name="connsiteX56" fmla="*/ 6596 w 13143"/>
                              <a:gd name="connsiteY56" fmla="*/ 1091 h 10760"/>
                              <a:gd name="connsiteX57" fmla="*/ 6662 w 13143"/>
                              <a:gd name="connsiteY57" fmla="*/ 1196 h 10760"/>
                              <a:gd name="connsiteX58" fmla="*/ 6878 w 13143"/>
                              <a:gd name="connsiteY58" fmla="*/ 1300 h 10760"/>
                              <a:gd name="connsiteX59" fmla="*/ 7319 w 13143"/>
                              <a:gd name="connsiteY59" fmla="*/ 1256 h 10760"/>
                              <a:gd name="connsiteX60" fmla="*/ 7369 w 13143"/>
                              <a:gd name="connsiteY60" fmla="*/ 1745 h 10760"/>
                              <a:gd name="connsiteX61" fmla="*/ 7650 w 13143"/>
                              <a:gd name="connsiteY61" fmla="*/ 1596 h 10760"/>
                              <a:gd name="connsiteX62" fmla="*/ 8165 w 13143"/>
                              <a:gd name="connsiteY62" fmla="*/ 1755 h 10760"/>
                              <a:gd name="connsiteX63" fmla="*/ 8902 w 13143"/>
                              <a:gd name="connsiteY63" fmla="*/ 1218 h 10760"/>
                              <a:gd name="connsiteX64" fmla="*/ 9326 w 13143"/>
                              <a:gd name="connsiteY64" fmla="*/ 983 h 10760"/>
                              <a:gd name="connsiteX65" fmla="*/ 10344 w 13143"/>
                              <a:gd name="connsiteY65" fmla="*/ 1065 h 10760"/>
                              <a:gd name="connsiteX66" fmla="*/ 10721 w 13143"/>
                              <a:gd name="connsiteY66" fmla="*/ 1177 h 10760"/>
                              <a:gd name="connsiteX67" fmla="*/ 11047 w 13143"/>
                              <a:gd name="connsiteY67" fmla="*/ 721 h 10760"/>
                              <a:gd name="connsiteX68" fmla="*/ 11329 w 13143"/>
                              <a:gd name="connsiteY68" fmla="*/ 1213 h 10760"/>
                              <a:gd name="connsiteX69" fmla="*/ 10941 w 13143"/>
                              <a:gd name="connsiteY69" fmla="*/ 1544 h 10760"/>
                              <a:gd name="connsiteX70" fmla="*/ 11561 w 13143"/>
                              <a:gd name="connsiteY70" fmla="*/ 1477 h 10760"/>
                              <a:gd name="connsiteX71" fmla="*/ 12139 w 13143"/>
                              <a:gd name="connsiteY71" fmla="*/ 1744 h 10760"/>
                              <a:gd name="connsiteX72" fmla="*/ 12594 w 13143"/>
                              <a:gd name="connsiteY72" fmla="*/ 4405 h 10760"/>
                              <a:gd name="connsiteX73" fmla="*/ 13142 w 13143"/>
                              <a:gd name="connsiteY73" fmla="*/ 5293 h 10760"/>
                              <a:gd name="connsiteX74" fmla="*/ 12730 w 13143"/>
                              <a:gd name="connsiteY74" fmla="*/ 5967 h 10760"/>
                              <a:gd name="connsiteX75" fmla="*/ 11347 w 13143"/>
                              <a:gd name="connsiteY75" fmla="*/ 6232 h 10760"/>
                              <a:gd name="connsiteX76" fmla="*/ 10131 w 13143"/>
                              <a:gd name="connsiteY76" fmla="*/ 6788 h 10760"/>
                              <a:gd name="connsiteX77" fmla="*/ 9494 w 13143"/>
                              <a:gd name="connsiteY77" fmla="*/ 6901 h 10760"/>
                              <a:gd name="connsiteX78" fmla="*/ 8965 w 13143"/>
                              <a:gd name="connsiteY78" fmla="*/ 7088 h 10760"/>
                              <a:gd name="connsiteX79" fmla="*/ 9528 w 13143"/>
                              <a:gd name="connsiteY79" fmla="*/ 7238 h 10760"/>
                              <a:gd name="connsiteX80" fmla="*/ 9998 w 13143"/>
                              <a:gd name="connsiteY80" fmla="*/ 7626 h 10760"/>
                              <a:gd name="connsiteX81" fmla="*/ 10373 w 13143"/>
                              <a:gd name="connsiteY81" fmla="*/ 8372 h 10760"/>
                              <a:gd name="connsiteX82" fmla="*/ 10749 w 13143"/>
                              <a:gd name="connsiteY82" fmla="*/ 8342 h 10760"/>
                              <a:gd name="connsiteX83" fmla="*/ 11735 w 13143"/>
                              <a:gd name="connsiteY83" fmla="*/ 9088 h 10760"/>
                              <a:gd name="connsiteX84" fmla="*/ 10561 w 13143"/>
                              <a:gd name="connsiteY84" fmla="*/ 9894 h 10760"/>
                              <a:gd name="connsiteX85" fmla="*/ 11031 w 13143"/>
                              <a:gd name="connsiteY85" fmla="*/ 10491 h 10760"/>
                              <a:gd name="connsiteX86" fmla="*/ 10843 w 13143"/>
                              <a:gd name="connsiteY86" fmla="*/ 10730 h 10760"/>
                              <a:gd name="connsiteX87" fmla="*/ 10561 w 13143"/>
                              <a:gd name="connsiteY87" fmla="*/ 10491 h 10760"/>
                              <a:gd name="connsiteX88" fmla="*/ 8683 w 13143"/>
                              <a:gd name="connsiteY88" fmla="*/ 10461 h 10760"/>
                              <a:gd name="connsiteX89" fmla="*/ 8355 w 13143"/>
                              <a:gd name="connsiteY89" fmla="*/ 10760 h 10760"/>
                              <a:gd name="connsiteX90" fmla="*/ 7791 w 13143"/>
                              <a:gd name="connsiteY90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4268 w 13047"/>
                              <a:gd name="connsiteY13" fmla="*/ 7118 h 10760"/>
                              <a:gd name="connsiteX14" fmla="*/ 3939 w 13047"/>
                              <a:gd name="connsiteY14" fmla="*/ 7029 h 10760"/>
                              <a:gd name="connsiteX15" fmla="*/ 3752 w 13047"/>
                              <a:gd name="connsiteY15" fmla="*/ 6521 h 10760"/>
                              <a:gd name="connsiteX16" fmla="*/ 4080 w 13047"/>
                              <a:gd name="connsiteY16" fmla="*/ 6372 h 10760"/>
                              <a:gd name="connsiteX17" fmla="*/ 4550 w 13047"/>
                              <a:gd name="connsiteY17" fmla="*/ 5984 h 10760"/>
                              <a:gd name="connsiteX18" fmla="*/ 4268 w 13047"/>
                              <a:gd name="connsiteY18" fmla="*/ 5775 h 10760"/>
                              <a:gd name="connsiteX19" fmla="*/ 4831 w 13047"/>
                              <a:gd name="connsiteY19" fmla="*/ 5447 h 10760"/>
                              <a:gd name="connsiteX20" fmla="*/ 596 w 13047"/>
                              <a:gd name="connsiteY20" fmla="*/ 7611 h 10760"/>
                              <a:gd name="connsiteX21" fmla="*/ 0 w 13047"/>
                              <a:gd name="connsiteY21" fmla="*/ 6872 h 10760"/>
                              <a:gd name="connsiteX22" fmla="*/ 256 w 13047"/>
                              <a:gd name="connsiteY22" fmla="*/ 6827 h 10760"/>
                              <a:gd name="connsiteX23" fmla="*/ 765 w 13047"/>
                              <a:gd name="connsiteY23" fmla="*/ 6422 h 10760"/>
                              <a:gd name="connsiteX24" fmla="*/ 581 w 13047"/>
                              <a:gd name="connsiteY24" fmla="*/ 6205 h 10760"/>
                              <a:gd name="connsiteX25" fmla="*/ 344 w 13047"/>
                              <a:gd name="connsiteY25" fmla="*/ 6058 h 10760"/>
                              <a:gd name="connsiteX26" fmla="*/ 301 w 13047"/>
                              <a:gd name="connsiteY26" fmla="*/ 5674 h 10760"/>
                              <a:gd name="connsiteX27" fmla="*/ 304 w 13047"/>
                              <a:gd name="connsiteY27" fmla="*/ 5040 h 10760"/>
                              <a:gd name="connsiteX28" fmla="*/ 440 w 13047"/>
                              <a:gd name="connsiteY28" fmla="*/ 4655 h 10760"/>
                              <a:gd name="connsiteX29" fmla="*/ 1351 w 13047"/>
                              <a:gd name="connsiteY29" fmla="*/ 4121 h 10760"/>
                              <a:gd name="connsiteX30" fmla="*/ 1742 w 13047"/>
                              <a:gd name="connsiteY30" fmla="*/ 3784 h 10760"/>
                              <a:gd name="connsiteX31" fmla="*/ 1407 w 13047"/>
                              <a:gd name="connsiteY31" fmla="*/ 3358 h 10760"/>
                              <a:gd name="connsiteX32" fmla="*/ 1808 w 13047"/>
                              <a:gd name="connsiteY32" fmla="*/ 2950 h 10760"/>
                              <a:gd name="connsiteX33" fmla="*/ 1827 w 13047"/>
                              <a:gd name="connsiteY33" fmla="*/ 2820 h 10760"/>
                              <a:gd name="connsiteX34" fmla="*/ 1639 w 13047"/>
                              <a:gd name="connsiteY34" fmla="*/ 2790 h 10760"/>
                              <a:gd name="connsiteX35" fmla="*/ 1997 w 13047"/>
                              <a:gd name="connsiteY35" fmla="*/ 1986 h 10760"/>
                              <a:gd name="connsiteX36" fmla="*/ 2646 w 13047"/>
                              <a:gd name="connsiteY36" fmla="*/ 1999 h 10760"/>
                              <a:gd name="connsiteX37" fmla="*/ 3423 w 13047"/>
                              <a:gd name="connsiteY37" fmla="*/ 2461 h 10760"/>
                              <a:gd name="connsiteX38" fmla="*/ 2347 w 13047"/>
                              <a:gd name="connsiteY38" fmla="*/ 2015 h 10760"/>
                              <a:gd name="connsiteX39" fmla="*/ 2658 w 13047"/>
                              <a:gd name="connsiteY39" fmla="*/ 2021 h 10760"/>
                              <a:gd name="connsiteX40" fmla="*/ 2820 w 13047"/>
                              <a:gd name="connsiteY40" fmla="*/ 2083 h 10760"/>
                              <a:gd name="connsiteX41" fmla="*/ 3295 w 13047"/>
                              <a:gd name="connsiteY41" fmla="*/ 2449 h 10760"/>
                              <a:gd name="connsiteX42" fmla="*/ 3493 w 13047"/>
                              <a:gd name="connsiteY42" fmla="*/ 2178 h 10760"/>
                              <a:gd name="connsiteX43" fmla="*/ 3819 w 13047"/>
                              <a:gd name="connsiteY43" fmla="*/ 1886 h 10760"/>
                              <a:gd name="connsiteX44" fmla="*/ 3944 w 13047"/>
                              <a:gd name="connsiteY44" fmla="*/ 1793 h 10760"/>
                              <a:gd name="connsiteX45" fmla="*/ 4644 w 13047"/>
                              <a:gd name="connsiteY45" fmla="*/ 1805 h 10760"/>
                              <a:gd name="connsiteX46" fmla="*/ 4362 w 13047"/>
                              <a:gd name="connsiteY46" fmla="*/ 1835 h 10760"/>
                              <a:gd name="connsiteX47" fmla="*/ 4174 w 13047"/>
                              <a:gd name="connsiteY47" fmla="*/ 1596 h 10760"/>
                              <a:gd name="connsiteX48" fmla="*/ 4157 w 13047"/>
                              <a:gd name="connsiteY48" fmla="*/ 1359 h 10760"/>
                              <a:gd name="connsiteX49" fmla="*/ 4205 w 13047"/>
                              <a:gd name="connsiteY49" fmla="*/ 1009 h 10760"/>
                              <a:gd name="connsiteX50" fmla="*/ 3939 w 13047"/>
                              <a:gd name="connsiteY50" fmla="*/ 1059 h 10760"/>
                              <a:gd name="connsiteX51" fmla="*/ 3893 w 13047"/>
                              <a:gd name="connsiteY51" fmla="*/ 879 h 10760"/>
                              <a:gd name="connsiteX52" fmla="*/ 4008 w 13047"/>
                              <a:gd name="connsiteY52" fmla="*/ 580 h 10760"/>
                              <a:gd name="connsiteX53" fmla="*/ 3906 w 13047"/>
                              <a:gd name="connsiteY53" fmla="*/ 0 h 10760"/>
                              <a:gd name="connsiteX54" fmla="*/ 5204 w 13047"/>
                              <a:gd name="connsiteY54" fmla="*/ 195 h 10760"/>
                              <a:gd name="connsiteX55" fmla="*/ 6240 w 13047"/>
                              <a:gd name="connsiteY55" fmla="*/ 1088 h 10760"/>
                              <a:gd name="connsiteX56" fmla="*/ 6500 w 13047"/>
                              <a:gd name="connsiteY56" fmla="*/ 1091 h 10760"/>
                              <a:gd name="connsiteX57" fmla="*/ 6566 w 13047"/>
                              <a:gd name="connsiteY57" fmla="*/ 1196 h 10760"/>
                              <a:gd name="connsiteX58" fmla="*/ 6782 w 13047"/>
                              <a:gd name="connsiteY58" fmla="*/ 1300 h 10760"/>
                              <a:gd name="connsiteX59" fmla="*/ 7223 w 13047"/>
                              <a:gd name="connsiteY59" fmla="*/ 1256 h 10760"/>
                              <a:gd name="connsiteX60" fmla="*/ 7273 w 13047"/>
                              <a:gd name="connsiteY60" fmla="*/ 1745 h 10760"/>
                              <a:gd name="connsiteX61" fmla="*/ 7554 w 13047"/>
                              <a:gd name="connsiteY61" fmla="*/ 1596 h 10760"/>
                              <a:gd name="connsiteX62" fmla="*/ 8069 w 13047"/>
                              <a:gd name="connsiteY62" fmla="*/ 1755 h 10760"/>
                              <a:gd name="connsiteX63" fmla="*/ 8806 w 13047"/>
                              <a:gd name="connsiteY63" fmla="*/ 1218 h 10760"/>
                              <a:gd name="connsiteX64" fmla="*/ 9230 w 13047"/>
                              <a:gd name="connsiteY64" fmla="*/ 983 h 10760"/>
                              <a:gd name="connsiteX65" fmla="*/ 10248 w 13047"/>
                              <a:gd name="connsiteY65" fmla="*/ 1065 h 10760"/>
                              <a:gd name="connsiteX66" fmla="*/ 10625 w 13047"/>
                              <a:gd name="connsiteY66" fmla="*/ 1177 h 10760"/>
                              <a:gd name="connsiteX67" fmla="*/ 10951 w 13047"/>
                              <a:gd name="connsiteY67" fmla="*/ 721 h 10760"/>
                              <a:gd name="connsiteX68" fmla="*/ 11233 w 13047"/>
                              <a:gd name="connsiteY68" fmla="*/ 1213 h 10760"/>
                              <a:gd name="connsiteX69" fmla="*/ 10845 w 13047"/>
                              <a:gd name="connsiteY69" fmla="*/ 1544 h 10760"/>
                              <a:gd name="connsiteX70" fmla="*/ 11465 w 13047"/>
                              <a:gd name="connsiteY70" fmla="*/ 1477 h 10760"/>
                              <a:gd name="connsiteX71" fmla="*/ 12043 w 13047"/>
                              <a:gd name="connsiteY71" fmla="*/ 1744 h 10760"/>
                              <a:gd name="connsiteX72" fmla="*/ 12498 w 13047"/>
                              <a:gd name="connsiteY72" fmla="*/ 4405 h 10760"/>
                              <a:gd name="connsiteX73" fmla="*/ 13046 w 13047"/>
                              <a:gd name="connsiteY73" fmla="*/ 5293 h 10760"/>
                              <a:gd name="connsiteX74" fmla="*/ 12634 w 13047"/>
                              <a:gd name="connsiteY74" fmla="*/ 5967 h 10760"/>
                              <a:gd name="connsiteX75" fmla="*/ 11251 w 13047"/>
                              <a:gd name="connsiteY75" fmla="*/ 6232 h 10760"/>
                              <a:gd name="connsiteX76" fmla="*/ 10035 w 13047"/>
                              <a:gd name="connsiteY76" fmla="*/ 6788 h 10760"/>
                              <a:gd name="connsiteX77" fmla="*/ 9398 w 13047"/>
                              <a:gd name="connsiteY77" fmla="*/ 6901 h 10760"/>
                              <a:gd name="connsiteX78" fmla="*/ 8869 w 13047"/>
                              <a:gd name="connsiteY78" fmla="*/ 7088 h 10760"/>
                              <a:gd name="connsiteX79" fmla="*/ 9432 w 13047"/>
                              <a:gd name="connsiteY79" fmla="*/ 7238 h 10760"/>
                              <a:gd name="connsiteX80" fmla="*/ 9902 w 13047"/>
                              <a:gd name="connsiteY80" fmla="*/ 7626 h 10760"/>
                              <a:gd name="connsiteX81" fmla="*/ 10277 w 13047"/>
                              <a:gd name="connsiteY81" fmla="*/ 8372 h 10760"/>
                              <a:gd name="connsiteX82" fmla="*/ 10653 w 13047"/>
                              <a:gd name="connsiteY82" fmla="*/ 8342 h 10760"/>
                              <a:gd name="connsiteX83" fmla="*/ 11639 w 13047"/>
                              <a:gd name="connsiteY83" fmla="*/ 9088 h 10760"/>
                              <a:gd name="connsiteX84" fmla="*/ 10465 w 13047"/>
                              <a:gd name="connsiteY84" fmla="*/ 9894 h 10760"/>
                              <a:gd name="connsiteX85" fmla="*/ 10935 w 13047"/>
                              <a:gd name="connsiteY85" fmla="*/ 10491 h 10760"/>
                              <a:gd name="connsiteX86" fmla="*/ 10747 w 13047"/>
                              <a:gd name="connsiteY86" fmla="*/ 10730 h 10760"/>
                              <a:gd name="connsiteX87" fmla="*/ 10465 w 13047"/>
                              <a:gd name="connsiteY87" fmla="*/ 10491 h 10760"/>
                              <a:gd name="connsiteX88" fmla="*/ 8587 w 13047"/>
                              <a:gd name="connsiteY88" fmla="*/ 10461 h 10760"/>
                              <a:gd name="connsiteX89" fmla="*/ 8259 w 13047"/>
                              <a:gd name="connsiteY89" fmla="*/ 10760 h 10760"/>
                              <a:gd name="connsiteX90" fmla="*/ 7695 w 13047"/>
                              <a:gd name="connsiteY90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4268 w 13047"/>
                              <a:gd name="connsiteY13" fmla="*/ 7118 h 10760"/>
                              <a:gd name="connsiteX14" fmla="*/ 3939 w 13047"/>
                              <a:gd name="connsiteY14" fmla="*/ 7029 h 10760"/>
                              <a:gd name="connsiteX15" fmla="*/ 3752 w 13047"/>
                              <a:gd name="connsiteY15" fmla="*/ 6521 h 10760"/>
                              <a:gd name="connsiteX16" fmla="*/ 4080 w 13047"/>
                              <a:gd name="connsiteY16" fmla="*/ 6372 h 10760"/>
                              <a:gd name="connsiteX17" fmla="*/ 4550 w 13047"/>
                              <a:gd name="connsiteY17" fmla="*/ 5984 h 10760"/>
                              <a:gd name="connsiteX18" fmla="*/ 4268 w 13047"/>
                              <a:gd name="connsiteY18" fmla="*/ 5775 h 10760"/>
                              <a:gd name="connsiteX19" fmla="*/ 747 w 13047"/>
                              <a:gd name="connsiteY19" fmla="*/ 8018 h 10760"/>
                              <a:gd name="connsiteX20" fmla="*/ 596 w 13047"/>
                              <a:gd name="connsiteY20" fmla="*/ 7611 h 10760"/>
                              <a:gd name="connsiteX21" fmla="*/ 0 w 13047"/>
                              <a:gd name="connsiteY21" fmla="*/ 6872 h 10760"/>
                              <a:gd name="connsiteX22" fmla="*/ 256 w 13047"/>
                              <a:gd name="connsiteY22" fmla="*/ 6827 h 10760"/>
                              <a:gd name="connsiteX23" fmla="*/ 765 w 13047"/>
                              <a:gd name="connsiteY23" fmla="*/ 6422 h 10760"/>
                              <a:gd name="connsiteX24" fmla="*/ 581 w 13047"/>
                              <a:gd name="connsiteY24" fmla="*/ 6205 h 10760"/>
                              <a:gd name="connsiteX25" fmla="*/ 344 w 13047"/>
                              <a:gd name="connsiteY25" fmla="*/ 6058 h 10760"/>
                              <a:gd name="connsiteX26" fmla="*/ 301 w 13047"/>
                              <a:gd name="connsiteY26" fmla="*/ 5674 h 10760"/>
                              <a:gd name="connsiteX27" fmla="*/ 304 w 13047"/>
                              <a:gd name="connsiteY27" fmla="*/ 5040 h 10760"/>
                              <a:gd name="connsiteX28" fmla="*/ 440 w 13047"/>
                              <a:gd name="connsiteY28" fmla="*/ 4655 h 10760"/>
                              <a:gd name="connsiteX29" fmla="*/ 1351 w 13047"/>
                              <a:gd name="connsiteY29" fmla="*/ 4121 h 10760"/>
                              <a:gd name="connsiteX30" fmla="*/ 1742 w 13047"/>
                              <a:gd name="connsiteY30" fmla="*/ 3784 h 10760"/>
                              <a:gd name="connsiteX31" fmla="*/ 1407 w 13047"/>
                              <a:gd name="connsiteY31" fmla="*/ 3358 h 10760"/>
                              <a:gd name="connsiteX32" fmla="*/ 1808 w 13047"/>
                              <a:gd name="connsiteY32" fmla="*/ 2950 h 10760"/>
                              <a:gd name="connsiteX33" fmla="*/ 1827 w 13047"/>
                              <a:gd name="connsiteY33" fmla="*/ 2820 h 10760"/>
                              <a:gd name="connsiteX34" fmla="*/ 1639 w 13047"/>
                              <a:gd name="connsiteY34" fmla="*/ 2790 h 10760"/>
                              <a:gd name="connsiteX35" fmla="*/ 1997 w 13047"/>
                              <a:gd name="connsiteY35" fmla="*/ 1986 h 10760"/>
                              <a:gd name="connsiteX36" fmla="*/ 2646 w 13047"/>
                              <a:gd name="connsiteY36" fmla="*/ 1999 h 10760"/>
                              <a:gd name="connsiteX37" fmla="*/ 3423 w 13047"/>
                              <a:gd name="connsiteY37" fmla="*/ 2461 h 10760"/>
                              <a:gd name="connsiteX38" fmla="*/ 2347 w 13047"/>
                              <a:gd name="connsiteY38" fmla="*/ 2015 h 10760"/>
                              <a:gd name="connsiteX39" fmla="*/ 2658 w 13047"/>
                              <a:gd name="connsiteY39" fmla="*/ 2021 h 10760"/>
                              <a:gd name="connsiteX40" fmla="*/ 2820 w 13047"/>
                              <a:gd name="connsiteY40" fmla="*/ 2083 h 10760"/>
                              <a:gd name="connsiteX41" fmla="*/ 3295 w 13047"/>
                              <a:gd name="connsiteY41" fmla="*/ 2449 h 10760"/>
                              <a:gd name="connsiteX42" fmla="*/ 3493 w 13047"/>
                              <a:gd name="connsiteY42" fmla="*/ 2178 h 10760"/>
                              <a:gd name="connsiteX43" fmla="*/ 3819 w 13047"/>
                              <a:gd name="connsiteY43" fmla="*/ 1886 h 10760"/>
                              <a:gd name="connsiteX44" fmla="*/ 3944 w 13047"/>
                              <a:gd name="connsiteY44" fmla="*/ 1793 h 10760"/>
                              <a:gd name="connsiteX45" fmla="*/ 4644 w 13047"/>
                              <a:gd name="connsiteY45" fmla="*/ 1805 h 10760"/>
                              <a:gd name="connsiteX46" fmla="*/ 4362 w 13047"/>
                              <a:gd name="connsiteY46" fmla="*/ 1835 h 10760"/>
                              <a:gd name="connsiteX47" fmla="*/ 4174 w 13047"/>
                              <a:gd name="connsiteY47" fmla="*/ 1596 h 10760"/>
                              <a:gd name="connsiteX48" fmla="*/ 4157 w 13047"/>
                              <a:gd name="connsiteY48" fmla="*/ 1359 h 10760"/>
                              <a:gd name="connsiteX49" fmla="*/ 4205 w 13047"/>
                              <a:gd name="connsiteY49" fmla="*/ 1009 h 10760"/>
                              <a:gd name="connsiteX50" fmla="*/ 3939 w 13047"/>
                              <a:gd name="connsiteY50" fmla="*/ 1059 h 10760"/>
                              <a:gd name="connsiteX51" fmla="*/ 3893 w 13047"/>
                              <a:gd name="connsiteY51" fmla="*/ 879 h 10760"/>
                              <a:gd name="connsiteX52" fmla="*/ 4008 w 13047"/>
                              <a:gd name="connsiteY52" fmla="*/ 580 h 10760"/>
                              <a:gd name="connsiteX53" fmla="*/ 3906 w 13047"/>
                              <a:gd name="connsiteY53" fmla="*/ 0 h 10760"/>
                              <a:gd name="connsiteX54" fmla="*/ 5204 w 13047"/>
                              <a:gd name="connsiteY54" fmla="*/ 195 h 10760"/>
                              <a:gd name="connsiteX55" fmla="*/ 6240 w 13047"/>
                              <a:gd name="connsiteY55" fmla="*/ 1088 h 10760"/>
                              <a:gd name="connsiteX56" fmla="*/ 6500 w 13047"/>
                              <a:gd name="connsiteY56" fmla="*/ 1091 h 10760"/>
                              <a:gd name="connsiteX57" fmla="*/ 6566 w 13047"/>
                              <a:gd name="connsiteY57" fmla="*/ 1196 h 10760"/>
                              <a:gd name="connsiteX58" fmla="*/ 6782 w 13047"/>
                              <a:gd name="connsiteY58" fmla="*/ 1300 h 10760"/>
                              <a:gd name="connsiteX59" fmla="*/ 7223 w 13047"/>
                              <a:gd name="connsiteY59" fmla="*/ 1256 h 10760"/>
                              <a:gd name="connsiteX60" fmla="*/ 7273 w 13047"/>
                              <a:gd name="connsiteY60" fmla="*/ 1745 h 10760"/>
                              <a:gd name="connsiteX61" fmla="*/ 7554 w 13047"/>
                              <a:gd name="connsiteY61" fmla="*/ 1596 h 10760"/>
                              <a:gd name="connsiteX62" fmla="*/ 8069 w 13047"/>
                              <a:gd name="connsiteY62" fmla="*/ 1755 h 10760"/>
                              <a:gd name="connsiteX63" fmla="*/ 8806 w 13047"/>
                              <a:gd name="connsiteY63" fmla="*/ 1218 h 10760"/>
                              <a:gd name="connsiteX64" fmla="*/ 9230 w 13047"/>
                              <a:gd name="connsiteY64" fmla="*/ 983 h 10760"/>
                              <a:gd name="connsiteX65" fmla="*/ 10248 w 13047"/>
                              <a:gd name="connsiteY65" fmla="*/ 1065 h 10760"/>
                              <a:gd name="connsiteX66" fmla="*/ 10625 w 13047"/>
                              <a:gd name="connsiteY66" fmla="*/ 1177 h 10760"/>
                              <a:gd name="connsiteX67" fmla="*/ 10951 w 13047"/>
                              <a:gd name="connsiteY67" fmla="*/ 721 h 10760"/>
                              <a:gd name="connsiteX68" fmla="*/ 11233 w 13047"/>
                              <a:gd name="connsiteY68" fmla="*/ 1213 h 10760"/>
                              <a:gd name="connsiteX69" fmla="*/ 10845 w 13047"/>
                              <a:gd name="connsiteY69" fmla="*/ 1544 h 10760"/>
                              <a:gd name="connsiteX70" fmla="*/ 11465 w 13047"/>
                              <a:gd name="connsiteY70" fmla="*/ 1477 h 10760"/>
                              <a:gd name="connsiteX71" fmla="*/ 12043 w 13047"/>
                              <a:gd name="connsiteY71" fmla="*/ 1744 h 10760"/>
                              <a:gd name="connsiteX72" fmla="*/ 12498 w 13047"/>
                              <a:gd name="connsiteY72" fmla="*/ 4405 h 10760"/>
                              <a:gd name="connsiteX73" fmla="*/ 13046 w 13047"/>
                              <a:gd name="connsiteY73" fmla="*/ 5293 h 10760"/>
                              <a:gd name="connsiteX74" fmla="*/ 12634 w 13047"/>
                              <a:gd name="connsiteY74" fmla="*/ 5967 h 10760"/>
                              <a:gd name="connsiteX75" fmla="*/ 11251 w 13047"/>
                              <a:gd name="connsiteY75" fmla="*/ 6232 h 10760"/>
                              <a:gd name="connsiteX76" fmla="*/ 10035 w 13047"/>
                              <a:gd name="connsiteY76" fmla="*/ 6788 h 10760"/>
                              <a:gd name="connsiteX77" fmla="*/ 9398 w 13047"/>
                              <a:gd name="connsiteY77" fmla="*/ 6901 h 10760"/>
                              <a:gd name="connsiteX78" fmla="*/ 8869 w 13047"/>
                              <a:gd name="connsiteY78" fmla="*/ 7088 h 10760"/>
                              <a:gd name="connsiteX79" fmla="*/ 9432 w 13047"/>
                              <a:gd name="connsiteY79" fmla="*/ 7238 h 10760"/>
                              <a:gd name="connsiteX80" fmla="*/ 9902 w 13047"/>
                              <a:gd name="connsiteY80" fmla="*/ 7626 h 10760"/>
                              <a:gd name="connsiteX81" fmla="*/ 10277 w 13047"/>
                              <a:gd name="connsiteY81" fmla="*/ 8372 h 10760"/>
                              <a:gd name="connsiteX82" fmla="*/ 10653 w 13047"/>
                              <a:gd name="connsiteY82" fmla="*/ 8342 h 10760"/>
                              <a:gd name="connsiteX83" fmla="*/ 11639 w 13047"/>
                              <a:gd name="connsiteY83" fmla="*/ 9088 h 10760"/>
                              <a:gd name="connsiteX84" fmla="*/ 10465 w 13047"/>
                              <a:gd name="connsiteY84" fmla="*/ 9894 h 10760"/>
                              <a:gd name="connsiteX85" fmla="*/ 10935 w 13047"/>
                              <a:gd name="connsiteY85" fmla="*/ 10491 h 10760"/>
                              <a:gd name="connsiteX86" fmla="*/ 10747 w 13047"/>
                              <a:gd name="connsiteY86" fmla="*/ 10730 h 10760"/>
                              <a:gd name="connsiteX87" fmla="*/ 10465 w 13047"/>
                              <a:gd name="connsiteY87" fmla="*/ 10491 h 10760"/>
                              <a:gd name="connsiteX88" fmla="*/ 8587 w 13047"/>
                              <a:gd name="connsiteY88" fmla="*/ 10461 h 10760"/>
                              <a:gd name="connsiteX89" fmla="*/ 8259 w 13047"/>
                              <a:gd name="connsiteY89" fmla="*/ 10760 h 10760"/>
                              <a:gd name="connsiteX90" fmla="*/ 7695 w 13047"/>
                              <a:gd name="connsiteY90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4268 w 13047"/>
                              <a:gd name="connsiteY13" fmla="*/ 7118 h 10760"/>
                              <a:gd name="connsiteX14" fmla="*/ 3939 w 13047"/>
                              <a:gd name="connsiteY14" fmla="*/ 7029 h 10760"/>
                              <a:gd name="connsiteX15" fmla="*/ 3752 w 13047"/>
                              <a:gd name="connsiteY15" fmla="*/ 6521 h 10760"/>
                              <a:gd name="connsiteX16" fmla="*/ 4080 w 13047"/>
                              <a:gd name="connsiteY16" fmla="*/ 6372 h 10760"/>
                              <a:gd name="connsiteX17" fmla="*/ 4550 w 13047"/>
                              <a:gd name="connsiteY17" fmla="*/ 5984 h 10760"/>
                              <a:gd name="connsiteX18" fmla="*/ 2519 w 13047"/>
                              <a:gd name="connsiteY18" fmla="*/ 8079 h 10760"/>
                              <a:gd name="connsiteX19" fmla="*/ 747 w 13047"/>
                              <a:gd name="connsiteY19" fmla="*/ 8018 h 10760"/>
                              <a:gd name="connsiteX20" fmla="*/ 596 w 13047"/>
                              <a:gd name="connsiteY20" fmla="*/ 7611 h 10760"/>
                              <a:gd name="connsiteX21" fmla="*/ 0 w 13047"/>
                              <a:gd name="connsiteY21" fmla="*/ 6872 h 10760"/>
                              <a:gd name="connsiteX22" fmla="*/ 256 w 13047"/>
                              <a:gd name="connsiteY22" fmla="*/ 6827 h 10760"/>
                              <a:gd name="connsiteX23" fmla="*/ 765 w 13047"/>
                              <a:gd name="connsiteY23" fmla="*/ 6422 h 10760"/>
                              <a:gd name="connsiteX24" fmla="*/ 581 w 13047"/>
                              <a:gd name="connsiteY24" fmla="*/ 6205 h 10760"/>
                              <a:gd name="connsiteX25" fmla="*/ 344 w 13047"/>
                              <a:gd name="connsiteY25" fmla="*/ 6058 h 10760"/>
                              <a:gd name="connsiteX26" fmla="*/ 301 w 13047"/>
                              <a:gd name="connsiteY26" fmla="*/ 5674 h 10760"/>
                              <a:gd name="connsiteX27" fmla="*/ 304 w 13047"/>
                              <a:gd name="connsiteY27" fmla="*/ 5040 h 10760"/>
                              <a:gd name="connsiteX28" fmla="*/ 440 w 13047"/>
                              <a:gd name="connsiteY28" fmla="*/ 4655 h 10760"/>
                              <a:gd name="connsiteX29" fmla="*/ 1351 w 13047"/>
                              <a:gd name="connsiteY29" fmla="*/ 4121 h 10760"/>
                              <a:gd name="connsiteX30" fmla="*/ 1742 w 13047"/>
                              <a:gd name="connsiteY30" fmla="*/ 3784 h 10760"/>
                              <a:gd name="connsiteX31" fmla="*/ 1407 w 13047"/>
                              <a:gd name="connsiteY31" fmla="*/ 3358 h 10760"/>
                              <a:gd name="connsiteX32" fmla="*/ 1808 w 13047"/>
                              <a:gd name="connsiteY32" fmla="*/ 2950 h 10760"/>
                              <a:gd name="connsiteX33" fmla="*/ 1827 w 13047"/>
                              <a:gd name="connsiteY33" fmla="*/ 2820 h 10760"/>
                              <a:gd name="connsiteX34" fmla="*/ 1639 w 13047"/>
                              <a:gd name="connsiteY34" fmla="*/ 2790 h 10760"/>
                              <a:gd name="connsiteX35" fmla="*/ 1997 w 13047"/>
                              <a:gd name="connsiteY35" fmla="*/ 1986 h 10760"/>
                              <a:gd name="connsiteX36" fmla="*/ 2646 w 13047"/>
                              <a:gd name="connsiteY36" fmla="*/ 1999 h 10760"/>
                              <a:gd name="connsiteX37" fmla="*/ 3423 w 13047"/>
                              <a:gd name="connsiteY37" fmla="*/ 2461 h 10760"/>
                              <a:gd name="connsiteX38" fmla="*/ 2347 w 13047"/>
                              <a:gd name="connsiteY38" fmla="*/ 2015 h 10760"/>
                              <a:gd name="connsiteX39" fmla="*/ 2658 w 13047"/>
                              <a:gd name="connsiteY39" fmla="*/ 2021 h 10760"/>
                              <a:gd name="connsiteX40" fmla="*/ 2820 w 13047"/>
                              <a:gd name="connsiteY40" fmla="*/ 2083 h 10760"/>
                              <a:gd name="connsiteX41" fmla="*/ 3295 w 13047"/>
                              <a:gd name="connsiteY41" fmla="*/ 2449 h 10760"/>
                              <a:gd name="connsiteX42" fmla="*/ 3493 w 13047"/>
                              <a:gd name="connsiteY42" fmla="*/ 2178 h 10760"/>
                              <a:gd name="connsiteX43" fmla="*/ 3819 w 13047"/>
                              <a:gd name="connsiteY43" fmla="*/ 1886 h 10760"/>
                              <a:gd name="connsiteX44" fmla="*/ 3944 w 13047"/>
                              <a:gd name="connsiteY44" fmla="*/ 1793 h 10760"/>
                              <a:gd name="connsiteX45" fmla="*/ 4644 w 13047"/>
                              <a:gd name="connsiteY45" fmla="*/ 1805 h 10760"/>
                              <a:gd name="connsiteX46" fmla="*/ 4362 w 13047"/>
                              <a:gd name="connsiteY46" fmla="*/ 1835 h 10760"/>
                              <a:gd name="connsiteX47" fmla="*/ 4174 w 13047"/>
                              <a:gd name="connsiteY47" fmla="*/ 1596 h 10760"/>
                              <a:gd name="connsiteX48" fmla="*/ 4157 w 13047"/>
                              <a:gd name="connsiteY48" fmla="*/ 1359 h 10760"/>
                              <a:gd name="connsiteX49" fmla="*/ 4205 w 13047"/>
                              <a:gd name="connsiteY49" fmla="*/ 1009 h 10760"/>
                              <a:gd name="connsiteX50" fmla="*/ 3939 w 13047"/>
                              <a:gd name="connsiteY50" fmla="*/ 1059 h 10760"/>
                              <a:gd name="connsiteX51" fmla="*/ 3893 w 13047"/>
                              <a:gd name="connsiteY51" fmla="*/ 879 h 10760"/>
                              <a:gd name="connsiteX52" fmla="*/ 4008 w 13047"/>
                              <a:gd name="connsiteY52" fmla="*/ 580 h 10760"/>
                              <a:gd name="connsiteX53" fmla="*/ 3906 w 13047"/>
                              <a:gd name="connsiteY53" fmla="*/ 0 h 10760"/>
                              <a:gd name="connsiteX54" fmla="*/ 5204 w 13047"/>
                              <a:gd name="connsiteY54" fmla="*/ 195 h 10760"/>
                              <a:gd name="connsiteX55" fmla="*/ 6240 w 13047"/>
                              <a:gd name="connsiteY55" fmla="*/ 1088 h 10760"/>
                              <a:gd name="connsiteX56" fmla="*/ 6500 w 13047"/>
                              <a:gd name="connsiteY56" fmla="*/ 1091 h 10760"/>
                              <a:gd name="connsiteX57" fmla="*/ 6566 w 13047"/>
                              <a:gd name="connsiteY57" fmla="*/ 1196 h 10760"/>
                              <a:gd name="connsiteX58" fmla="*/ 6782 w 13047"/>
                              <a:gd name="connsiteY58" fmla="*/ 1300 h 10760"/>
                              <a:gd name="connsiteX59" fmla="*/ 7223 w 13047"/>
                              <a:gd name="connsiteY59" fmla="*/ 1256 h 10760"/>
                              <a:gd name="connsiteX60" fmla="*/ 7273 w 13047"/>
                              <a:gd name="connsiteY60" fmla="*/ 1745 h 10760"/>
                              <a:gd name="connsiteX61" fmla="*/ 7554 w 13047"/>
                              <a:gd name="connsiteY61" fmla="*/ 1596 h 10760"/>
                              <a:gd name="connsiteX62" fmla="*/ 8069 w 13047"/>
                              <a:gd name="connsiteY62" fmla="*/ 1755 h 10760"/>
                              <a:gd name="connsiteX63" fmla="*/ 8806 w 13047"/>
                              <a:gd name="connsiteY63" fmla="*/ 1218 h 10760"/>
                              <a:gd name="connsiteX64" fmla="*/ 9230 w 13047"/>
                              <a:gd name="connsiteY64" fmla="*/ 983 h 10760"/>
                              <a:gd name="connsiteX65" fmla="*/ 10248 w 13047"/>
                              <a:gd name="connsiteY65" fmla="*/ 1065 h 10760"/>
                              <a:gd name="connsiteX66" fmla="*/ 10625 w 13047"/>
                              <a:gd name="connsiteY66" fmla="*/ 1177 h 10760"/>
                              <a:gd name="connsiteX67" fmla="*/ 10951 w 13047"/>
                              <a:gd name="connsiteY67" fmla="*/ 721 h 10760"/>
                              <a:gd name="connsiteX68" fmla="*/ 11233 w 13047"/>
                              <a:gd name="connsiteY68" fmla="*/ 1213 h 10760"/>
                              <a:gd name="connsiteX69" fmla="*/ 10845 w 13047"/>
                              <a:gd name="connsiteY69" fmla="*/ 1544 h 10760"/>
                              <a:gd name="connsiteX70" fmla="*/ 11465 w 13047"/>
                              <a:gd name="connsiteY70" fmla="*/ 1477 h 10760"/>
                              <a:gd name="connsiteX71" fmla="*/ 12043 w 13047"/>
                              <a:gd name="connsiteY71" fmla="*/ 1744 h 10760"/>
                              <a:gd name="connsiteX72" fmla="*/ 12498 w 13047"/>
                              <a:gd name="connsiteY72" fmla="*/ 4405 h 10760"/>
                              <a:gd name="connsiteX73" fmla="*/ 13046 w 13047"/>
                              <a:gd name="connsiteY73" fmla="*/ 5293 h 10760"/>
                              <a:gd name="connsiteX74" fmla="*/ 12634 w 13047"/>
                              <a:gd name="connsiteY74" fmla="*/ 5967 h 10760"/>
                              <a:gd name="connsiteX75" fmla="*/ 11251 w 13047"/>
                              <a:gd name="connsiteY75" fmla="*/ 6232 h 10760"/>
                              <a:gd name="connsiteX76" fmla="*/ 10035 w 13047"/>
                              <a:gd name="connsiteY76" fmla="*/ 6788 h 10760"/>
                              <a:gd name="connsiteX77" fmla="*/ 9398 w 13047"/>
                              <a:gd name="connsiteY77" fmla="*/ 6901 h 10760"/>
                              <a:gd name="connsiteX78" fmla="*/ 8869 w 13047"/>
                              <a:gd name="connsiteY78" fmla="*/ 7088 h 10760"/>
                              <a:gd name="connsiteX79" fmla="*/ 9432 w 13047"/>
                              <a:gd name="connsiteY79" fmla="*/ 7238 h 10760"/>
                              <a:gd name="connsiteX80" fmla="*/ 9902 w 13047"/>
                              <a:gd name="connsiteY80" fmla="*/ 7626 h 10760"/>
                              <a:gd name="connsiteX81" fmla="*/ 10277 w 13047"/>
                              <a:gd name="connsiteY81" fmla="*/ 8372 h 10760"/>
                              <a:gd name="connsiteX82" fmla="*/ 10653 w 13047"/>
                              <a:gd name="connsiteY82" fmla="*/ 8342 h 10760"/>
                              <a:gd name="connsiteX83" fmla="*/ 11639 w 13047"/>
                              <a:gd name="connsiteY83" fmla="*/ 9088 h 10760"/>
                              <a:gd name="connsiteX84" fmla="*/ 10465 w 13047"/>
                              <a:gd name="connsiteY84" fmla="*/ 9894 h 10760"/>
                              <a:gd name="connsiteX85" fmla="*/ 10935 w 13047"/>
                              <a:gd name="connsiteY85" fmla="*/ 10491 h 10760"/>
                              <a:gd name="connsiteX86" fmla="*/ 10747 w 13047"/>
                              <a:gd name="connsiteY86" fmla="*/ 10730 h 10760"/>
                              <a:gd name="connsiteX87" fmla="*/ 10465 w 13047"/>
                              <a:gd name="connsiteY87" fmla="*/ 10491 h 10760"/>
                              <a:gd name="connsiteX88" fmla="*/ 8587 w 13047"/>
                              <a:gd name="connsiteY88" fmla="*/ 10461 h 10760"/>
                              <a:gd name="connsiteX89" fmla="*/ 8259 w 13047"/>
                              <a:gd name="connsiteY89" fmla="*/ 10760 h 10760"/>
                              <a:gd name="connsiteX90" fmla="*/ 7695 w 13047"/>
                              <a:gd name="connsiteY90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4268 w 13047"/>
                              <a:gd name="connsiteY13" fmla="*/ 7118 h 10760"/>
                              <a:gd name="connsiteX14" fmla="*/ 3939 w 13047"/>
                              <a:gd name="connsiteY14" fmla="*/ 7029 h 10760"/>
                              <a:gd name="connsiteX15" fmla="*/ 3752 w 13047"/>
                              <a:gd name="connsiteY15" fmla="*/ 6521 h 10760"/>
                              <a:gd name="connsiteX16" fmla="*/ 4517 w 13047"/>
                              <a:gd name="connsiteY16" fmla="*/ 8998 h 10760"/>
                              <a:gd name="connsiteX17" fmla="*/ 4550 w 13047"/>
                              <a:gd name="connsiteY17" fmla="*/ 5984 h 10760"/>
                              <a:gd name="connsiteX18" fmla="*/ 2519 w 13047"/>
                              <a:gd name="connsiteY18" fmla="*/ 8079 h 10760"/>
                              <a:gd name="connsiteX19" fmla="*/ 747 w 13047"/>
                              <a:gd name="connsiteY19" fmla="*/ 8018 h 10760"/>
                              <a:gd name="connsiteX20" fmla="*/ 596 w 13047"/>
                              <a:gd name="connsiteY20" fmla="*/ 7611 h 10760"/>
                              <a:gd name="connsiteX21" fmla="*/ 0 w 13047"/>
                              <a:gd name="connsiteY21" fmla="*/ 6872 h 10760"/>
                              <a:gd name="connsiteX22" fmla="*/ 256 w 13047"/>
                              <a:gd name="connsiteY22" fmla="*/ 6827 h 10760"/>
                              <a:gd name="connsiteX23" fmla="*/ 765 w 13047"/>
                              <a:gd name="connsiteY23" fmla="*/ 6422 h 10760"/>
                              <a:gd name="connsiteX24" fmla="*/ 581 w 13047"/>
                              <a:gd name="connsiteY24" fmla="*/ 6205 h 10760"/>
                              <a:gd name="connsiteX25" fmla="*/ 344 w 13047"/>
                              <a:gd name="connsiteY25" fmla="*/ 6058 h 10760"/>
                              <a:gd name="connsiteX26" fmla="*/ 301 w 13047"/>
                              <a:gd name="connsiteY26" fmla="*/ 5674 h 10760"/>
                              <a:gd name="connsiteX27" fmla="*/ 304 w 13047"/>
                              <a:gd name="connsiteY27" fmla="*/ 5040 h 10760"/>
                              <a:gd name="connsiteX28" fmla="*/ 440 w 13047"/>
                              <a:gd name="connsiteY28" fmla="*/ 4655 h 10760"/>
                              <a:gd name="connsiteX29" fmla="*/ 1351 w 13047"/>
                              <a:gd name="connsiteY29" fmla="*/ 4121 h 10760"/>
                              <a:gd name="connsiteX30" fmla="*/ 1742 w 13047"/>
                              <a:gd name="connsiteY30" fmla="*/ 3784 h 10760"/>
                              <a:gd name="connsiteX31" fmla="*/ 1407 w 13047"/>
                              <a:gd name="connsiteY31" fmla="*/ 3358 h 10760"/>
                              <a:gd name="connsiteX32" fmla="*/ 1808 w 13047"/>
                              <a:gd name="connsiteY32" fmla="*/ 2950 h 10760"/>
                              <a:gd name="connsiteX33" fmla="*/ 1827 w 13047"/>
                              <a:gd name="connsiteY33" fmla="*/ 2820 h 10760"/>
                              <a:gd name="connsiteX34" fmla="*/ 1639 w 13047"/>
                              <a:gd name="connsiteY34" fmla="*/ 2790 h 10760"/>
                              <a:gd name="connsiteX35" fmla="*/ 1997 w 13047"/>
                              <a:gd name="connsiteY35" fmla="*/ 1986 h 10760"/>
                              <a:gd name="connsiteX36" fmla="*/ 2646 w 13047"/>
                              <a:gd name="connsiteY36" fmla="*/ 1999 h 10760"/>
                              <a:gd name="connsiteX37" fmla="*/ 3423 w 13047"/>
                              <a:gd name="connsiteY37" fmla="*/ 2461 h 10760"/>
                              <a:gd name="connsiteX38" fmla="*/ 2347 w 13047"/>
                              <a:gd name="connsiteY38" fmla="*/ 2015 h 10760"/>
                              <a:gd name="connsiteX39" fmla="*/ 2658 w 13047"/>
                              <a:gd name="connsiteY39" fmla="*/ 2021 h 10760"/>
                              <a:gd name="connsiteX40" fmla="*/ 2820 w 13047"/>
                              <a:gd name="connsiteY40" fmla="*/ 2083 h 10760"/>
                              <a:gd name="connsiteX41" fmla="*/ 3295 w 13047"/>
                              <a:gd name="connsiteY41" fmla="*/ 2449 h 10760"/>
                              <a:gd name="connsiteX42" fmla="*/ 3493 w 13047"/>
                              <a:gd name="connsiteY42" fmla="*/ 2178 h 10760"/>
                              <a:gd name="connsiteX43" fmla="*/ 3819 w 13047"/>
                              <a:gd name="connsiteY43" fmla="*/ 1886 h 10760"/>
                              <a:gd name="connsiteX44" fmla="*/ 3944 w 13047"/>
                              <a:gd name="connsiteY44" fmla="*/ 1793 h 10760"/>
                              <a:gd name="connsiteX45" fmla="*/ 4644 w 13047"/>
                              <a:gd name="connsiteY45" fmla="*/ 1805 h 10760"/>
                              <a:gd name="connsiteX46" fmla="*/ 4362 w 13047"/>
                              <a:gd name="connsiteY46" fmla="*/ 1835 h 10760"/>
                              <a:gd name="connsiteX47" fmla="*/ 4174 w 13047"/>
                              <a:gd name="connsiteY47" fmla="*/ 1596 h 10760"/>
                              <a:gd name="connsiteX48" fmla="*/ 4157 w 13047"/>
                              <a:gd name="connsiteY48" fmla="*/ 1359 h 10760"/>
                              <a:gd name="connsiteX49" fmla="*/ 4205 w 13047"/>
                              <a:gd name="connsiteY49" fmla="*/ 1009 h 10760"/>
                              <a:gd name="connsiteX50" fmla="*/ 3939 w 13047"/>
                              <a:gd name="connsiteY50" fmla="*/ 1059 h 10760"/>
                              <a:gd name="connsiteX51" fmla="*/ 3893 w 13047"/>
                              <a:gd name="connsiteY51" fmla="*/ 879 h 10760"/>
                              <a:gd name="connsiteX52" fmla="*/ 4008 w 13047"/>
                              <a:gd name="connsiteY52" fmla="*/ 580 h 10760"/>
                              <a:gd name="connsiteX53" fmla="*/ 3906 w 13047"/>
                              <a:gd name="connsiteY53" fmla="*/ 0 h 10760"/>
                              <a:gd name="connsiteX54" fmla="*/ 5204 w 13047"/>
                              <a:gd name="connsiteY54" fmla="*/ 195 h 10760"/>
                              <a:gd name="connsiteX55" fmla="*/ 6240 w 13047"/>
                              <a:gd name="connsiteY55" fmla="*/ 1088 h 10760"/>
                              <a:gd name="connsiteX56" fmla="*/ 6500 w 13047"/>
                              <a:gd name="connsiteY56" fmla="*/ 1091 h 10760"/>
                              <a:gd name="connsiteX57" fmla="*/ 6566 w 13047"/>
                              <a:gd name="connsiteY57" fmla="*/ 1196 h 10760"/>
                              <a:gd name="connsiteX58" fmla="*/ 6782 w 13047"/>
                              <a:gd name="connsiteY58" fmla="*/ 1300 h 10760"/>
                              <a:gd name="connsiteX59" fmla="*/ 7223 w 13047"/>
                              <a:gd name="connsiteY59" fmla="*/ 1256 h 10760"/>
                              <a:gd name="connsiteX60" fmla="*/ 7273 w 13047"/>
                              <a:gd name="connsiteY60" fmla="*/ 1745 h 10760"/>
                              <a:gd name="connsiteX61" fmla="*/ 7554 w 13047"/>
                              <a:gd name="connsiteY61" fmla="*/ 1596 h 10760"/>
                              <a:gd name="connsiteX62" fmla="*/ 8069 w 13047"/>
                              <a:gd name="connsiteY62" fmla="*/ 1755 h 10760"/>
                              <a:gd name="connsiteX63" fmla="*/ 8806 w 13047"/>
                              <a:gd name="connsiteY63" fmla="*/ 1218 h 10760"/>
                              <a:gd name="connsiteX64" fmla="*/ 9230 w 13047"/>
                              <a:gd name="connsiteY64" fmla="*/ 983 h 10760"/>
                              <a:gd name="connsiteX65" fmla="*/ 10248 w 13047"/>
                              <a:gd name="connsiteY65" fmla="*/ 1065 h 10760"/>
                              <a:gd name="connsiteX66" fmla="*/ 10625 w 13047"/>
                              <a:gd name="connsiteY66" fmla="*/ 1177 h 10760"/>
                              <a:gd name="connsiteX67" fmla="*/ 10951 w 13047"/>
                              <a:gd name="connsiteY67" fmla="*/ 721 h 10760"/>
                              <a:gd name="connsiteX68" fmla="*/ 11233 w 13047"/>
                              <a:gd name="connsiteY68" fmla="*/ 1213 h 10760"/>
                              <a:gd name="connsiteX69" fmla="*/ 10845 w 13047"/>
                              <a:gd name="connsiteY69" fmla="*/ 1544 h 10760"/>
                              <a:gd name="connsiteX70" fmla="*/ 11465 w 13047"/>
                              <a:gd name="connsiteY70" fmla="*/ 1477 h 10760"/>
                              <a:gd name="connsiteX71" fmla="*/ 12043 w 13047"/>
                              <a:gd name="connsiteY71" fmla="*/ 1744 h 10760"/>
                              <a:gd name="connsiteX72" fmla="*/ 12498 w 13047"/>
                              <a:gd name="connsiteY72" fmla="*/ 4405 h 10760"/>
                              <a:gd name="connsiteX73" fmla="*/ 13046 w 13047"/>
                              <a:gd name="connsiteY73" fmla="*/ 5293 h 10760"/>
                              <a:gd name="connsiteX74" fmla="*/ 12634 w 13047"/>
                              <a:gd name="connsiteY74" fmla="*/ 5967 h 10760"/>
                              <a:gd name="connsiteX75" fmla="*/ 11251 w 13047"/>
                              <a:gd name="connsiteY75" fmla="*/ 6232 h 10760"/>
                              <a:gd name="connsiteX76" fmla="*/ 10035 w 13047"/>
                              <a:gd name="connsiteY76" fmla="*/ 6788 h 10760"/>
                              <a:gd name="connsiteX77" fmla="*/ 9398 w 13047"/>
                              <a:gd name="connsiteY77" fmla="*/ 6901 h 10760"/>
                              <a:gd name="connsiteX78" fmla="*/ 8869 w 13047"/>
                              <a:gd name="connsiteY78" fmla="*/ 7088 h 10760"/>
                              <a:gd name="connsiteX79" fmla="*/ 9432 w 13047"/>
                              <a:gd name="connsiteY79" fmla="*/ 7238 h 10760"/>
                              <a:gd name="connsiteX80" fmla="*/ 9902 w 13047"/>
                              <a:gd name="connsiteY80" fmla="*/ 7626 h 10760"/>
                              <a:gd name="connsiteX81" fmla="*/ 10277 w 13047"/>
                              <a:gd name="connsiteY81" fmla="*/ 8372 h 10760"/>
                              <a:gd name="connsiteX82" fmla="*/ 10653 w 13047"/>
                              <a:gd name="connsiteY82" fmla="*/ 8342 h 10760"/>
                              <a:gd name="connsiteX83" fmla="*/ 11639 w 13047"/>
                              <a:gd name="connsiteY83" fmla="*/ 9088 h 10760"/>
                              <a:gd name="connsiteX84" fmla="*/ 10465 w 13047"/>
                              <a:gd name="connsiteY84" fmla="*/ 9894 h 10760"/>
                              <a:gd name="connsiteX85" fmla="*/ 10935 w 13047"/>
                              <a:gd name="connsiteY85" fmla="*/ 10491 h 10760"/>
                              <a:gd name="connsiteX86" fmla="*/ 10747 w 13047"/>
                              <a:gd name="connsiteY86" fmla="*/ 10730 h 10760"/>
                              <a:gd name="connsiteX87" fmla="*/ 10465 w 13047"/>
                              <a:gd name="connsiteY87" fmla="*/ 10491 h 10760"/>
                              <a:gd name="connsiteX88" fmla="*/ 8587 w 13047"/>
                              <a:gd name="connsiteY88" fmla="*/ 10461 h 10760"/>
                              <a:gd name="connsiteX89" fmla="*/ 8259 w 13047"/>
                              <a:gd name="connsiteY89" fmla="*/ 10760 h 10760"/>
                              <a:gd name="connsiteX90" fmla="*/ 7695 w 13047"/>
                              <a:gd name="connsiteY90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4268 w 13047"/>
                              <a:gd name="connsiteY13" fmla="*/ 7118 h 10760"/>
                              <a:gd name="connsiteX14" fmla="*/ 3939 w 13047"/>
                              <a:gd name="connsiteY14" fmla="*/ 7029 h 10760"/>
                              <a:gd name="connsiteX15" fmla="*/ 3604 w 13047"/>
                              <a:gd name="connsiteY15" fmla="*/ 8650 h 10760"/>
                              <a:gd name="connsiteX16" fmla="*/ 4517 w 13047"/>
                              <a:gd name="connsiteY16" fmla="*/ 8998 h 10760"/>
                              <a:gd name="connsiteX17" fmla="*/ 4550 w 13047"/>
                              <a:gd name="connsiteY17" fmla="*/ 5984 h 10760"/>
                              <a:gd name="connsiteX18" fmla="*/ 2519 w 13047"/>
                              <a:gd name="connsiteY18" fmla="*/ 8079 h 10760"/>
                              <a:gd name="connsiteX19" fmla="*/ 747 w 13047"/>
                              <a:gd name="connsiteY19" fmla="*/ 8018 h 10760"/>
                              <a:gd name="connsiteX20" fmla="*/ 596 w 13047"/>
                              <a:gd name="connsiteY20" fmla="*/ 7611 h 10760"/>
                              <a:gd name="connsiteX21" fmla="*/ 0 w 13047"/>
                              <a:gd name="connsiteY21" fmla="*/ 6872 h 10760"/>
                              <a:gd name="connsiteX22" fmla="*/ 256 w 13047"/>
                              <a:gd name="connsiteY22" fmla="*/ 6827 h 10760"/>
                              <a:gd name="connsiteX23" fmla="*/ 765 w 13047"/>
                              <a:gd name="connsiteY23" fmla="*/ 6422 h 10760"/>
                              <a:gd name="connsiteX24" fmla="*/ 581 w 13047"/>
                              <a:gd name="connsiteY24" fmla="*/ 6205 h 10760"/>
                              <a:gd name="connsiteX25" fmla="*/ 344 w 13047"/>
                              <a:gd name="connsiteY25" fmla="*/ 6058 h 10760"/>
                              <a:gd name="connsiteX26" fmla="*/ 301 w 13047"/>
                              <a:gd name="connsiteY26" fmla="*/ 5674 h 10760"/>
                              <a:gd name="connsiteX27" fmla="*/ 304 w 13047"/>
                              <a:gd name="connsiteY27" fmla="*/ 5040 h 10760"/>
                              <a:gd name="connsiteX28" fmla="*/ 440 w 13047"/>
                              <a:gd name="connsiteY28" fmla="*/ 4655 h 10760"/>
                              <a:gd name="connsiteX29" fmla="*/ 1351 w 13047"/>
                              <a:gd name="connsiteY29" fmla="*/ 4121 h 10760"/>
                              <a:gd name="connsiteX30" fmla="*/ 1742 w 13047"/>
                              <a:gd name="connsiteY30" fmla="*/ 3784 h 10760"/>
                              <a:gd name="connsiteX31" fmla="*/ 1407 w 13047"/>
                              <a:gd name="connsiteY31" fmla="*/ 3358 h 10760"/>
                              <a:gd name="connsiteX32" fmla="*/ 1808 w 13047"/>
                              <a:gd name="connsiteY32" fmla="*/ 2950 h 10760"/>
                              <a:gd name="connsiteX33" fmla="*/ 1827 w 13047"/>
                              <a:gd name="connsiteY33" fmla="*/ 2820 h 10760"/>
                              <a:gd name="connsiteX34" fmla="*/ 1639 w 13047"/>
                              <a:gd name="connsiteY34" fmla="*/ 2790 h 10760"/>
                              <a:gd name="connsiteX35" fmla="*/ 1997 w 13047"/>
                              <a:gd name="connsiteY35" fmla="*/ 1986 h 10760"/>
                              <a:gd name="connsiteX36" fmla="*/ 2646 w 13047"/>
                              <a:gd name="connsiteY36" fmla="*/ 1999 h 10760"/>
                              <a:gd name="connsiteX37" fmla="*/ 3423 w 13047"/>
                              <a:gd name="connsiteY37" fmla="*/ 2461 h 10760"/>
                              <a:gd name="connsiteX38" fmla="*/ 2347 w 13047"/>
                              <a:gd name="connsiteY38" fmla="*/ 2015 h 10760"/>
                              <a:gd name="connsiteX39" fmla="*/ 2658 w 13047"/>
                              <a:gd name="connsiteY39" fmla="*/ 2021 h 10760"/>
                              <a:gd name="connsiteX40" fmla="*/ 2820 w 13047"/>
                              <a:gd name="connsiteY40" fmla="*/ 2083 h 10760"/>
                              <a:gd name="connsiteX41" fmla="*/ 3295 w 13047"/>
                              <a:gd name="connsiteY41" fmla="*/ 2449 h 10760"/>
                              <a:gd name="connsiteX42" fmla="*/ 3493 w 13047"/>
                              <a:gd name="connsiteY42" fmla="*/ 2178 h 10760"/>
                              <a:gd name="connsiteX43" fmla="*/ 3819 w 13047"/>
                              <a:gd name="connsiteY43" fmla="*/ 1886 h 10760"/>
                              <a:gd name="connsiteX44" fmla="*/ 3944 w 13047"/>
                              <a:gd name="connsiteY44" fmla="*/ 1793 h 10760"/>
                              <a:gd name="connsiteX45" fmla="*/ 4644 w 13047"/>
                              <a:gd name="connsiteY45" fmla="*/ 1805 h 10760"/>
                              <a:gd name="connsiteX46" fmla="*/ 4362 w 13047"/>
                              <a:gd name="connsiteY46" fmla="*/ 1835 h 10760"/>
                              <a:gd name="connsiteX47" fmla="*/ 4174 w 13047"/>
                              <a:gd name="connsiteY47" fmla="*/ 1596 h 10760"/>
                              <a:gd name="connsiteX48" fmla="*/ 4157 w 13047"/>
                              <a:gd name="connsiteY48" fmla="*/ 1359 h 10760"/>
                              <a:gd name="connsiteX49" fmla="*/ 4205 w 13047"/>
                              <a:gd name="connsiteY49" fmla="*/ 1009 h 10760"/>
                              <a:gd name="connsiteX50" fmla="*/ 3939 w 13047"/>
                              <a:gd name="connsiteY50" fmla="*/ 1059 h 10760"/>
                              <a:gd name="connsiteX51" fmla="*/ 3893 w 13047"/>
                              <a:gd name="connsiteY51" fmla="*/ 879 h 10760"/>
                              <a:gd name="connsiteX52" fmla="*/ 4008 w 13047"/>
                              <a:gd name="connsiteY52" fmla="*/ 580 h 10760"/>
                              <a:gd name="connsiteX53" fmla="*/ 3906 w 13047"/>
                              <a:gd name="connsiteY53" fmla="*/ 0 h 10760"/>
                              <a:gd name="connsiteX54" fmla="*/ 5204 w 13047"/>
                              <a:gd name="connsiteY54" fmla="*/ 195 h 10760"/>
                              <a:gd name="connsiteX55" fmla="*/ 6240 w 13047"/>
                              <a:gd name="connsiteY55" fmla="*/ 1088 h 10760"/>
                              <a:gd name="connsiteX56" fmla="*/ 6500 w 13047"/>
                              <a:gd name="connsiteY56" fmla="*/ 1091 h 10760"/>
                              <a:gd name="connsiteX57" fmla="*/ 6566 w 13047"/>
                              <a:gd name="connsiteY57" fmla="*/ 1196 h 10760"/>
                              <a:gd name="connsiteX58" fmla="*/ 6782 w 13047"/>
                              <a:gd name="connsiteY58" fmla="*/ 1300 h 10760"/>
                              <a:gd name="connsiteX59" fmla="*/ 7223 w 13047"/>
                              <a:gd name="connsiteY59" fmla="*/ 1256 h 10760"/>
                              <a:gd name="connsiteX60" fmla="*/ 7273 w 13047"/>
                              <a:gd name="connsiteY60" fmla="*/ 1745 h 10760"/>
                              <a:gd name="connsiteX61" fmla="*/ 7554 w 13047"/>
                              <a:gd name="connsiteY61" fmla="*/ 1596 h 10760"/>
                              <a:gd name="connsiteX62" fmla="*/ 8069 w 13047"/>
                              <a:gd name="connsiteY62" fmla="*/ 1755 h 10760"/>
                              <a:gd name="connsiteX63" fmla="*/ 8806 w 13047"/>
                              <a:gd name="connsiteY63" fmla="*/ 1218 h 10760"/>
                              <a:gd name="connsiteX64" fmla="*/ 9230 w 13047"/>
                              <a:gd name="connsiteY64" fmla="*/ 983 h 10760"/>
                              <a:gd name="connsiteX65" fmla="*/ 10248 w 13047"/>
                              <a:gd name="connsiteY65" fmla="*/ 1065 h 10760"/>
                              <a:gd name="connsiteX66" fmla="*/ 10625 w 13047"/>
                              <a:gd name="connsiteY66" fmla="*/ 1177 h 10760"/>
                              <a:gd name="connsiteX67" fmla="*/ 10951 w 13047"/>
                              <a:gd name="connsiteY67" fmla="*/ 721 h 10760"/>
                              <a:gd name="connsiteX68" fmla="*/ 11233 w 13047"/>
                              <a:gd name="connsiteY68" fmla="*/ 1213 h 10760"/>
                              <a:gd name="connsiteX69" fmla="*/ 10845 w 13047"/>
                              <a:gd name="connsiteY69" fmla="*/ 1544 h 10760"/>
                              <a:gd name="connsiteX70" fmla="*/ 11465 w 13047"/>
                              <a:gd name="connsiteY70" fmla="*/ 1477 h 10760"/>
                              <a:gd name="connsiteX71" fmla="*/ 12043 w 13047"/>
                              <a:gd name="connsiteY71" fmla="*/ 1744 h 10760"/>
                              <a:gd name="connsiteX72" fmla="*/ 12498 w 13047"/>
                              <a:gd name="connsiteY72" fmla="*/ 4405 h 10760"/>
                              <a:gd name="connsiteX73" fmla="*/ 13046 w 13047"/>
                              <a:gd name="connsiteY73" fmla="*/ 5293 h 10760"/>
                              <a:gd name="connsiteX74" fmla="*/ 12634 w 13047"/>
                              <a:gd name="connsiteY74" fmla="*/ 5967 h 10760"/>
                              <a:gd name="connsiteX75" fmla="*/ 11251 w 13047"/>
                              <a:gd name="connsiteY75" fmla="*/ 6232 h 10760"/>
                              <a:gd name="connsiteX76" fmla="*/ 10035 w 13047"/>
                              <a:gd name="connsiteY76" fmla="*/ 6788 h 10760"/>
                              <a:gd name="connsiteX77" fmla="*/ 9398 w 13047"/>
                              <a:gd name="connsiteY77" fmla="*/ 6901 h 10760"/>
                              <a:gd name="connsiteX78" fmla="*/ 8869 w 13047"/>
                              <a:gd name="connsiteY78" fmla="*/ 7088 h 10760"/>
                              <a:gd name="connsiteX79" fmla="*/ 9432 w 13047"/>
                              <a:gd name="connsiteY79" fmla="*/ 7238 h 10760"/>
                              <a:gd name="connsiteX80" fmla="*/ 9902 w 13047"/>
                              <a:gd name="connsiteY80" fmla="*/ 7626 h 10760"/>
                              <a:gd name="connsiteX81" fmla="*/ 10277 w 13047"/>
                              <a:gd name="connsiteY81" fmla="*/ 8372 h 10760"/>
                              <a:gd name="connsiteX82" fmla="*/ 10653 w 13047"/>
                              <a:gd name="connsiteY82" fmla="*/ 8342 h 10760"/>
                              <a:gd name="connsiteX83" fmla="*/ 11639 w 13047"/>
                              <a:gd name="connsiteY83" fmla="*/ 9088 h 10760"/>
                              <a:gd name="connsiteX84" fmla="*/ 10465 w 13047"/>
                              <a:gd name="connsiteY84" fmla="*/ 9894 h 10760"/>
                              <a:gd name="connsiteX85" fmla="*/ 10935 w 13047"/>
                              <a:gd name="connsiteY85" fmla="*/ 10491 h 10760"/>
                              <a:gd name="connsiteX86" fmla="*/ 10747 w 13047"/>
                              <a:gd name="connsiteY86" fmla="*/ 10730 h 10760"/>
                              <a:gd name="connsiteX87" fmla="*/ 10465 w 13047"/>
                              <a:gd name="connsiteY87" fmla="*/ 10491 h 10760"/>
                              <a:gd name="connsiteX88" fmla="*/ 8587 w 13047"/>
                              <a:gd name="connsiteY88" fmla="*/ 10461 h 10760"/>
                              <a:gd name="connsiteX89" fmla="*/ 8259 w 13047"/>
                              <a:gd name="connsiteY89" fmla="*/ 10760 h 10760"/>
                              <a:gd name="connsiteX90" fmla="*/ 7695 w 13047"/>
                              <a:gd name="connsiteY90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4268 w 13047"/>
                              <a:gd name="connsiteY13" fmla="*/ 7118 h 10760"/>
                              <a:gd name="connsiteX14" fmla="*/ 3939 w 13047"/>
                              <a:gd name="connsiteY14" fmla="*/ 7029 h 10760"/>
                              <a:gd name="connsiteX15" fmla="*/ 3604 w 13047"/>
                              <a:gd name="connsiteY15" fmla="*/ 8650 h 10760"/>
                              <a:gd name="connsiteX16" fmla="*/ 4517 w 13047"/>
                              <a:gd name="connsiteY16" fmla="*/ 8998 h 10760"/>
                              <a:gd name="connsiteX17" fmla="*/ 3323 w 13047"/>
                              <a:gd name="connsiteY17" fmla="*/ 8284 h 10760"/>
                              <a:gd name="connsiteX18" fmla="*/ 2519 w 13047"/>
                              <a:gd name="connsiteY18" fmla="*/ 8079 h 10760"/>
                              <a:gd name="connsiteX19" fmla="*/ 747 w 13047"/>
                              <a:gd name="connsiteY19" fmla="*/ 8018 h 10760"/>
                              <a:gd name="connsiteX20" fmla="*/ 596 w 13047"/>
                              <a:gd name="connsiteY20" fmla="*/ 7611 h 10760"/>
                              <a:gd name="connsiteX21" fmla="*/ 0 w 13047"/>
                              <a:gd name="connsiteY21" fmla="*/ 6872 h 10760"/>
                              <a:gd name="connsiteX22" fmla="*/ 256 w 13047"/>
                              <a:gd name="connsiteY22" fmla="*/ 6827 h 10760"/>
                              <a:gd name="connsiteX23" fmla="*/ 765 w 13047"/>
                              <a:gd name="connsiteY23" fmla="*/ 6422 h 10760"/>
                              <a:gd name="connsiteX24" fmla="*/ 581 w 13047"/>
                              <a:gd name="connsiteY24" fmla="*/ 6205 h 10760"/>
                              <a:gd name="connsiteX25" fmla="*/ 344 w 13047"/>
                              <a:gd name="connsiteY25" fmla="*/ 6058 h 10760"/>
                              <a:gd name="connsiteX26" fmla="*/ 301 w 13047"/>
                              <a:gd name="connsiteY26" fmla="*/ 5674 h 10760"/>
                              <a:gd name="connsiteX27" fmla="*/ 304 w 13047"/>
                              <a:gd name="connsiteY27" fmla="*/ 5040 h 10760"/>
                              <a:gd name="connsiteX28" fmla="*/ 440 w 13047"/>
                              <a:gd name="connsiteY28" fmla="*/ 4655 h 10760"/>
                              <a:gd name="connsiteX29" fmla="*/ 1351 w 13047"/>
                              <a:gd name="connsiteY29" fmla="*/ 4121 h 10760"/>
                              <a:gd name="connsiteX30" fmla="*/ 1742 w 13047"/>
                              <a:gd name="connsiteY30" fmla="*/ 3784 h 10760"/>
                              <a:gd name="connsiteX31" fmla="*/ 1407 w 13047"/>
                              <a:gd name="connsiteY31" fmla="*/ 3358 h 10760"/>
                              <a:gd name="connsiteX32" fmla="*/ 1808 w 13047"/>
                              <a:gd name="connsiteY32" fmla="*/ 2950 h 10760"/>
                              <a:gd name="connsiteX33" fmla="*/ 1827 w 13047"/>
                              <a:gd name="connsiteY33" fmla="*/ 2820 h 10760"/>
                              <a:gd name="connsiteX34" fmla="*/ 1639 w 13047"/>
                              <a:gd name="connsiteY34" fmla="*/ 2790 h 10760"/>
                              <a:gd name="connsiteX35" fmla="*/ 1997 w 13047"/>
                              <a:gd name="connsiteY35" fmla="*/ 1986 h 10760"/>
                              <a:gd name="connsiteX36" fmla="*/ 2646 w 13047"/>
                              <a:gd name="connsiteY36" fmla="*/ 1999 h 10760"/>
                              <a:gd name="connsiteX37" fmla="*/ 3423 w 13047"/>
                              <a:gd name="connsiteY37" fmla="*/ 2461 h 10760"/>
                              <a:gd name="connsiteX38" fmla="*/ 2347 w 13047"/>
                              <a:gd name="connsiteY38" fmla="*/ 2015 h 10760"/>
                              <a:gd name="connsiteX39" fmla="*/ 2658 w 13047"/>
                              <a:gd name="connsiteY39" fmla="*/ 2021 h 10760"/>
                              <a:gd name="connsiteX40" fmla="*/ 2820 w 13047"/>
                              <a:gd name="connsiteY40" fmla="*/ 2083 h 10760"/>
                              <a:gd name="connsiteX41" fmla="*/ 3295 w 13047"/>
                              <a:gd name="connsiteY41" fmla="*/ 2449 h 10760"/>
                              <a:gd name="connsiteX42" fmla="*/ 3493 w 13047"/>
                              <a:gd name="connsiteY42" fmla="*/ 2178 h 10760"/>
                              <a:gd name="connsiteX43" fmla="*/ 3819 w 13047"/>
                              <a:gd name="connsiteY43" fmla="*/ 1886 h 10760"/>
                              <a:gd name="connsiteX44" fmla="*/ 3944 w 13047"/>
                              <a:gd name="connsiteY44" fmla="*/ 1793 h 10760"/>
                              <a:gd name="connsiteX45" fmla="*/ 4644 w 13047"/>
                              <a:gd name="connsiteY45" fmla="*/ 1805 h 10760"/>
                              <a:gd name="connsiteX46" fmla="*/ 4362 w 13047"/>
                              <a:gd name="connsiteY46" fmla="*/ 1835 h 10760"/>
                              <a:gd name="connsiteX47" fmla="*/ 4174 w 13047"/>
                              <a:gd name="connsiteY47" fmla="*/ 1596 h 10760"/>
                              <a:gd name="connsiteX48" fmla="*/ 4157 w 13047"/>
                              <a:gd name="connsiteY48" fmla="*/ 1359 h 10760"/>
                              <a:gd name="connsiteX49" fmla="*/ 4205 w 13047"/>
                              <a:gd name="connsiteY49" fmla="*/ 1009 h 10760"/>
                              <a:gd name="connsiteX50" fmla="*/ 3939 w 13047"/>
                              <a:gd name="connsiteY50" fmla="*/ 1059 h 10760"/>
                              <a:gd name="connsiteX51" fmla="*/ 3893 w 13047"/>
                              <a:gd name="connsiteY51" fmla="*/ 879 h 10760"/>
                              <a:gd name="connsiteX52" fmla="*/ 4008 w 13047"/>
                              <a:gd name="connsiteY52" fmla="*/ 580 h 10760"/>
                              <a:gd name="connsiteX53" fmla="*/ 3906 w 13047"/>
                              <a:gd name="connsiteY53" fmla="*/ 0 h 10760"/>
                              <a:gd name="connsiteX54" fmla="*/ 5204 w 13047"/>
                              <a:gd name="connsiteY54" fmla="*/ 195 h 10760"/>
                              <a:gd name="connsiteX55" fmla="*/ 6240 w 13047"/>
                              <a:gd name="connsiteY55" fmla="*/ 1088 h 10760"/>
                              <a:gd name="connsiteX56" fmla="*/ 6500 w 13047"/>
                              <a:gd name="connsiteY56" fmla="*/ 1091 h 10760"/>
                              <a:gd name="connsiteX57" fmla="*/ 6566 w 13047"/>
                              <a:gd name="connsiteY57" fmla="*/ 1196 h 10760"/>
                              <a:gd name="connsiteX58" fmla="*/ 6782 w 13047"/>
                              <a:gd name="connsiteY58" fmla="*/ 1300 h 10760"/>
                              <a:gd name="connsiteX59" fmla="*/ 7223 w 13047"/>
                              <a:gd name="connsiteY59" fmla="*/ 1256 h 10760"/>
                              <a:gd name="connsiteX60" fmla="*/ 7273 w 13047"/>
                              <a:gd name="connsiteY60" fmla="*/ 1745 h 10760"/>
                              <a:gd name="connsiteX61" fmla="*/ 7554 w 13047"/>
                              <a:gd name="connsiteY61" fmla="*/ 1596 h 10760"/>
                              <a:gd name="connsiteX62" fmla="*/ 8069 w 13047"/>
                              <a:gd name="connsiteY62" fmla="*/ 1755 h 10760"/>
                              <a:gd name="connsiteX63" fmla="*/ 8806 w 13047"/>
                              <a:gd name="connsiteY63" fmla="*/ 1218 h 10760"/>
                              <a:gd name="connsiteX64" fmla="*/ 9230 w 13047"/>
                              <a:gd name="connsiteY64" fmla="*/ 983 h 10760"/>
                              <a:gd name="connsiteX65" fmla="*/ 10248 w 13047"/>
                              <a:gd name="connsiteY65" fmla="*/ 1065 h 10760"/>
                              <a:gd name="connsiteX66" fmla="*/ 10625 w 13047"/>
                              <a:gd name="connsiteY66" fmla="*/ 1177 h 10760"/>
                              <a:gd name="connsiteX67" fmla="*/ 10951 w 13047"/>
                              <a:gd name="connsiteY67" fmla="*/ 721 h 10760"/>
                              <a:gd name="connsiteX68" fmla="*/ 11233 w 13047"/>
                              <a:gd name="connsiteY68" fmla="*/ 1213 h 10760"/>
                              <a:gd name="connsiteX69" fmla="*/ 10845 w 13047"/>
                              <a:gd name="connsiteY69" fmla="*/ 1544 h 10760"/>
                              <a:gd name="connsiteX70" fmla="*/ 11465 w 13047"/>
                              <a:gd name="connsiteY70" fmla="*/ 1477 h 10760"/>
                              <a:gd name="connsiteX71" fmla="*/ 12043 w 13047"/>
                              <a:gd name="connsiteY71" fmla="*/ 1744 h 10760"/>
                              <a:gd name="connsiteX72" fmla="*/ 12498 w 13047"/>
                              <a:gd name="connsiteY72" fmla="*/ 4405 h 10760"/>
                              <a:gd name="connsiteX73" fmla="*/ 13046 w 13047"/>
                              <a:gd name="connsiteY73" fmla="*/ 5293 h 10760"/>
                              <a:gd name="connsiteX74" fmla="*/ 12634 w 13047"/>
                              <a:gd name="connsiteY74" fmla="*/ 5967 h 10760"/>
                              <a:gd name="connsiteX75" fmla="*/ 11251 w 13047"/>
                              <a:gd name="connsiteY75" fmla="*/ 6232 h 10760"/>
                              <a:gd name="connsiteX76" fmla="*/ 10035 w 13047"/>
                              <a:gd name="connsiteY76" fmla="*/ 6788 h 10760"/>
                              <a:gd name="connsiteX77" fmla="*/ 9398 w 13047"/>
                              <a:gd name="connsiteY77" fmla="*/ 6901 h 10760"/>
                              <a:gd name="connsiteX78" fmla="*/ 8869 w 13047"/>
                              <a:gd name="connsiteY78" fmla="*/ 7088 h 10760"/>
                              <a:gd name="connsiteX79" fmla="*/ 9432 w 13047"/>
                              <a:gd name="connsiteY79" fmla="*/ 7238 h 10760"/>
                              <a:gd name="connsiteX80" fmla="*/ 9902 w 13047"/>
                              <a:gd name="connsiteY80" fmla="*/ 7626 h 10760"/>
                              <a:gd name="connsiteX81" fmla="*/ 10277 w 13047"/>
                              <a:gd name="connsiteY81" fmla="*/ 8372 h 10760"/>
                              <a:gd name="connsiteX82" fmla="*/ 10653 w 13047"/>
                              <a:gd name="connsiteY82" fmla="*/ 8342 h 10760"/>
                              <a:gd name="connsiteX83" fmla="*/ 11639 w 13047"/>
                              <a:gd name="connsiteY83" fmla="*/ 9088 h 10760"/>
                              <a:gd name="connsiteX84" fmla="*/ 10465 w 13047"/>
                              <a:gd name="connsiteY84" fmla="*/ 9894 h 10760"/>
                              <a:gd name="connsiteX85" fmla="*/ 10935 w 13047"/>
                              <a:gd name="connsiteY85" fmla="*/ 10491 h 10760"/>
                              <a:gd name="connsiteX86" fmla="*/ 10747 w 13047"/>
                              <a:gd name="connsiteY86" fmla="*/ 10730 h 10760"/>
                              <a:gd name="connsiteX87" fmla="*/ 10465 w 13047"/>
                              <a:gd name="connsiteY87" fmla="*/ 10491 h 10760"/>
                              <a:gd name="connsiteX88" fmla="*/ 8587 w 13047"/>
                              <a:gd name="connsiteY88" fmla="*/ 10461 h 10760"/>
                              <a:gd name="connsiteX89" fmla="*/ 8259 w 13047"/>
                              <a:gd name="connsiteY89" fmla="*/ 10760 h 10760"/>
                              <a:gd name="connsiteX90" fmla="*/ 7695 w 13047"/>
                              <a:gd name="connsiteY90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4268 w 13047"/>
                              <a:gd name="connsiteY13" fmla="*/ 7118 h 10760"/>
                              <a:gd name="connsiteX14" fmla="*/ 3939 w 13047"/>
                              <a:gd name="connsiteY14" fmla="*/ 7029 h 10760"/>
                              <a:gd name="connsiteX15" fmla="*/ 4517 w 13047"/>
                              <a:gd name="connsiteY15" fmla="*/ 8998 h 10760"/>
                              <a:gd name="connsiteX16" fmla="*/ 3323 w 13047"/>
                              <a:gd name="connsiteY16" fmla="*/ 8284 h 10760"/>
                              <a:gd name="connsiteX17" fmla="*/ 2519 w 13047"/>
                              <a:gd name="connsiteY17" fmla="*/ 8079 h 10760"/>
                              <a:gd name="connsiteX18" fmla="*/ 747 w 13047"/>
                              <a:gd name="connsiteY18" fmla="*/ 8018 h 10760"/>
                              <a:gd name="connsiteX19" fmla="*/ 596 w 13047"/>
                              <a:gd name="connsiteY19" fmla="*/ 7611 h 10760"/>
                              <a:gd name="connsiteX20" fmla="*/ 0 w 13047"/>
                              <a:gd name="connsiteY20" fmla="*/ 6872 h 10760"/>
                              <a:gd name="connsiteX21" fmla="*/ 256 w 13047"/>
                              <a:gd name="connsiteY21" fmla="*/ 6827 h 10760"/>
                              <a:gd name="connsiteX22" fmla="*/ 765 w 13047"/>
                              <a:gd name="connsiteY22" fmla="*/ 6422 h 10760"/>
                              <a:gd name="connsiteX23" fmla="*/ 581 w 13047"/>
                              <a:gd name="connsiteY23" fmla="*/ 6205 h 10760"/>
                              <a:gd name="connsiteX24" fmla="*/ 344 w 13047"/>
                              <a:gd name="connsiteY24" fmla="*/ 6058 h 10760"/>
                              <a:gd name="connsiteX25" fmla="*/ 301 w 13047"/>
                              <a:gd name="connsiteY25" fmla="*/ 5674 h 10760"/>
                              <a:gd name="connsiteX26" fmla="*/ 304 w 13047"/>
                              <a:gd name="connsiteY26" fmla="*/ 5040 h 10760"/>
                              <a:gd name="connsiteX27" fmla="*/ 440 w 13047"/>
                              <a:gd name="connsiteY27" fmla="*/ 4655 h 10760"/>
                              <a:gd name="connsiteX28" fmla="*/ 1351 w 13047"/>
                              <a:gd name="connsiteY28" fmla="*/ 4121 h 10760"/>
                              <a:gd name="connsiteX29" fmla="*/ 1742 w 13047"/>
                              <a:gd name="connsiteY29" fmla="*/ 3784 h 10760"/>
                              <a:gd name="connsiteX30" fmla="*/ 1407 w 13047"/>
                              <a:gd name="connsiteY30" fmla="*/ 3358 h 10760"/>
                              <a:gd name="connsiteX31" fmla="*/ 1808 w 13047"/>
                              <a:gd name="connsiteY31" fmla="*/ 2950 h 10760"/>
                              <a:gd name="connsiteX32" fmla="*/ 1827 w 13047"/>
                              <a:gd name="connsiteY32" fmla="*/ 2820 h 10760"/>
                              <a:gd name="connsiteX33" fmla="*/ 1639 w 13047"/>
                              <a:gd name="connsiteY33" fmla="*/ 2790 h 10760"/>
                              <a:gd name="connsiteX34" fmla="*/ 1997 w 13047"/>
                              <a:gd name="connsiteY34" fmla="*/ 1986 h 10760"/>
                              <a:gd name="connsiteX35" fmla="*/ 2646 w 13047"/>
                              <a:gd name="connsiteY35" fmla="*/ 1999 h 10760"/>
                              <a:gd name="connsiteX36" fmla="*/ 3423 w 13047"/>
                              <a:gd name="connsiteY36" fmla="*/ 2461 h 10760"/>
                              <a:gd name="connsiteX37" fmla="*/ 2347 w 13047"/>
                              <a:gd name="connsiteY37" fmla="*/ 2015 h 10760"/>
                              <a:gd name="connsiteX38" fmla="*/ 2658 w 13047"/>
                              <a:gd name="connsiteY38" fmla="*/ 2021 h 10760"/>
                              <a:gd name="connsiteX39" fmla="*/ 2820 w 13047"/>
                              <a:gd name="connsiteY39" fmla="*/ 2083 h 10760"/>
                              <a:gd name="connsiteX40" fmla="*/ 3295 w 13047"/>
                              <a:gd name="connsiteY40" fmla="*/ 2449 h 10760"/>
                              <a:gd name="connsiteX41" fmla="*/ 3493 w 13047"/>
                              <a:gd name="connsiteY41" fmla="*/ 2178 h 10760"/>
                              <a:gd name="connsiteX42" fmla="*/ 3819 w 13047"/>
                              <a:gd name="connsiteY42" fmla="*/ 1886 h 10760"/>
                              <a:gd name="connsiteX43" fmla="*/ 3944 w 13047"/>
                              <a:gd name="connsiteY43" fmla="*/ 1793 h 10760"/>
                              <a:gd name="connsiteX44" fmla="*/ 4644 w 13047"/>
                              <a:gd name="connsiteY44" fmla="*/ 1805 h 10760"/>
                              <a:gd name="connsiteX45" fmla="*/ 4362 w 13047"/>
                              <a:gd name="connsiteY45" fmla="*/ 1835 h 10760"/>
                              <a:gd name="connsiteX46" fmla="*/ 4174 w 13047"/>
                              <a:gd name="connsiteY46" fmla="*/ 1596 h 10760"/>
                              <a:gd name="connsiteX47" fmla="*/ 4157 w 13047"/>
                              <a:gd name="connsiteY47" fmla="*/ 1359 h 10760"/>
                              <a:gd name="connsiteX48" fmla="*/ 4205 w 13047"/>
                              <a:gd name="connsiteY48" fmla="*/ 1009 h 10760"/>
                              <a:gd name="connsiteX49" fmla="*/ 3939 w 13047"/>
                              <a:gd name="connsiteY49" fmla="*/ 1059 h 10760"/>
                              <a:gd name="connsiteX50" fmla="*/ 3893 w 13047"/>
                              <a:gd name="connsiteY50" fmla="*/ 879 h 10760"/>
                              <a:gd name="connsiteX51" fmla="*/ 4008 w 13047"/>
                              <a:gd name="connsiteY51" fmla="*/ 580 h 10760"/>
                              <a:gd name="connsiteX52" fmla="*/ 3906 w 13047"/>
                              <a:gd name="connsiteY52" fmla="*/ 0 h 10760"/>
                              <a:gd name="connsiteX53" fmla="*/ 5204 w 13047"/>
                              <a:gd name="connsiteY53" fmla="*/ 195 h 10760"/>
                              <a:gd name="connsiteX54" fmla="*/ 6240 w 13047"/>
                              <a:gd name="connsiteY54" fmla="*/ 1088 h 10760"/>
                              <a:gd name="connsiteX55" fmla="*/ 6500 w 13047"/>
                              <a:gd name="connsiteY55" fmla="*/ 1091 h 10760"/>
                              <a:gd name="connsiteX56" fmla="*/ 6566 w 13047"/>
                              <a:gd name="connsiteY56" fmla="*/ 1196 h 10760"/>
                              <a:gd name="connsiteX57" fmla="*/ 6782 w 13047"/>
                              <a:gd name="connsiteY57" fmla="*/ 1300 h 10760"/>
                              <a:gd name="connsiteX58" fmla="*/ 7223 w 13047"/>
                              <a:gd name="connsiteY58" fmla="*/ 1256 h 10760"/>
                              <a:gd name="connsiteX59" fmla="*/ 7273 w 13047"/>
                              <a:gd name="connsiteY59" fmla="*/ 1745 h 10760"/>
                              <a:gd name="connsiteX60" fmla="*/ 7554 w 13047"/>
                              <a:gd name="connsiteY60" fmla="*/ 1596 h 10760"/>
                              <a:gd name="connsiteX61" fmla="*/ 8069 w 13047"/>
                              <a:gd name="connsiteY61" fmla="*/ 1755 h 10760"/>
                              <a:gd name="connsiteX62" fmla="*/ 8806 w 13047"/>
                              <a:gd name="connsiteY62" fmla="*/ 1218 h 10760"/>
                              <a:gd name="connsiteX63" fmla="*/ 9230 w 13047"/>
                              <a:gd name="connsiteY63" fmla="*/ 983 h 10760"/>
                              <a:gd name="connsiteX64" fmla="*/ 10248 w 13047"/>
                              <a:gd name="connsiteY64" fmla="*/ 1065 h 10760"/>
                              <a:gd name="connsiteX65" fmla="*/ 10625 w 13047"/>
                              <a:gd name="connsiteY65" fmla="*/ 1177 h 10760"/>
                              <a:gd name="connsiteX66" fmla="*/ 10951 w 13047"/>
                              <a:gd name="connsiteY66" fmla="*/ 721 h 10760"/>
                              <a:gd name="connsiteX67" fmla="*/ 11233 w 13047"/>
                              <a:gd name="connsiteY67" fmla="*/ 1213 h 10760"/>
                              <a:gd name="connsiteX68" fmla="*/ 10845 w 13047"/>
                              <a:gd name="connsiteY68" fmla="*/ 1544 h 10760"/>
                              <a:gd name="connsiteX69" fmla="*/ 11465 w 13047"/>
                              <a:gd name="connsiteY69" fmla="*/ 1477 h 10760"/>
                              <a:gd name="connsiteX70" fmla="*/ 12043 w 13047"/>
                              <a:gd name="connsiteY70" fmla="*/ 1744 h 10760"/>
                              <a:gd name="connsiteX71" fmla="*/ 12498 w 13047"/>
                              <a:gd name="connsiteY71" fmla="*/ 4405 h 10760"/>
                              <a:gd name="connsiteX72" fmla="*/ 13046 w 13047"/>
                              <a:gd name="connsiteY72" fmla="*/ 5293 h 10760"/>
                              <a:gd name="connsiteX73" fmla="*/ 12634 w 13047"/>
                              <a:gd name="connsiteY73" fmla="*/ 5967 h 10760"/>
                              <a:gd name="connsiteX74" fmla="*/ 11251 w 13047"/>
                              <a:gd name="connsiteY74" fmla="*/ 6232 h 10760"/>
                              <a:gd name="connsiteX75" fmla="*/ 10035 w 13047"/>
                              <a:gd name="connsiteY75" fmla="*/ 6788 h 10760"/>
                              <a:gd name="connsiteX76" fmla="*/ 9398 w 13047"/>
                              <a:gd name="connsiteY76" fmla="*/ 6901 h 10760"/>
                              <a:gd name="connsiteX77" fmla="*/ 8869 w 13047"/>
                              <a:gd name="connsiteY77" fmla="*/ 7088 h 10760"/>
                              <a:gd name="connsiteX78" fmla="*/ 9432 w 13047"/>
                              <a:gd name="connsiteY78" fmla="*/ 7238 h 10760"/>
                              <a:gd name="connsiteX79" fmla="*/ 9902 w 13047"/>
                              <a:gd name="connsiteY79" fmla="*/ 7626 h 10760"/>
                              <a:gd name="connsiteX80" fmla="*/ 10277 w 13047"/>
                              <a:gd name="connsiteY80" fmla="*/ 8372 h 10760"/>
                              <a:gd name="connsiteX81" fmla="*/ 10653 w 13047"/>
                              <a:gd name="connsiteY81" fmla="*/ 8342 h 10760"/>
                              <a:gd name="connsiteX82" fmla="*/ 11639 w 13047"/>
                              <a:gd name="connsiteY82" fmla="*/ 9088 h 10760"/>
                              <a:gd name="connsiteX83" fmla="*/ 10465 w 13047"/>
                              <a:gd name="connsiteY83" fmla="*/ 9894 h 10760"/>
                              <a:gd name="connsiteX84" fmla="*/ 10935 w 13047"/>
                              <a:gd name="connsiteY84" fmla="*/ 10491 h 10760"/>
                              <a:gd name="connsiteX85" fmla="*/ 10747 w 13047"/>
                              <a:gd name="connsiteY85" fmla="*/ 10730 h 10760"/>
                              <a:gd name="connsiteX86" fmla="*/ 10465 w 13047"/>
                              <a:gd name="connsiteY86" fmla="*/ 10491 h 10760"/>
                              <a:gd name="connsiteX87" fmla="*/ 8587 w 13047"/>
                              <a:gd name="connsiteY87" fmla="*/ 10461 h 10760"/>
                              <a:gd name="connsiteX88" fmla="*/ 8259 w 13047"/>
                              <a:gd name="connsiteY88" fmla="*/ 10760 h 10760"/>
                              <a:gd name="connsiteX89" fmla="*/ 7695 w 13047"/>
                              <a:gd name="connsiteY89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4268 w 13047"/>
                              <a:gd name="connsiteY13" fmla="*/ 7118 h 10760"/>
                              <a:gd name="connsiteX14" fmla="*/ 3939 w 13047"/>
                              <a:gd name="connsiteY14" fmla="*/ 7029 h 10760"/>
                              <a:gd name="connsiteX15" fmla="*/ 3323 w 13047"/>
                              <a:gd name="connsiteY15" fmla="*/ 8284 h 10760"/>
                              <a:gd name="connsiteX16" fmla="*/ 2519 w 13047"/>
                              <a:gd name="connsiteY16" fmla="*/ 8079 h 10760"/>
                              <a:gd name="connsiteX17" fmla="*/ 747 w 13047"/>
                              <a:gd name="connsiteY17" fmla="*/ 8018 h 10760"/>
                              <a:gd name="connsiteX18" fmla="*/ 596 w 13047"/>
                              <a:gd name="connsiteY18" fmla="*/ 7611 h 10760"/>
                              <a:gd name="connsiteX19" fmla="*/ 0 w 13047"/>
                              <a:gd name="connsiteY19" fmla="*/ 6872 h 10760"/>
                              <a:gd name="connsiteX20" fmla="*/ 256 w 13047"/>
                              <a:gd name="connsiteY20" fmla="*/ 6827 h 10760"/>
                              <a:gd name="connsiteX21" fmla="*/ 765 w 13047"/>
                              <a:gd name="connsiteY21" fmla="*/ 6422 h 10760"/>
                              <a:gd name="connsiteX22" fmla="*/ 581 w 13047"/>
                              <a:gd name="connsiteY22" fmla="*/ 6205 h 10760"/>
                              <a:gd name="connsiteX23" fmla="*/ 344 w 13047"/>
                              <a:gd name="connsiteY23" fmla="*/ 6058 h 10760"/>
                              <a:gd name="connsiteX24" fmla="*/ 301 w 13047"/>
                              <a:gd name="connsiteY24" fmla="*/ 5674 h 10760"/>
                              <a:gd name="connsiteX25" fmla="*/ 304 w 13047"/>
                              <a:gd name="connsiteY25" fmla="*/ 5040 h 10760"/>
                              <a:gd name="connsiteX26" fmla="*/ 440 w 13047"/>
                              <a:gd name="connsiteY26" fmla="*/ 4655 h 10760"/>
                              <a:gd name="connsiteX27" fmla="*/ 1351 w 13047"/>
                              <a:gd name="connsiteY27" fmla="*/ 4121 h 10760"/>
                              <a:gd name="connsiteX28" fmla="*/ 1742 w 13047"/>
                              <a:gd name="connsiteY28" fmla="*/ 3784 h 10760"/>
                              <a:gd name="connsiteX29" fmla="*/ 1407 w 13047"/>
                              <a:gd name="connsiteY29" fmla="*/ 3358 h 10760"/>
                              <a:gd name="connsiteX30" fmla="*/ 1808 w 13047"/>
                              <a:gd name="connsiteY30" fmla="*/ 2950 h 10760"/>
                              <a:gd name="connsiteX31" fmla="*/ 1827 w 13047"/>
                              <a:gd name="connsiteY31" fmla="*/ 2820 h 10760"/>
                              <a:gd name="connsiteX32" fmla="*/ 1639 w 13047"/>
                              <a:gd name="connsiteY32" fmla="*/ 2790 h 10760"/>
                              <a:gd name="connsiteX33" fmla="*/ 1997 w 13047"/>
                              <a:gd name="connsiteY33" fmla="*/ 1986 h 10760"/>
                              <a:gd name="connsiteX34" fmla="*/ 2646 w 13047"/>
                              <a:gd name="connsiteY34" fmla="*/ 1999 h 10760"/>
                              <a:gd name="connsiteX35" fmla="*/ 3423 w 13047"/>
                              <a:gd name="connsiteY35" fmla="*/ 2461 h 10760"/>
                              <a:gd name="connsiteX36" fmla="*/ 2347 w 13047"/>
                              <a:gd name="connsiteY36" fmla="*/ 2015 h 10760"/>
                              <a:gd name="connsiteX37" fmla="*/ 2658 w 13047"/>
                              <a:gd name="connsiteY37" fmla="*/ 2021 h 10760"/>
                              <a:gd name="connsiteX38" fmla="*/ 2820 w 13047"/>
                              <a:gd name="connsiteY38" fmla="*/ 2083 h 10760"/>
                              <a:gd name="connsiteX39" fmla="*/ 3295 w 13047"/>
                              <a:gd name="connsiteY39" fmla="*/ 2449 h 10760"/>
                              <a:gd name="connsiteX40" fmla="*/ 3493 w 13047"/>
                              <a:gd name="connsiteY40" fmla="*/ 2178 h 10760"/>
                              <a:gd name="connsiteX41" fmla="*/ 3819 w 13047"/>
                              <a:gd name="connsiteY41" fmla="*/ 1886 h 10760"/>
                              <a:gd name="connsiteX42" fmla="*/ 3944 w 13047"/>
                              <a:gd name="connsiteY42" fmla="*/ 1793 h 10760"/>
                              <a:gd name="connsiteX43" fmla="*/ 4644 w 13047"/>
                              <a:gd name="connsiteY43" fmla="*/ 1805 h 10760"/>
                              <a:gd name="connsiteX44" fmla="*/ 4362 w 13047"/>
                              <a:gd name="connsiteY44" fmla="*/ 1835 h 10760"/>
                              <a:gd name="connsiteX45" fmla="*/ 4174 w 13047"/>
                              <a:gd name="connsiteY45" fmla="*/ 1596 h 10760"/>
                              <a:gd name="connsiteX46" fmla="*/ 4157 w 13047"/>
                              <a:gd name="connsiteY46" fmla="*/ 1359 h 10760"/>
                              <a:gd name="connsiteX47" fmla="*/ 4205 w 13047"/>
                              <a:gd name="connsiteY47" fmla="*/ 1009 h 10760"/>
                              <a:gd name="connsiteX48" fmla="*/ 3939 w 13047"/>
                              <a:gd name="connsiteY48" fmla="*/ 1059 h 10760"/>
                              <a:gd name="connsiteX49" fmla="*/ 3893 w 13047"/>
                              <a:gd name="connsiteY49" fmla="*/ 879 h 10760"/>
                              <a:gd name="connsiteX50" fmla="*/ 4008 w 13047"/>
                              <a:gd name="connsiteY50" fmla="*/ 580 h 10760"/>
                              <a:gd name="connsiteX51" fmla="*/ 3906 w 13047"/>
                              <a:gd name="connsiteY51" fmla="*/ 0 h 10760"/>
                              <a:gd name="connsiteX52" fmla="*/ 5204 w 13047"/>
                              <a:gd name="connsiteY52" fmla="*/ 195 h 10760"/>
                              <a:gd name="connsiteX53" fmla="*/ 6240 w 13047"/>
                              <a:gd name="connsiteY53" fmla="*/ 1088 h 10760"/>
                              <a:gd name="connsiteX54" fmla="*/ 6500 w 13047"/>
                              <a:gd name="connsiteY54" fmla="*/ 1091 h 10760"/>
                              <a:gd name="connsiteX55" fmla="*/ 6566 w 13047"/>
                              <a:gd name="connsiteY55" fmla="*/ 1196 h 10760"/>
                              <a:gd name="connsiteX56" fmla="*/ 6782 w 13047"/>
                              <a:gd name="connsiteY56" fmla="*/ 1300 h 10760"/>
                              <a:gd name="connsiteX57" fmla="*/ 7223 w 13047"/>
                              <a:gd name="connsiteY57" fmla="*/ 1256 h 10760"/>
                              <a:gd name="connsiteX58" fmla="*/ 7273 w 13047"/>
                              <a:gd name="connsiteY58" fmla="*/ 1745 h 10760"/>
                              <a:gd name="connsiteX59" fmla="*/ 7554 w 13047"/>
                              <a:gd name="connsiteY59" fmla="*/ 1596 h 10760"/>
                              <a:gd name="connsiteX60" fmla="*/ 8069 w 13047"/>
                              <a:gd name="connsiteY60" fmla="*/ 1755 h 10760"/>
                              <a:gd name="connsiteX61" fmla="*/ 8806 w 13047"/>
                              <a:gd name="connsiteY61" fmla="*/ 1218 h 10760"/>
                              <a:gd name="connsiteX62" fmla="*/ 9230 w 13047"/>
                              <a:gd name="connsiteY62" fmla="*/ 983 h 10760"/>
                              <a:gd name="connsiteX63" fmla="*/ 10248 w 13047"/>
                              <a:gd name="connsiteY63" fmla="*/ 1065 h 10760"/>
                              <a:gd name="connsiteX64" fmla="*/ 10625 w 13047"/>
                              <a:gd name="connsiteY64" fmla="*/ 1177 h 10760"/>
                              <a:gd name="connsiteX65" fmla="*/ 10951 w 13047"/>
                              <a:gd name="connsiteY65" fmla="*/ 721 h 10760"/>
                              <a:gd name="connsiteX66" fmla="*/ 11233 w 13047"/>
                              <a:gd name="connsiteY66" fmla="*/ 1213 h 10760"/>
                              <a:gd name="connsiteX67" fmla="*/ 10845 w 13047"/>
                              <a:gd name="connsiteY67" fmla="*/ 1544 h 10760"/>
                              <a:gd name="connsiteX68" fmla="*/ 11465 w 13047"/>
                              <a:gd name="connsiteY68" fmla="*/ 1477 h 10760"/>
                              <a:gd name="connsiteX69" fmla="*/ 12043 w 13047"/>
                              <a:gd name="connsiteY69" fmla="*/ 1744 h 10760"/>
                              <a:gd name="connsiteX70" fmla="*/ 12498 w 13047"/>
                              <a:gd name="connsiteY70" fmla="*/ 4405 h 10760"/>
                              <a:gd name="connsiteX71" fmla="*/ 13046 w 13047"/>
                              <a:gd name="connsiteY71" fmla="*/ 5293 h 10760"/>
                              <a:gd name="connsiteX72" fmla="*/ 12634 w 13047"/>
                              <a:gd name="connsiteY72" fmla="*/ 5967 h 10760"/>
                              <a:gd name="connsiteX73" fmla="*/ 11251 w 13047"/>
                              <a:gd name="connsiteY73" fmla="*/ 6232 h 10760"/>
                              <a:gd name="connsiteX74" fmla="*/ 10035 w 13047"/>
                              <a:gd name="connsiteY74" fmla="*/ 6788 h 10760"/>
                              <a:gd name="connsiteX75" fmla="*/ 9398 w 13047"/>
                              <a:gd name="connsiteY75" fmla="*/ 6901 h 10760"/>
                              <a:gd name="connsiteX76" fmla="*/ 8869 w 13047"/>
                              <a:gd name="connsiteY76" fmla="*/ 7088 h 10760"/>
                              <a:gd name="connsiteX77" fmla="*/ 9432 w 13047"/>
                              <a:gd name="connsiteY77" fmla="*/ 7238 h 10760"/>
                              <a:gd name="connsiteX78" fmla="*/ 9902 w 13047"/>
                              <a:gd name="connsiteY78" fmla="*/ 7626 h 10760"/>
                              <a:gd name="connsiteX79" fmla="*/ 10277 w 13047"/>
                              <a:gd name="connsiteY79" fmla="*/ 8372 h 10760"/>
                              <a:gd name="connsiteX80" fmla="*/ 10653 w 13047"/>
                              <a:gd name="connsiteY80" fmla="*/ 8342 h 10760"/>
                              <a:gd name="connsiteX81" fmla="*/ 11639 w 13047"/>
                              <a:gd name="connsiteY81" fmla="*/ 9088 h 10760"/>
                              <a:gd name="connsiteX82" fmla="*/ 10465 w 13047"/>
                              <a:gd name="connsiteY82" fmla="*/ 9894 h 10760"/>
                              <a:gd name="connsiteX83" fmla="*/ 10935 w 13047"/>
                              <a:gd name="connsiteY83" fmla="*/ 10491 h 10760"/>
                              <a:gd name="connsiteX84" fmla="*/ 10747 w 13047"/>
                              <a:gd name="connsiteY84" fmla="*/ 10730 h 10760"/>
                              <a:gd name="connsiteX85" fmla="*/ 10465 w 13047"/>
                              <a:gd name="connsiteY85" fmla="*/ 10491 h 10760"/>
                              <a:gd name="connsiteX86" fmla="*/ 8587 w 13047"/>
                              <a:gd name="connsiteY86" fmla="*/ 10461 h 10760"/>
                              <a:gd name="connsiteX87" fmla="*/ 8259 w 13047"/>
                              <a:gd name="connsiteY87" fmla="*/ 10760 h 10760"/>
                              <a:gd name="connsiteX88" fmla="*/ 7695 w 13047"/>
                              <a:gd name="connsiteY88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4268 w 13047"/>
                              <a:gd name="connsiteY13" fmla="*/ 7118 h 10760"/>
                              <a:gd name="connsiteX14" fmla="*/ 2292 w 13047"/>
                              <a:gd name="connsiteY14" fmla="*/ 8840 h 10760"/>
                              <a:gd name="connsiteX15" fmla="*/ 3323 w 13047"/>
                              <a:gd name="connsiteY15" fmla="*/ 8284 h 10760"/>
                              <a:gd name="connsiteX16" fmla="*/ 2519 w 13047"/>
                              <a:gd name="connsiteY16" fmla="*/ 8079 h 10760"/>
                              <a:gd name="connsiteX17" fmla="*/ 747 w 13047"/>
                              <a:gd name="connsiteY17" fmla="*/ 8018 h 10760"/>
                              <a:gd name="connsiteX18" fmla="*/ 596 w 13047"/>
                              <a:gd name="connsiteY18" fmla="*/ 7611 h 10760"/>
                              <a:gd name="connsiteX19" fmla="*/ 0 w 13047"/>
                              <a:gd name="connsiteY19" fmla="*/ 6872 h 10760"/>
                              <a:gd name="connsiteX20" fmla="*/ 256 w 13047"/>
                              <a:gd name="connsiteY20" fmla="*/ 6827 h 10760"/>
                              <a:gd name="connsiteX21" fmla="*/ 765 w 13047"/>
                              <a:gd name="connsiteY21" fmla="*/ 6422 h 10760"/>
                              <a:gd name="connsiteX22" fmla="*/ 581 w 13047"/>
                              <a:gd name="connsiteY22" fmla="*/ 6205 h 10760"/>
                              <a:gd name="connsiteX23" fmla="*/ 344 w 13047"/>
                              <a:gd name="connsiteY23" fmla="*/ 6058 h 10760"/>
                              <a:gd name="connsiteX24" fmla="*/ 301 w 13047"/>
                              <a:gd name="connsiteY24" fmla="*/ 5674 h 10760"/>
                              <a:gd name="connsiteX25" fmla="*/ 304 w 13047"/>
                              <a:gd name="connsiteY25" fmla="*/ 5040 h 10760"/>
                              <a:gd name="connsiteX26" fmla="*/ 440 w 13047"/>
                              <a:gd name="connsiteY26" fmla="*/ 4655 h 10760"/>
                              <a:gd name="connsiteX27" fmla="*/ 1351 w 13047"/>
                              <a:gd name="connsiteY27" fmla="*/ 4121 h 10760"/>
                              <a:gd name="connsiteX28" fmla="*/ 1742 w 13047"/>
                              <a:gd name="connsiteY28" fmla="*/ 3784 h 10760"/>
                              <a:gd name="connsiteX29" fmla="*/ 1407 w 13047"/>
                              <a:gd name="connsiteY29" fmla="*/ 3358 h 10760"/>
                              <a:gd name="connsiteX30" fmla="*/ 1808 w 13047"/>
                              <a:gd name="connsiteY30" fmla="*/ 2950 h 10760"/>
                              <a:gd name="connsiteX31" fmla="*/ 1827 w 13047"/>
                              <a:gd name="connsiteY31" fmla="*/ 2820 h 10760"/>
                              <a:gd name="connsiteX32" fmla="*/ 1639 w 13047"/>
                              <a:gd name="connsiteY32" fmla="*/ 2790 h 10760"/>
                              <a:gd name="connsiteX33" fmla="*/ 1997 w 13047"/>
                              <a:gd name="connsiteY33" fmla="*/ 1986 h 10760"/>
                              <a:gd name="connsiteX34" fmla="*/ 2646 w 13047"/>
                              <a:gd name="connsiteY34" fmla="*/ 1999 h 10760"/>
                              <a:gd name="connsiteX35" fmla="*/ 3423 w 13047"/>
                              <a:gd name="connsiteY35" fmla="*/ 2461 h 10760"/>
                              <a:gd name="connsiteX36" fmla="*/ 2347 w 13047"/>
                              <a:gd name="connsiteY36" fmla="*/ 2015 h 10760"/>
                              <a:gd name="connsiteX37" fmla="*/ 2658 w 13047"/>
                              <a:gd name="connsiteY37" fmla="*/ 2021 h 10760"/>
                              <a:gd name="connsiteX38" fmla="*/ 2820 w 13047"/>
                              <a:gd name="connsiteY38" fmla="*/ 2083 h 10760"/>
                              <a:gd name="connsiteX39" fmla="*/ 3295 w 13047"/>
                              <a:gd name="connsiteY39" fmla="*/ 2449 h 10760"/>
                              <a:gd name="connsiteX40" fmla="*/ 3493 w 13047"/>
                              <a:gd name="connsiteY40" fmla="*/ 2178 h 10760"/>
                              <a:gd name="connsiteX41" fmla="*/ 3819 w 13047"/>
                              <a:gd name="connsiteY41" fmla="*/ 1886 h 10760"/>
                              <a:gd name="connsiteX42" fmla="*/ 3944 w 13047"/>
                              <a:gd name="connsiteY42" fmla="*/ 1793 h 10760"/>
                              <a:gd name="connsiteX43" fmla="*/ 4644 w 13047"/>
                              <a:gd name="connsiteY43" fmla="*/ 1805 h 10760"/>
                              <a:gd name="connsiteX44" fmla="*/ 4362 w 13047"/>
                              <a:gd name="connsiteY44" fmla="*/ 1835 h 10760"/>
                              <a:gd name="connsiteX45" fmla="*/ 4174 w 13047"/>
                              <a:gd name="connsiteY45" fmla="*/ 1596 h 10760"/>
                              <a:gd name="connsiteX46" fmla="*/ 4157 w 13047"/>
                              <a:gd name="connsiteY46" fmla="*/ 1359 h 10760"/>
                              <a:gd name="connsiteX47" fmla="*/ 4205 w 13047"/>
                              <a:gd name="connsiteY47" fmla="*/ 1009 h 10760"/>
                              <a:gd name="connsiteX48" fmla="*/ 3939 w 13047"/>
                              <a:gd name="connsiteY48" fmla="*/ 1059 h 10760"/>
                              <a:gd name="connsiteX49" fmla="*/ 3893 w 13047"/>
                              <a:gd name="connsiteY49" fmla="*/ 879 h 10760"/>
                              <a:gd name="connsiteX50" fmla="*/ 4008 w 13047"/>
                              <a:gd name="connsiteY50" fmla="*/ 580 h 10760"/>
                              <a:gd name="connsiteX51" fmla="*/ 3906 w 13047"/>
                              <a:gd name="connsiteY51" fmla="*/ 0 h 10760"/>
                              <a:gd name="connsiteX52" fmla="*/ 5204 w 13047"/>
                              <a:gd name="connsiteY52" fmla="*/ 195 h 10760"/>
                              <a:gd name="connsiteX53" fmla="*/ 6240 w 13047"/>
                              <a:gd name="connsiteY53" fmla="*/ 1088 h 10760"/>
                              <a:gd name="connsiteX54" fmla="*/ 6500 w 13047"/>
                              <a:gd name="connsiteY54" fmla="*/ 1091 h 10760"/>
                              <a:gd name="connsiteX55" fmla="*/ 6566 w 13047"/>
                              <a:gd name="connsiteY55" fmla="*/ 1196 h 10760"/>
                              <a:gd name="connsiteX56" fmla="*/ 6782 w 13047"/>
                              <a:gd name="connsiteY56" fmla="*/ 1300 h 10760"/>
                              <a:gd name="connsiteX57" fmla="*/ 7223 w 13047"/>
                              <a:gd name="connsiteY57" fmla="*/ 1256 h 10760"/>
                              <a:gd name="connsiteX58" fmla="*/ 7273 w 13047"/>
                              <a:gd name="connsiteY58" fmla="*/ 1745 h 10760"/>
                              <a:gd name="connsiteX59" fmla="*/ 7554 w 13047"/>
                              <a:gd name="connsiteY59" fmla="*/ 1596 h 10760"/>
                              <a:gd name="connsiteX60" fmla="*/ 8069 w 13047"/>
                              <a:gd name="connsiteY60" fmla="*/ 1755 h 10760"/>
                              <a:gd name="connsiteX61" fmla="*/ 8806 w 13047"/>
                              <a:gd name="connsiteY61" fmla="*/ 1218 h 10760"/>
                              <a:gd name="connsiteX62" fmla="*/ 9230 w 13047"/>
                              <a:gd name="connsiteY62" fmla="*/ 983 h 10760"/>
                              <a:gd name="connsiteX63" fmla="*/ 10248 w 13047"/>
                              <a:gd name="connsiteY63" fmla="*/ 1065 h 10760"/>
                              <a:gd name="connsiteX64" fmla="*/ 10625 w 13047"/>
                              <a:gd name="connsiteY64" fmla="*/ 1177 h 10760"/>
                              <a:gd name="connsiteX65" fmla="*/ 10951 w 13047"/>
                              <a:gd name="connsiteY65" fmla="*/ 721 h 10760"/>
                              <a:gd name="connsiteX66" fmla="*/ 11233 w 13047"/>
                              <a:gd name="connsiteY66" fmla="*/ 1213 h 10760"/>
                              <a:gd name="connsiteX67" fmla="*/ 10845 w 13047"/>
                              <a:gd name="connsiteY67" fmla="*/ 1544 h 10760"/>
                              <a:gd name="connsiteX68" fmla="*/ 11465 w 13047"/>
                              <a:gd name="connsiteY68" fmla="*/ 1477 h 10760"/>
                              <a:gd name="connsiteX69" fmla="*/ 12043 w 13047"/>
                              <a:gd name="connsiteY69" fmla="*/ 1744 h 10760"/>
                              <a:gd name="connsiteX70" fmla="*/ 12498 w 13047"/>
                              <a:gd name="connsiteY70" fmla="*/ 4405 h 10760"/>
                              <a:gd name="connsiteX71" fmla="*/ 13046 w 13047"/>
                              <a:gd name="connsiteY71" fmla="*/ 5293 h 10760"/>
                              <a:gd name="connsiteX72" fmla="*/ 12634 w 13047"/>
                              <a:gd name="connsiteY72" fmla="*/ 5967 h 10760"/>
                              <a:gd name="connsiteX73" fmla="*/ 11251 w 13047"/>
                              <a:gd name="connsiteY73" fmla="*/ 6232 h 10760"/>
                              <a:gd name="connsiteX74" fmla="*/ 10035 w 13047"/>
                              <a:gd name="connsiteY74" fmla="*/ 6788 h 10760"/>
                              <a:gd name="connsiteX75" fmla="*/ 9398 w 13047"/>
                              <a:gd name="connsiteY75" fmla="*/ 6901 h 10760"/>
                              <a:gd name="connsiteX76" fmla="*/ 8869 w 13047"/>
                              <a:gd name="connsiteY76" fmla="*/ 7088 h 10760"/>
                              <a:gd name="connsiteX77" fmla="*/ 9432 w 13047"/>
                              <a:gd name="connsiteY77" fmla="*/ 7238 h 10760"/>
                              <a:gd name="connsiteX78" fmla="*/ 9902 w 13047"/>
                              <a:gd name="connsiteY78" fmla="*/ 7626 h 10760"/>
                              <a:gd name="connsiteX79" fmla="*/ 10277 w 13047"/>
                              <a:gd name="connsiteY79" fmla="*/ 8372 h 10760"/>
                              <a:gd name="connsiteX80" fmla="*/ 10653 w 13047"/>
                              <a:gd name="connsiteY80" fmla="*/ 8342 h 10760"/>
                              <a:gd name="connsiteX81" fmla="*/ 11639 w 13047"/>
                              <a:gd name="connsiteY81" fmla="*/ 9088 h 10760"/>
                              <a:gd name="connsiteX82" fmla="*/ 10465 w 13047"/>
                              <a:gd name="connsiteY82" fmla="*/ 9894 h 10760"/>
                              <a:gd name="connsiteX83" fmla="*/ 10935 w 13047"/>
                              <a:gd name="connsiteY83" fmla="*/ 10491 h 10760"/>
                              <a:gd name="connsiteX84" fmla="*/ 10747 w 13047"/>
                              <a:gd name="connsiteY84" fmla="*/ 10730 h 10760"/>
                              <a:gd name="connsiteX85" fmla="*/ 10465 w 13047"/>
                              <a:gd name="connsiteY85" fmla="*/ 10491 h 10760"/>
                              <a:gd name="connsiteX86" fmla="*/ 8587 w 13047"/>
                              <a:gd name="connsiteY86" fmla="*/ 10461 h 10760"/>
                              <a:gd name="connsiteX87" fmla="*/ 8259 w 13047"/>
                              <a:gd name="connsiteY87" fmla="*/ 10760 h 10760"/>
                              <a:gd name="connsiteX88" fmla="*/ 7695 w 13047"/>
                              <a:gd name="connsiteY88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2128 w 13047"/>
                              <a:gd name="connsiteY13" fmla="*/ 9942 h 10760"/>
                              <a:gd name="connsiteX14" fmla="*/ 2292 w 13047"/>
                              <a:gd name="connsiteY14" fmla="*/ 8840 h 10760"/>
                              <a:gd name="connsiteX15" fmla="*/ 3323 w 13047"/>
                              <a:gd name="connsiteY15" fmla="*/ 8284 h 10760"/>
                              <a:gd name="connsiteX16" fmla="*/ 2519 w 13047"/>
                              <a:gd name="connsiteY16" fmla="*/ 8079 h 10760"/>
                              <a:gd name="connsiteX17" fmla="*/ 747 w 13047"/>
                              <a:gd name="connsiteY17" fmla="*/ 8018 h 10760"/>
                              <a:gd name="connsiteX18" fmla="*/ 596 w 13047"/>
                              <a:gd name="connsiteY18" fmla="*/ 7611 h 10760"/>
                              <a:gd name="connsiteX19" fmla="*/ 0 w 13047"/>
                              <a:gd name="connsiteY19" fmla="*/ 6872 h 10760"/>
                              <a:gd name="connsiteX20" fmla="*/ 256 w 13047"/>
                              <a:gd name="connsiteY20" fmla="*/ 6827 h 10760"/>
                              <a:gd name="connsiteX21" fmla="*/ 765 w 13047"/>
                              <a:gd name="connsiteY21" fmla="*/ 6422 h 10760"/>
                              <a:gd name="connsiteX22" fmla="*/ 581 w 13047"/>
                              <a:gd name="connsiteY22" fmla="*/ 6205 h 10760"/>
                              <a:gd name="connsiteX23" fmla="*/ 344 w 13047"/>
                              <a:gd name="connsiteY23" fmla="*/ 6058 h 10760"/>
                              <a:gd name="connsiteX24" fmla="*/ 301 w 13047"/>
                              <a:gd name="connsiteY24" fmla="*/ 5674 h 10760"/>
                              <a:gd name="connsiteX25" fmla="*/ 304 w 13047"/>
                              <a:gd name="connsiteY25" fmla="*/ 5040 h 10760"/>
                              <a:gd name="connsiteX26" fmla="*/ 440 w 13047"/>
                              <a:gd name="connsiteY26" fmla="*/ 4655 h 10760"/>
                              <a:gd name="connsiteX27" fmla="*/ 1351 w 13047"/>
                              <a:gd name="connsiteY27" fmla="*/ 4121 h 10760"/>
                              <a:gd name="connsiteX28" fmla="*/ 1742 w 13047"/>
                              <a:gd name="connsiteY28" fmla="*/ 3784 h 10760"/>
                              <a:gd name="connsiteX29" fmla="*/ 1407 w 13047"/>
                              <a:gd name="connsiteY29" fmla="*/ 3358 h 10760"/>
                              <a:gd name="connsiteX30" fmla="*/ 1808 w 13047"/>
                              <a:gd name="connsiteY30" fmla="*/ 2950 h 10760"/>
                              <a:gd name="connsiteX31" fmla="*/ 1827 w 13047"/>
                              <a:gd name="connsiteY31" fmla="*/ 2820 h 10760"/>
                              <a:gd name="connsiteX32" fmla="*/ 1639 w 13047"/>
                              <a:gd name="connsiteY32" fmla="*/ 2790 h 10760"/>
                              <a:gd name="connsiteX33" fmla="*/ 1997 w 13047"/>
                              <a:gd name="connsiteY33" fmla="*/ 1986 h 10760"/>
                              <a:gd name="connsiteX34" fmla="*/ 2646 w 13047"/>
                              <a:gd name="connsiteY34" fmla="*/ 1999 h 10760"/>
                              <a:gd name="connsiteX35" fmla="*/ 3423 w 13047"/>
                              <a:gd name="connsiteY35" fmla="*/ 2461 h 10760"/>
                              <a:gd name="connsiteX36" fmla="*/ 2347 w 13047"/>
                              <a:gd name="connsiteY36" fmla="*/ 2015 h 10760"/>
                              <a:gd name="connsiteX37" fmla="*/ 2658 w 13047"/>
                              <a:gd name="connsiteY37" fmla="*/ 2021 h 10760"/>
                              <a:gd name="connsiteX38" fmla="*/ 2820 w 13047"/>
                              <a:gd name="connsiteY38" fmla="*/ 2083 h 10760"/>
                              <a:gd name="connsiteX39" fmla="*/ 3295 w 13047"/>
                              <a:gd name="connsiteY39" fmla="*/ 2449 h 10760"/>
                              <a:gd name="connsiteX40" fmla="*/ 3493 w 13047"/>
                              <a:gd name="connsiteY40" fmla="*/ 2178 h 10760"/>
                              <a:gd name="connsiteX41" fmla="*/ 3819 w 13047"/>
                              <a:gd name="connsiteY41" fmla="*/ 1886 h 10760"/>
                              <a:gd name="connsiteX42" fmla="*/ 3944 w 13047"/>
                              <a:gd name="connsiteY42" fmla="*/ 1793 h 10760"/>
                              <a:gd name="connsiteX43" fmla="*/ 4644 w 13047"/>
                              <a:gd name="connsiteY43" fmla="*/ 1805 h 10760"/>
                              <a:gd name="connsiteX44" fmla="*/ 4362 w 13047"/>
                              <a:gd name="connsiteY44" fmla="*/ 1835 h 10760"/>
                              <a:gd name="connsiteX45" fmla="*/ 4174 w 13047"/>
                              <a:gd name="connsiteY45" fmla="*/ 1596 h 10760"/>
                              <a:gd name="connsiteX46" fmla="*/ 4157 w 13047"/>
                              <a:gd name="connsiteY46" fmla="*/ 1359 h 10760"/>
                              <a:gd name="connsiteX47" fmla="*/ 4205 w 13047"/>
                              <a:gd name="connsiteY47" fmla="*/ 1009 h 10760"/>
                              <a:gd name="connsiteX48" fmla="*/ 3939 w 13047"/>
                              <a:gd name="connsiteY48" fmla="*/ 1059 h 10760"/>
                              <a:gd name="connsiteX49" fmla="*/ 3893 w 13047"/>
                              <a:gd name="connsiteY49" fmla="*/ 879 h 10760"/>
                              <a:gd name="connsiteX50" fmla="*/ 4008 w 13047"/>
                              <a:gd name="connsiteY50" fmla="*/ 580 h 10760"/>
                              <a:gd name="connsiteX51" fmla="*/ 3906 w 13047"/>
                              <a:gd name="connsiteY51" fmla="*/ 0 h 10760"/>
                              <a:gd name="connsiteX52" fmla="*/ 5204 w 13047"/>
                              <a:gd name="connsiteY52" fmla="*/ 195 h 10760"/>
                              <a:gd name="connsiteX53" fmla="*/ 6240 w 13047"/>
                              <a:gd name="connsiteY53" fmla="*/ 1088 h 10760"/>
                              <a:gd name="connsiteX54" fmla="*/ 6500 w 13047"/>
                              <a:gd name="connsiteY54" fmla="*/ 1091 h 10760"/>
                              <a:gd name="connsiteX55" fmla="*/ 6566 w 13047"/>
                              <a:gd name="connsiteY55" fmla="*/ 1196 h 10760"/>
                              <a:gd name="connsiteX56" fmla="*/ 6782 w 13047"/>
                              <a:gd name="connsiteY56" fmla="*/ 1300 h 10760"/>
                              <a:gd name="connsiteX57" fmla="*/ 7223 w 13047"/>
                              <a:gd name="connsiteY57" fmla="*/ 1256 h 10760"/>
                              <a:gd name="connsiteX58" fmla="*/ 7273 w 13047"/>
                              <a:gd name="connsiteY58" fmla="*/ 1745 h 10760"/>
                              <a:gd name="connsiteX59" fmla="*/ 7554 w 13047"/>
                              <a:gd name="connsiteY59" fmla="*/ 1596 h 10760"/>
                              <a:gd name="connsiteX60" fmla="*/ 8069 w 13047"/>
                              <a:gd name="connsiteY60" fmla="*/ 1755 h 10760"/>
                              <a:gd name="connsiteX61" fmla="*/ 8806 w 13047"/>
                              <a:gd name="connsiteY61" fmla="*/ 1218 h 10760"/>
                              <a:gd name="connsiteX62" fmla="*/ 9230 w 13047"/>
                              <a:gd name="connsiteY62" fmla="*/ 983 h 10760"/>
                              <a:gd name="connsiteX63" fmla="*/ 10248 w 13047"/>
                              <a:gd name="connsiteY63" fmla="*/ 1065 h 10760"/>
                              <a:gd name="connsiteX64" fmla="*/ 10625 w 13047"/>
                              <a:gd name="connsiteY64" fmla="*/ 1177 h 10760"/>
                              <a:gd name="connsiteX65" fmla="*/ 10951 w 13047"/>
                              <a:gd name="connsiteY65" fmla="*/ 721 h 10760"/>
                              <a:gd name="connsiteX66" fmla="*/ 11233 w 13047"/>
                              <a:gd name="connsiteY66" fmla="*/ 1213 h 10760"/>
                              <a:gd name="connsiteX67" fmla="*/ 10845 w 13047"/>
                              <a:gd name="connsiteY67" fmla="*/ 1544 h 10760"/>
                              <a:gd name="connsiteX68" fmla="*/ 11465 w 13047"/>
                              <a:gd name="connsiteY68" fmla="*/ 1477 h 10760"/>
                              <a:gd name="connsiteX69" fmla="*/ 12043 w 13047"/>
                              <a:gd name="connsiteY69" fmla="*/ 1744 h 10760"/>
                              <a:gd name="connsiteX70" fmla="*/ 12498 w 13047"/>
                              <a:gd name="connsiteY70" fmla="*/ 4405 h 10760"/>
                              <a:gd name="connsiteX71" fmla="*/ 13046 w 13047"/>
                              <a:gd name="connsiteY71" fmla="*/ 5293 h 10760"/>
                              <a:gd name="connsiteX72" fmla="*/ 12634 w 13047"/>
                              <a:gd name="connsiteY72" fmla="*/ 5967 h 10760"/>
                              <a:gd name="connsiteX73" fmla="*/ 11251 w 13047"/>
                              <a:gd name="connsiteY73" fmla="*/ 6232 h 10760"/>
                              <a:gd name="connsiteX74" fmla="*/ 10035 w 13047"/>
                              <a:gd name="connsiteY74" fmla="*/ 6788 h 10760"/>
                              <a:gd name="connsiteX75" fmla="*/ 9398 w 13047"/>
                              <a:gd name="connsiteY75" fmla="*/ 6901 h 10760"/>
                              <a:gd name="connsiteX76" fmla="*/ 8869 w 13047"/>
                              <a:gd name="connsiteY76" fmla="*/ 7088 h 10760"/>
                              <a:gd name="connsiteX77" fmla="*/ 9432 w 13047"/>
                              <a:gd name="connsiteY77" fmla="*/ 7238 h 10760"/>
                              <a:gd name="connsiteX78" fmla="*/ 9902 w 13047"/>
                              <a:gd name="connsiteY78" fmla="*/ 7626 h 10760"/>
                              <a:gd name="connsiteX79" fmla="*/ 10277 w 13047"/>
                              <a:gd name="connsiteY79" fmla="*/ 8372 h 10760"/>
                              <a:gd name="connsiteX80" fmla="*/ 10653 w 13047"/>
                              <a:gd name="connsiteY80" fmla="*/ 8342 h 10760"/>
                              <a:gd name="connsiteX81" fmla="*/ 11639 w 13047"/>
                              <a:gd name="connsiteY81" fmla="*/ 9088 h 10760"/>
                              <a:gd name="connsiteX82" fmla="*/ 10465 w 13047"/>
                              <a:gd name="connsiteY82" fmla="*/ 9894 h 10760"/>
                              <a:gd name="connsiteX83" fmla="*/ 10935 w 13047"/>
                              <a:gd name="connsiteY83" fmla="*/ 10491 h 10760"/>
                              <a:gd name="connsiteX84" fmla="*/ 10747 w 13047"/>
                              <a:gd name="connsiteY84" fmla="*/ 10730 h 10760"/>
                              <a:gd name="connsiteX85" fmla="*/ 10465 w 13047"/>
                              <a:gd name="connsiteY85" fmla="*/ 10491 h 10760"/>
                              <a:gd name="connsiteX86" fmla="*/ 8587 w 13047"/>
                              <a:gd name="connsiteY86" fmla="*/ 10461 h 10760"/>
                              <a:gd name="connsiteX87" fmla="*/ 8259 w 13047"/>
                              <a:gd name="connsiteY87" fmla="*/ 10760 h 10760"/>
                              <a:gd name="connsiteX88" fmla="*/ 7695 w 13047"/>
                              <a:gd name="connsiteY88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4174 w 13047"/>
                              <a:gd name="connsiteY12" fmla="*/ 7417 h 10760"/>
                              <a:gd name="connsiteX13" fmla="*/ 2128 w 13047"/>
                              <a:gd name="connsiteY13" fmla="*/ 9942 h 10760"/>
                              <a:gd name="connsiteX14" fmla="*/ 2292 w 13047"/>
                              <a:gd name="connsiteY14" fmla="*/ 8840 h 10760"/>
                              <a:gd name="connsiteX15" fmla="*/ 3323 w 13047"/>
                              <a:gd name="connsiteY15" fmla="*/ 8284 h 10760"/>
                              <a:gd name="connsiteX16" fmla="*/ 2519 w 13047"/>
                              <a:gd name="connsiteY16" fmla="*/ 8079 h 10760"/>
                              <a:gd name="connsiteX17" fmla="*/ 747 w 13047"/>
                              <a:gd name="connsiteY17" fmla="*/ 8018 h 10760"/>
                              <a:gd name="connsiteX18" fmla="*/ 596 w 13047"/>
                              <a:gd name="connsiteY18" fmla="*/ 7611 h 10760"/>
                              <a:gd name="connsiteX19" fmla="*/ 0 w 13047"/>
                              <a:gd name="connsiteY19" fmla="*/ 6872 h 10760"/>
                              <a:gd name="connsiteX20" fmla="*/ 256 w 13047"/>
                              <a:gd name="connsiteY20" fmla="*/ 6827 h 10760"/>
                              <a:gd name="connsiteX21" fmla="*/ 765 w 13047"/>
                              <a:gd name="connsiteY21" fmla="*/ 6422 h 10760"/>
                              <a:gd name="connsiteX22" fmla="*/ 581 w 13047"/>
                              <a:gd name="connsiteY22" fmla="*/ 6205 h 10760"/>
                              <a:gd name="connsiteX23" fmla="*/ 344 w 13047"/>
                              <a:gd name="connsiteY23" fmla="*/ 6058 h 10760"/>
                              <a:gd name="connsiteX24" fmla="*/ 301 w 13047"/>
                              <a:gd name="connsiteY24" fmla="*/ 5674 h 10760"/>
                              <a:gd name="connsiteX25" fmla="*/ 304 w 13047"/>
                              <a:gd name="connsiteY25" fmla="*/ 5040 h 10760"/>
                              <a:gd name="connsiteX26" fmla="*/ 440 w 13047"/>
                              <a:gd name="connsiteY26" fmla="*/ 4655 h 10760"/>
                              <a:gd name="connsiteX27" fmla="*/ 1351 w 13047"/>
                              <a:gd name="connsiteY27" fmla="*/ 4121 h 10760"/>
                              <a:gd name="connsiteX28" fmla="*/ 1742 w 13047"/>
                              <a:gd name="connsiteY28" fmla="*/ 3784 h 10760"/>
                              <a:gd name="connsiteX29" fmla="*/ 1407 w 13047"/>
                              <a:gd name="connsiteY29" fmla="*/ 3358 h 10760"/>
                              <a:gd name="connsiteX30" fmla="*/ 1808 w 13047"/>
                              <a:gd name="connsiteY30" fmla="*/ 2950 h 10760"/>
                              <a:gd name="connsiteX31" fmla="*/ 1827 w 13047"/>
                              <a:gd name="connsiteY31" fmla="*/ 2820 h 10760"/>
                              <a:gd name="connsiteX32" fmla="*/ 1639 w 13047"/>
                              <a:gd name="connsiteY32" fmla="*/ 2790 h 10760"/>
                              <a:gd name="connsiteX33" fmla="*/ 1997 w 13047"/>
                              <a:gd name="connsiteY33" fmla="*/ 1986 h 10760"/>
                              <a:gd name="connsiteX34" fmla="*/ 2646 w 13047"/>
                              <a:gd name="connsiteY34" fmla="*/ 1999 h 10760"/>
                              <a:gd name="connsiteX35" fmla="*/ 3423 w 13047"/>
                              <a:gd name="connsiteY35" fmla="*/ 2461 h 10760"/>
                              <a:gd name="connsiteX36" fmla="*/ 2347 w 13047"/>
                              <a:gd name="connsiteY36" fmla="*/ 2015 h 10760"/>
                              <a:gd name="connsiteX37" fmla="*/ 2658 w 13047"/>
                              <a:gd name="connsiteY37" fmla="*/ 2021 h 10760"/>
                              <a:gd name="connsiteX38" fmla="*/ 2820 w 13047"/>
                              <a:gd name="connsiteY38" fmla="*/ 2083 h 10760"/>
                              <a:gd name="connsiteX39" fmla="*/ 3295 w 13047"/>
                              <a:gd name="connsiteY39" fmla="*/ 2449 h 10760"/>
                              <a:gd name="connsiteX40" fmla="*/ 3493 w 13047"/>
                              <a:gd name="connsiteY40" fmla="*/ 2178 h 10760"/>
                              <a:gd name="connsiteX41" fmla="*/ 3819 w 13047"/>
                              <a:gd name="connsiteY41" fmla="*/ 1886 h 10760"/>
                              <a:gd name="connsiteX42" fmla="*/ 3944 w 13047"/>
                              <a:gd name="connsiteY42" fmla="*/ 1793 h 10760"/>
                              <a:gd name="connsiteX43" fmla="*/ 4644 w 13047"/>
                              <a:gd name="connsiteY43" fmla="*/ 1805 h 10760"/>
                              <a:gd name="connsiteX44" fmla="*/ 4362 w 13047"/>
                              <a:gd name="connsiteY44" fmla="*/ 1835 h 10760"/>
                              <a:gd name="connsiteX45" fmla="*/ 4174 w 13047"/>
                              <a:gd name="connsiteY45" fmla="*/ 1596 h 10760"/>
                              <a:gd name="connsiteX46" fmla="*/ 4157 w 13047"/>
                              <a:gd name="connsiteY46" fmla="*/ 1359 h 10760"/>
                              <a:gd name="connsiteX47" fmla="*/ 4205 w 13047"/>
                              <a:gd name="connsiteY47" fmla="*/ 1009 h 10760"/>
                              <a:gd name="connsiteX48" fmla="*/ 3939 w 13047"/>
                              <a:gd name="connsiteY48" fmla="*/ 1059 h 10760"/>
                              <a:gd name="connsiteX49" fmla="*/ 3893 w 13047"/>
                              <a:gd name="connsiteY49" fmla="*/ 879 h 10760"/>
                              <a:gd name="connsiteX50" fmla="*/ 4008 w 13047"/>
                              <a:gd name="connsiteY50" fmla="*/ 580 h 10760"/>
                              <a:gd name="connsiteX51" fmla="*/ 3906 w 13047"/>
                              <a:gd name="connsiteY51" fmla="*/ 0 h 10760"/>
                              <a:gd name="connsiteX52" fmla="*/ 5204 w 13047"/>
                              <a:gd name="connsiteY52" fmla="*/ 195 h 10760"/>
                              <a:gd name="connsiteX53" fmla="*/ 6240 w 13047"/>
                              <a:gd name="connsiteY53" fmla="*/ 1088 h 10760"/>
                              <a:gd name="connsiteX54" fmla="*/ 6500 w 13047"/>
                              <a:gd name="connsiteY54" fmla="*/ 1091 h 10760"/>
                              <a:gd name="connsiteX55" fmla="*/ 6566 w 13047"/>
                              <a:gd name="connsiteY55" fmla="*/ 1196 h 10760"/>
                              <a:gd name="connsiteX56" fmla="*/ 6782 w 13047"/>
                              <a:gd name="connsiteY56" fmla="*/ 1300 h 10760"/>
                              <a:gd name="connsiteX57" fmla="*/ 7223 w 13047"/>
                              <a:gd name="connsiteY57" fmla="*/ 1256 h 10760"/>
                              <a:gd name="connsiteX58" fmla="*/ 7273 w 13047"/>
                              <a:gd name="connsiteY58" fmla="*/ 1745 h 10760"/>
                              <a:gd name="connsiteX59" fmla="*/ 7554 w 13047"/>
                              <a:gd name="connsiteY59" fmla="*/ 1596 h 10760"/>
                              <a:gd name="connsiteX60" fmla="*/ 8069 w 13047"/>
                              <a:gd name="connsiteY60" fmla="*/ 1755 h 10760"/>
                              <a:gd name="connsiteX61" fmla="*/ 8806 w 13047"/>
                              <a:gd name="connsiteY61" fmla="*/ 1218 h 10760"/>
                              <a:gd name="connsiteX62" fmla="*/ 9230 w 13047"/>
                              <a:gd name="connsiteY62" fmla="*/ 983 h 10760"/>
                              <a:gd name="connsiteX63" fmla="*/ 10248 w 13047"/>
                              <a:gd name="connsiteY63" fmla="*/ 1065 h 10760"/>
                              <a:gd name="connsiteX64" fmla="*/ 10625 w 13047"/>
                              <a:gd name="connsiteY64" fmla="*/ 1177 h 10760"/>
                              <a:gd name="connsiteX65" fmla="*/ 10951 w 13047"/>
                              <a:gd name="connsiteY65" fmla="*/ 721 h 10760"/>
                              <a:gd name="connsiteX66" fmla="*/ 11233 w 13047"/>
                              <a:gd name="connsiteY66" fmla="*/ 1213 h 10760"/>
                              <a:gd name="connsiteX67" fmla="*/ 10845 w 13047"/>
                              <a:gd name="connsiteY67" fmla="*/ 1544 h 10760"/>
                              <a:gd name="connsiteX68" fmla="*/ 11465 w 13047"/>
                              <a:gd name="connsiteY68" fmla="*/ 1477 h 10760"/>
                              <a:gd name="connsiteX69" fmla="*/ 12043 w 13047"/>
                              <a:gd name="connsiteY69" fmla="*/ 1744 h 10760"/>
                              <a:gd name="connsiteX70" fmla="*/ 12498 w 13047"/>
                              <a:gd name="connsiteY70" fmla="*/ 4405 h 10760"/>
                              <a:gd name="connsiteX71" fmla="*/ 13046 w 13047"/>
                              <a:gd name="connsiteY71" fmla="*/ 5293 h 10760"/>
                              <a:gd name="connsiteX72" fmla="*/ 12634 w 13047"/>
                              <a:gd name="connsiteY72" fmla="*/ 5967 h 10760"/>
                              <a:gd name="connsiteX73" fmla="*/ 11251 w 13047"/>
                              <a:gd name="connsiteY73" fmla="*/ 6232 h 10760"/>
                              <a:gd name="connsiteX74" fmla="*/ 10035 w 13047"/>
                              <a:gd name="connsiteY74" fmla="*/ 6788 h 10760"/>
                              <a:gd name="connsiteX75" fmla="*/ 9398 w 13047"/>
                              <a:gd name="connsiteY75" fmla="*/ 6901 h 10760"/>
                              <a:gd name="connsiteX76" fmla="*/ 8869 w 13047"/>
                              <a:gd name="connsiteY76" fmla="*/ 7088 h 10760"/>
                              <a:gd name="connsiteX77" fmla="*/ 9432 w 13047"/>
                              <a:gd name="connsiteY77" fmla="*/ 7238 h 10760"/>
                              <a:gd name="connsiteX78" fmla="*/ 9902 w 13047"/>
                              <a:gd name="connsiteY78" fmla="*/ 7626 h 10760"/>
                              <a:gd name="connsiteX79" fmla="*/ 10277 w 13047"/>
                              <a:gd name="connsiteY79" fmla="*/ 8372 h 10760"/>
                              <a:gd name="connsiteX80" fmla="*/ 10653 w 13047"/>
                              <a:gd name="connsiteY80" fmla="*/ 8342 h 10760"/>
                              <a:gd name="connsiteX81" fmla="*/ 11639 w 13047"/>
                              <a:gd name="connsiteY81" fmla="*/ 9088 h 10760"/>
                              <a:gd name="connsiteX82" fmla="*/ 10465 w 13047"/>
                              <a:gd name="connsiteY82" fmla="*/ 9894 h 10760"/>
                              <a:gd name="connsiteX83" fmla="*/ 10935 w 13047"/>
                              <a:gd name="connsiteY83" fmla="*/ 10491 h 10760"/>
                              <a:gd name="connsiteX84" fmla="*/ 10747 w 13047"/>
                              <a:gd name="connsiteY84" fmla="*/ 10730 h 10760"/>
                              <a:gd name="connsiteX85" fmla="*/ 10465 w 13047"/>
                              <a:gd name="connsiteY85" fmla="*/ 10491 h 10760"/>
                              <a:gd name="connsiteX86" fmla="*/ 8587 w 13047"/>
                              <a:gd name="connsiteY86" fmla="*/ 10461 h 10760"/>
                              <a:gd name="connsiteX87" fmla="*/ 8259 w 13047"/>
                              <a:gd name="connsiteY87" fmla="*/ 10760 h 10760"/>
                              <a:gd name="connsiteX88" fmla="*/ 7695 w 13047"/>
                              <a:gd name="connsiteY88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4925 w 13047"/>
                              <a:gd name="connsiteY11" fmla="*/ 7447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4972 w 13047"/>
                              <a:gd name="connsiteY10" fmla="*/ 8133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5442 w 13047"/>
                              <a:gd name="connsiteY9" fmla="*/ 8103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5348 w 13047"/>
                              <a:gd name="connsiteY8" fmla="*/ 7924 h 10760"/>
                              <a:gd name="connsiteX9" fmla="*/ 3596 w 13047"/>
                              <a:gd name="connsiteY9" fmla="*/ 10071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5770 w 13047"/>
                              <a:gd name="connsiteY7" fmla="*/ 7894 h 10760"/>
                              <a:gd name="connsiteX8" fmla="*/ 4061 w 13047"/>
                              <a:gd name="connsiteY8" fmla="*/ 10253 h 10760"/>
                              <a:gd name="connsiteX9" fmla="*/ 3596 w 13047"/>
                              <a:gd name="connsiteY9" fmla="*/ 10071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6334 w 13047"/>
                              <a:gd name="connsiteY6" fmla="*/ 8253 h 10760"/>
                              <a:gd name="connsiteX7" fmla="*/ 4484 w 13047"/>
                              <a:gd name="connsiteY7" fmla="*/ 10568 h 10760"/>
                              <a:gd name="connsiteX8" fmla="*/ 4061 w 13047"/>
                              <a:gd name="connsiteY8" fmla="*/ 10253 h 10760"/>
                              <a:gd name="connsiteX9" fmla="*/ 3596 w 13047"/>
                              <a:gd name="connsiteY9" fmla="*/ 10071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62 w 13047"/>
                              <a:gd name="connsiteY5" fmla="*/ 8820 h 10760"/>
                              <a:gd name="connsiteX6" fmla="*/ 5640 w 13047"/>
                              <a:gd name="connsiteY6" fmla="*/ 10434 h 10760"/>
                              <a:gd name="connsiteX7" fmla="*/ 4484 w 13047"/>
                              <a:gd name="connsiteY7" fmla="*/ 10568 h 10760"/>
                              <a:gd name="connsiteX8" fmla="*/ 4061 w 13047"/>
                              <a:gd name="connsiteY8" fmla="*/ 10253 h 10760"/>
                              <a:gd name="connsiteX9" fmla="*/ 3596 w 13047"/>
                              <a:gd name="connsiteY9" fmla="*/ 10071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616 w 13047"/>
                              <a:gd name="connsiteY5" fmla="*/ 10457 h 10760"/>
                              <a:gd name="connsiteX6" fmla="*/ 5640 w 13047"/>
                              <a:gd name="connsiteY6" fmla="*/ 10434 h 10760"/>
                              <a:gd name="connsiteX7" fmla="*/ 4484 w 13047"/>
                              <a:gd name="connsiteY7" fmla="*/ 10568 h 10760"/>
                              <a:gd name="connsiteX8" fmla="*/ 4061 w 13047"/>
                              <a:gd name="connsiteY8" fmla="*/ 10253 h 10760"/>
                              <a:gd name="connsiteX9" fmla="*/ 3596 w 13047"/>
                              <a:gd name="connsiteY9" fmla="*/ 10071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7038 w 13047"/>
                              <a:gd name="connsiteY4" fmla="*/ 8730 h 10760"/>
                              <a:gd name="connsiteX5" fmla="*/ 6006 w 13047"/>
                              <a:gd name="connsiteY5" fmla="*/ 10515 h 10760"/>
                              <a:gd name="connsiteX6" fmla="*/ 5640 w 13047"/>
                              <a:gd name="connsiteY6" fmla="*/ 10434 h 10760"/>
                              <a:gd name="connsiteX7" fmla="*/ 4484 w 13047"/>
                              <a:gd name="connsiteY7" fmla="*/ 10568 h 10760"/>
                              <a:gd name="connsiteX8" fmla="*/ 4061 w 13047"/>
                              <a:gd name="connsiteY8" fmla="*/ 10253 h 10760"/>
                              <a:gd name="connsiteX9" fmla="*/ 3596 w 13047"/>
                              <a:gd name="connsiteY9" fmla="*/ 10071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6836 w 13047"/>
                              <a:gd name="connsiteY4" fmla="*/ 10405 h 10760"/>
                              <a:gd name="connsiteX5" fmla="*/ 6006 w 13047"/>
                              <a:gd name="connsiteY5" fmla="*/ 10515 h 10760"/>
                              <a:gd name="connsiteX6" fmla="*/ 5640 w 13047"/>
                              <a:gd name="connsiteY6" fmla="*/ 10434 h 10760"/>
                              <a:gd name="connsiteX7" fmla="*/ 4484 w 13047"/>
                              <a:gd name="connsiteY7" fmla="*/ 10568 h 10760"/>
                              <a:gd name="connsiteX8" fmla="*/ 4061 w 13047"/>
                              <a:gd name="connsiteY8" fmla="*/ 10253 h 10760"/>
                              <a:gd name="connsiteX9" fmla="*/ 3596 w 13047"/>
                              <a:gd name="connsiteY9" fmla="*/ 10071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273 w 13047"/>
                              <a:gd name="connsiteY3" fmla="*/ 8909 h 10760"/>
                              <a:gd name="connsiteX4" fmla="*/ 6858 w 13047"/>
                              <a:gd name="connsiteY4" fmla="*/ 10518 h 10760"/>
                              <a:gd name="connsiteX5" fmla="*/ 6006 w 13047"/>
                              <a:gd name="connsiteY5" fmla="*/ 10515 h 10760"/>
                              <a:gd name="connsiteX6" fmla="*/ 5640 w 13047"/>
                              <a:gd name="connsiteY6" fmla="*/ 10434 h 10760"/>
                              <a:gd name="connsiteX7" fmla="*/ 4484 w 13047"/>
                              <a:gd name="connsiteY7" fmla="*/ 10568 h 10760"/>
                              <a:gd name="connsiteX8" fmla="*/ 4061 w 13047"/>
                              <a:gd name="connsiteY8" fmla="*/ 10253 h 10760"/>
                              <a:gd name="connsiteX9" fmla="*/ 3596 w 13047"/>
                              <a:gd name="connsiteY9" fmla="*/ 10071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8071 w 13047"/>
                              <a:gd name="connsiteY2" fmla="*/ 9088 h 10760"/>
                              <a:gd name="connsiteX3" fmla="*/ 7427 w 13047"/>
                              <a:gd name="connsiteY3" fmla="*/ 10228 h 10760"/>
                              <a:gd name="connsiteX4" fmla="*/ 6858 w 13047"/>
                              <a:gd name="connsiteY4" fmla="*/ 10518 h 10760"/>
                              <a:gd name="connsiteX5" fmla="*/ 6006 w 13047"/>
                              <a:gd name="connsiteY5" fmla="*/ 10515 h 10760"/>
                              <a:gd name="connsiteX6" fmla="*/ 5640 w 13047"/>
                              <a:gd name="connsiteY6" fmla="*/ 10434 h 10760"/>
                              <a:gd name="connsiteX7" fmla="*/ 4484 w 13047"/>
                              <a:gd name="connsiteY7" fmla="*/ 10568 h 10760"/>
                              <a:gd name="connsiteX8" fmla="*/ 4061 w 13047"/>
                              <a:gd name="connsiteY8" fmla="*/ 10253 h 10760"/>
                              <a:gd name="connsiteX9" fmla="*/ 3596 w 13047"/>
                              <a:gd name="connsiteY9" fmla="*/ 10071 h 10760"/>
                              <a:gd name="connsiteX10" fmla="*/ 2804 w 13047"/>
                              <a:gd name="connsiteY10" fmla="*/ 10638 h 10760"/>
                              <a:gd name="connsiteX11" fmla="*/ 2162 w 13047"/>
                              <a:gd name="connsiteY11" fmla="*/ 10261 h 10760"/>
                              <a:gd name="connsiteX12" fmla="*/ 2128 w 13047"/>
                              <a:gd name="connsiteY12" fmla="*/ 9942 h 10760"/>
                              <a:gd name="connsiteX13" fmla="*/ 2292 w 13047"/>
                              <a:gd name="connsiteY13" fmla="*/ 8840 h 10760"/>
                              <a:gd name="connsiteX14" fmla="*/ 3323 w 13047"/>
                              <a:gd name="connsiteY14" fmla="*/ 8284 h 10760"/>
                              <a:gd name="connsiteX15" fmla="*/ 2519 w 13047"/>
                              <a:gd name="connsiteY15" fmla="*/ 8079 h 10760"/>
                              <a:gd name="connsiteX16" fmla="*/ 747 w 13047"/>
                              <a:gd name="connsiteY16" fmla="*/ 8018 h 10760"/>
                              <a:gd name="connsiteX17" fmla="*/ 596 w 13047"/>
                              <a:gd name="connsiteY17" fmla="*/ 7611 h 10760"/>
                              <a:gd name="connsiteX18" fmla="*/ 0 w 13047"/>
                              <a:gd name="connsiteY18" fmla="*/ 6872 h 10760"/>
                              <a:gd name="connsiteX19" fmla="*/ 256 w 13047"/>
                              <a:gd name="connsiteY19" fmla="*/ 6827 h 10760"/>
                              <a:gd name="connsiteX20" fmla="*/ 765 w 13047"/>
                              <a:gd name="connsiteY20" fmla="*/ 6422 h 10760"/>
                              <a:gd name="connsiteX21" fmla="*/ 581 w 13047"/>
                              <a:gd name="connsiteY21" fmla="*/ 6205 h 10760"/>
                              <a:gd name="connsiteX22" fmla="*/ 344 w 13047"/>
                              <a:gd name="connsiteY22" fmla="*/ 6058 h 10760"/>
                              <a:gd name="connsiteX23" fmla="*/ 301 w 13047"/>
                              <a:gd name="connsiteY23" fmla="*/ 5674 h 10760"/>
                              <a:gd name="connsiteX24" fmla="*/ 304 w 13047"/>
                              <a:gd name="connsiteY24" fmla="*/ 5040 h 10760"/>
                              <a:gd name="connsiteX25" fmla="*/ 440 w 13047"/>
                              <a:gd name="connsiteY25" fmla="*/ 4655 h 10760"/>
                              <a:gd name="connsiteX26" fmla="*/ 1351 w 13047"/>
                              <a:gd name="connsiteY26" fmla="*/ 4121 h 10760"/>
                              <a:gd name="connsiteX27" fmla="*/ 1742 w 13047"/>
                              <a:gd name="connsiteY27" fmla="*/ 3784 h 10760"/>
                              <a:gd name="connsiteX28" fmla="*/ 1407 w 13047"/>
                              <a:gd name="connsiteY28" fmla="*/ 3358 h 10760"/>
                              <a:gd name="connsiteX29" fmla="*/ 1808 w 13047"/>
                              <a:gd name="connsiteY29" fmla="*/ 2950 h 10760"/>
                              <a:gd name="connsiteX30" fmla="*/ 1827 w 13047"/>
                              <a:gd name="connsiteY30" fmla="*/ 2820 h 10760"/>
                              <a:gd name="connsiteX31" fmla="*/ 1639 w 13047"/>
                              <a:gd name="connsiteY31" fmla="*/ 2790 h 10760"/>
                              <a:gd name="connsiteX32" fmla="*/ 1997 w 13047"/>
                              <a:gd name="connsiteY32" fmla="*/ 1986 h 10760"/>
                              <a:gd name="connsiteX33" fmla="*/ 2646 w 13047"/>
                              <a:gd name="connsiteY33" fmla="*/ 1999 h 10760"/>
                              <a:gd name="connsiteX34" fmla="*/ 3423 w 13047"/>
                              <a:gd name="connsiteY34" fmla="*/ 2461 h 10760"/>
                              <a:gd name="connsiteX35" fmla="*/ 2347 w 13047"/>
                              <a:gd name="connsiteY35" fmla="*/ 2015 h 10760"/>
                              <a:gd name="connsiteX36" fmla="*/ 2658 w 13047"/>
                              <a:gd name="connsiteY36" fmla="*/ 2021 h 10760"/>
                              <a:gd name="connsiteX37" fmla="*/ 2820 w 13047"/>
                              <a:gd name="connsiteY37" fmla="*/ 2083 h 10760"/>
                              <a:gd name="connsiteX38" fmla="*/ 3295 w 13047"/>
                              <a:gd name="connsiteY38" fmla="*/ 2449 h 10760"/>
                              <a:gd name="connsiteX39" fmla="*/ 3493 w 13047"/>
                              <a:gd name="connsiteY39" fmla="*/ 2178 h 10760"/>
                              <a:gd name="connsiteX40" fmla="*/ 3819 w 13047"/>
                              <a:gd name="connsiteY40" fmla="*/ 1886 h 10760"/>
                              <a:gd name="connsiteX41" fmla="*/ 3944 w 13047"/>
                              <a:gd name="connsiteY41" fmla="*/ 1793 h 10760"/>
                              <a:gd name="connsiteX42" fmla="*/ 4644 w 13047"/>
                              <a:gd name="connsiteY42" fmla="*/ 1805 h 10760"/>
                              <a:gd name="connsiteX43" fmla="*/ 4362 w 13047"/>
                              <a:gd name="connsiteY43" fmla="*/ 1835 h 10760"/>
                              <a:gd name="connsiteX44" fmla="*/ 4174 w 13047"/>
                              <a:gd name="connsiteY44" fmla="*/ 1596 h 10760"/>
                              <a:gd name="connsiteX45" fmla="*/ 4157 w 13047"/>
                              <a:gd name="connsiteY45" fmla="*/ 1359 h 10760"/>
                              <a:gd name="connsiteX46" fmla="*/ 4205 w 13047"/>
                              <a:gd name="connsiteY46" fmla="*/ 1009 h 10760"/>
                              <a:gd name="connsiteX47" fmla="*/ 3939 w 13047"/>
                              <a:gd name="connsiteY47" fmla="*/ 1059 h 10760"/>
                              <a:gd name="connsiteX48" fmla="*/ 3893 w 13047"/>
                              <a:gd name="connsiteY48" fmla="*/ 879 h 10760"/>
                              <a:gd name="connsiteX49" fmla="*/ 4008 w 13047"/>
                              <a:gd name="connsiteY49" fmla="*/ 580 h 10760"/>
                              <a:gd name="connsiteX50" fmla="*/ 3906 w 13047"/>
                              <a:gd name="connsiteY50" fmla="*/ 0 h 10760"/>
                              <a:gd name="connsiteX51" fmla="*/ 5204 w 13047"/>
                              <a:gd name="connsiteY51" fmla="*/ 195 h 10760"/>
                              <a:gd name="connsiteX52" fmla="*/ 6240 w 13047"/>
                              <a:gd name="connsiteY52" fmla="*/ 1088 h 10760"/>
                              <a:gd name="connsiteX53" fmla="*/ 6500 w 13047"/>
                              <a:gd name="connsiteY53" fmla="*/ 1091 h 10760"/>
                              <a:gd name="connsiteX54" fmla="*/ 6566 w 13047"/>
                              <a:gd name="connsiteY54" fmla="*/ 1196 h 10760"/>
                              <a:gd name="connsiteX55" fmla="*/ 6782 w 13047"/>
                              <a:gd name="connsiteY55" fmla="*/ 1300 h 10760"/>
                              <a:gd name="connsiteX56" fmla="*/ 7223 w 13047"/>
                              <a:gd name="connsiteY56" fmla="*/ 1256 h 10760"/>
                              <a:gd name="connsiteX57" fmla="*/ 7273 w 13047"/>
                              <a:gd name="connsiteY57" fmla="*/ 1745 h 10760"/>
                              <a:gd name="connsiteX58" fmla="*/ 7554 w 13047"/>
                              <a:gd name="connsiteY58" fmla="*/ 1596 h 10760"/>
                              <a:gd name="connsiteX59" fmla="*/ 8069 w 13047"/>
                              <a:gd name="connsiteY59" fmla="*/ 1755 h 10760"/>
                              <a:gd name="connsiteX60" fmla="*/ 8806 w 13047"/>
                              <a:gd name="connsiteY60" fmla="*/ 1218 h 10760"/>
                              <a:gd name="connsiteX61" fmla="*/ 9230 w 13047"/>
                              <a:gd name="connsiteY61" fmla="*/ 983 h 10760"/>
                              <a:gd name="connsiteX62" fmla="*/ 10248 w 13047"/>
                              <a:gd name="connsiteY62" fmla="*/ 1065 h 10760"/>
                              <a:gd name="connsiteX63" fmla="*/ 10625 w 13047"/>
                              <a:gd name="connsiteY63" fmla="*/ 1177 h 10760"/>
                              <a:gd name="connsiteX64" fmla="*/ 10951 w 13047"/>
                              <a:gd name="connsiteY64" fmla="*/ 721 h 10760"/>
                              <a:gd name="connsiteX65" fmla="*/ 11233 w 13047"/>
                              <a:gd name="connsiteY65" fmla="*/ 1213 h 10760"/>
                              <a:gd name="connsiteX66" fmla="*/ 10845 w 13047"/>
                              <a:gd name="connsiteY66" fmla="*/ 1544 h 10760"/>
                              <a:gd name="connsiteX67" fmla="*/ 11465 w 13047"/>
                              <a:gd name="connsiteY67" fmla="*/ 1477 h 10760"/>
                              <a:gd name="connsiteX68" fmla="*/ 12043 w 13047"/>
                              <a:gd name="connsiteY68" fmla="*/ 1744 h 10760"/>
                              <a:gd name="connsiteX69" fmla="*/ 12498 w 13047"/>
                              <a:gd name="connsiteY69" fmla="*/ 4405 h 10760"/>
                              <a:gd name="connsiteX70" fmla="*/ 13046 w 13047"/>
                              <a:gd name="connsiteY70" fmla="*/ 5293 h 10760"/>
                              <a:gd name="connsiteX71" fmla="*/ 12634 w 13047"/>
                              <a:gd name="connsiteY71" fmla="*/ 5967 h 10760"/>
                              <a:gd name="connsiteX72" fmla="*/ 11251 w 13047"/>
                              <a:gd name="connsiteY72" fmla="*/ 6232 h 10760"/>
                              <a:gd name="connsiteX73" fmla="*/ 10035 w 13047"/>
                              <a:gd name="connsiteY73" fmla="*/ 6788 h 10760"/>
                              <a:gd name="connsiteX74" fmla="*/ 9398 w 13047"/>
                              <a:gd name="connsiteY74" fmla="*/ 6901 h 10760"/>
                              <a:gd name="connsiteX75" fmla="*/ 8869 w 13047"/>
                              <a:gd name="connsiteY75" fmla="*/ 7088 h 10760"/>
                              <a:gd name="connsiteX76" fmla="*/ 9432 w 13047"/>
                              <a:gd name="connsiteY76" fmla="*/ 7238 h 10760"/>
                              <a:gd name="connsiteX77" fmla="*/ 9902 w 13047"/>
                              <a:gd name="connsiteY77" fmla="*/ 7626 h 10760"/>
                              <a:gd name="connsiteX78" fmla="*/ 10277 w 13047"/>
                              <a:gd name="connsiteY78" fmla="*/ 8372 h 10760"/>
                              <a:gd name="connsiteX79" fmla="*/ 10653 w 13047"/>
                              <a:gd name="connsiteY79" fmla="*/ 8342 h 10760"/>
                              <a:gd name="connsiteX80" fmla="*/ 11639 w 13047"/>
                              <a:gd name="connsiteY80" fmla="*/ 9088 h 10760"/>
                              <a:gd name="connsiteX81" fmla="*/ 10465 w 13047"/>
                              <a:gd name="connsiteY81" fmla="*/ 9894 h 10760"/>
                              <a:gd name="connsiteX82" fmla="*/ 10935 w 13047"/>
                              <a:gd name="connsiteY82" fmla="*/ 10491 h 10760"/>
                              <a:gd name="connsiteX83" fmla="*/ 10747 w 13047"/>
                              <a:gd name="connsiteY83" fmla="*/ 10730 h 10760"/>
                              <a:gd name="connsiteX84" fmla="*/ 10465 w 13047"/>
                              <a:gd name="connsiteY84" fmla="*/ 10491 h 10760"/>
                              <a:gd name="connsiteX85" fmla="*/ 8587 w 13047"/>
                              <a:gd name="connsiteY85" fmla="*/ 10461 h 10760"/>
                              <a:gd name="connsiteX86" fmla="*/ 8259 w 13047"/>
                              <a:gd name="connsiteY86" fmla="*/ 10760 h 10760"/>
                              <a:gd name="connsiteX87" fmla="*/ 7695 w 13047"/>
                              <a:gd name="connsiteY87" fmla="*/ 10730 h 10760"/>
                              <a:gd name="connsiteX0" fmla="*/ 7695 w 13047"/>
                              <a:gd name="connsiteY0" fmla="*/ 10730 h 10760"/>
                              <a:gd name="connsiteX1" fmla="*/ 7789 w 13047"/>
                              <a:gd name="connsiteY1" fmla="*/ 9894 h 10760"/>
                              <a:gd name="connsiteX2" fmla="*/ 7427 w 13047"/>
                              <a:gd name="connsiteY2" fmla="*/ 10228 h 10760"/>
                              <a:gd name="connsiteX3" fmla="*/ 6858 w 13047"/>
                              <a:gd name="connsiteY3" fmla="*/ 10518 h 10760"/>
                              <a:gd name="connsiteX4" fmla="*/ 6006 w 13047"/>
                              <a:gd name="connsiteY4" fmla="*/ 10515 h 10760"/>
                              <a:gd name="connsiteX5" fmla="*/ 5640 w 13047"/>
                              <a:gd name="connsiteY5" fmla="*/ 10434 h 10760"/>
                              <a:gd name="connsiteX6" fmla="*/ 4484 w 13047"/>
                              <a:gd name="connsiteY6" fmla="*/ 10568 h 10760"/>
                              <a:gd name="connsiteX7" fmla="*/ 4061 w 13047"/>
                              <a:gd name="connsiteY7" fmla="*/ 10253 h 10760"/>
                              <a:gd name="connsiteX8" fmla="*/ 3596 w 13047"/>
                              <a:gd name="connsiteY8" fmla="*/ 10071 h 10760"/>
                              <a:gd name="connsiteX9" fmla="*/ 2804 w 13047"/>
                              <a:gd name="connsiteY9" fmla="*/ 10638 h 10760"/>
                              <a:gd name="connsiteX10" fmla="*/ 2162 w 13047"/>
                              <a:gd name="connsiteY10" fmla="*/ 10261 h 10760"/>
                              <a:gd name="connsiteX11" fmla="*/ 2128 w 13047"/>
                              <a:gd name="connsiteY11" fmla="*/ 9942 h 10760"/>
                              <a:gd name="connsiteX12" fmla="*/ 2292 w 13047"/>
                              <a:gd name="connsiteY12" fmla="*/ 8840 h 10760"/>
                              <a:gd name="connsiteX13" fmla="*/ 3323 w 13047"/>
                              <a:gd name="connsiteY13" fmla="*/ 8284 h 10760"/>
                              <a:gd name="connsiteX14" fmla="*/ 2519 w 13047"/>
                              <a:gd name="connsiteY14" fmla="*/ 8079 h 10760"/>
                              <a:gd name="connsiteX15" fmla="*/ 747 w 13047"/>
                              <a:gd name="connsiteY15" fmla="*/ 8018 h 10760"/>
                              <a:gd name="connsiteX16" fmla="*/ 596 w 13047"/>
                              <a:gd name="connsiteY16" fmla="*/ 7611 h 10760"/>
                              <a:gd name="connsiteX17" fmla="*/ 0 w 13047"/>
                              <a:gd name="connsiteY17" fmla="*/ 6872 h 10760"/>
                              <a:gd name="connsiteX18" fmla="*/ 256 w 13047"/>
                              <a:gd name="connsiteY18" fmla="*/ 6827 h 10760"/>
                              <a:gd name="connsiteX19" fmla="*/ 765 w 13047"/>
                              <a:gd name="connsiteY19" fmla="*/ 6422 h 10760"/>
                              <a:gd name="connsiteX20" fmla="*/ 581 w 13047"/>
                              <a:gd name="connsiteY20" fmla="*/ 6205 h 10760"/>
                              <a:gd name="connsiteX21" fmla="*/ 344 w 13047"/>
                              <a:gd name="connsiteY21" fmla="*/ 6058 h 10760"/>
                              <a:gd name="connsiteX22" fmla="*/ 301 w 13047"/>
                              <a:gd name="connsiteY22" fmla="*/ 5674 h 10760"/>
                              <a:gd name="connsiteX23" fmla="*/ 304 w 13047"/>
                              <a:gd name="connsiteY23" fmla="*/ 5040 h 10760"/>
                              <a:gd name="connsiteX24" fmla="*/ 440 w 13047"/>
                              <a:gd name="connsiteY24" fmla="*/ 4655 h 10760"/>
                              <a:gd name="connsiteX25" fmla="*/ 1351 w 13047"/>
                              <a:gd name="connsiteY25" fmla="*/ 4121 h 10760"/>
                              <a:gd name="connsiteX26" fmla="*/ 1742 w 13047"/>
                              <a:gd name="connsiteY26" fmla="*/ 3784 h 10760"/>
                              <a:gd name="connsiteX27" fmla="*/ 1407 w 13047"/>
                              <a:gd name="connsiteY27" fmla="*/ 3358 h 10760"/>
                              <a:gd name="connsiteX28" fmla="*/ 1808 w 13047"/>
                              <a:gd name="connsiteY28" fmla="*/ 2950 h 10760"/>
                              <a:gd name="connsiteX29" fmla="*/ 1827 w 13047"/>
                              <a:gd name="connsiteY29" fmla="*/ 2820 h 10760"/>
                              <a:gd name="connsiteX30" fmla="*/ 1639 w 13047"/>
                              <a:gd name="connsiteY30" fmla="*/ 2790 h 10760"/>
                              <a:gd name="connsiteX31" fmla="*/ 1997 w 13047"/>
                              <a:gd name="connsiteY31" fmla="*/ 1986 h 10760"/>
                              <a:gd name="connsiteX32" fmla="*/ 2646 w 13047"/>
                              <a:gd name="connsiteY32" fmla="*/ 1999 h 10760"/>
                              <a:gd name="connsiteX33" fmla="*/ 3423 w 13047"/>
                              <a:gd name="connsiteY33" fmla="*/ 2461 h 10760"/>
                              <a:gd name="connsiteX34" fmla="*/ 2347 w 13047"/>
                              <a:gd name="connsiteY34" fmla="*/ 2015 h 10760"/>
                              <a:gd name="connsiteX35" fmla="*/ 2658 w 13047"/>
                              <a:gd name="connsiteY35" fmla="*/ 2021 h 10760"/>
                              <a:gd name="connsiteX36" fmla="*/ 2820 w 13047"/>
                              <a:gd name="connsiteY36" fmla="*/ 2083 h 10760"/>
                              <a:gd name="connsiteX37" fmla="*/ 3295 w 13047"/>
                              <a:gd name="connsiteY37" fmla="*/ 2449 h 10760"/>
                              <a:gd name="connsiteX38" fmla="*/ 3493 w 13047"/>
                              <a:gd name="connsiteY38" fmla="*/ 2178 h 10760"/>
                              <a:gd name="connsiteX39" fmla="*/ 3819 w 13047"/>
                              <a:gd name="connsiteY39" fmla="*/ 1886 h 10760"/>
                              <a:gd name="connsiteX40" fmla="*/ 3944 w 13047"/>
                              <a:gd name="connsiteY40" fmla="*/ 1793 h 10760"/>
                              <a:gd name="connsiteX41" fmla="*/ 4644 w 13047"/>
                              <a:gd name="connsiteY41" fmla="*/ 1805 h 10760"/>
                              <a:gd name="connsiteX42" fmla="*/ 4362 w 13047"/>
                              <a:gd name="connsiteY42" fmla="*/ 1835 h 10760"/>
                              <a:gd name="connsiteX43" fmla="*/ 4174 w 13047"/>
                              <a:gd name="connsiteY43" fmla="*/ 1596 h 10760"/>
                              <a:gd name="connsiteX44" fmla="*/ 4157 w 13047"/>
                              <a:gd name="connsiteY44" fmla="*/ 1359 h 10760"/>
                              <a:gd name="connsiteX45" fmla="*/ 4205 w 13047"/>
                              <a:gd name="connsiteY45" fmla="*/ 1009 h 10760"/>
                              <a:gd name="connsiteX46" fmla="*/ 3939 w 13047"/>
                              <a:gd name="connsiteY46" fmla="*/ 1059 h 10760"/>
                              <a:gd name="connsiteX47" fmla="*/ 3893 w 13047"/>
                              <a:gd name="connsiteY47" fmla="*/ 879 h 10760"/>
                              <a:gd name="connsiteX48" fmla="*/ 4008 w 13047"/>
                              <a:gd name="connsiteY48" fmla="*/ 580 h 10760"/>
                              <a:gd name="connsiteX49" fmla="*/ 3906 w 13047"/>
                              <a:gd name="connsiteY49" fmla="*/ 0 h 10760"/>
                              <a:gd name="connsiteX50" fmla="*/ 5204 w 13047"/>
                              <a:gd name="connsiteY50" fmla="*/ 195 h 10760"/>
                              <a:gd name="connsiteX51" fmla="*/ 6240 w 13047"/>
                              <a:gd name="connsiteY51" fmla="*/ 1088 h 10760"/>
                              <a:gd name="connsiteX52" fmla="*/ 6500 w 13047"/>
                              <a:gd name="connsiteY52" fmla="*/ 1091 h 10760"/>
                              <a:gd name="connsiteX53" fmla="*/ 6566 w 13047"/>
                              <a:gd name="connsiteY53" fmla="*/ 1196 h 10760"/>
                              <a:gd name="connsiteX54" fmla="*/ 6782 w 13047"/>
                              <a:gd name="connsiteY54" fmla="*/ 1300 h 10760"/>
                              <a:gd name="connsiteX55" fmla="*/ 7223 w 13047"/>
                              <a:gd name="connsiteY55" fmla="*/ 1256 h 10760"/>
                              <a:gd name="connsiteX56" fmla="*/ 7273 w 13047"/>
                              <a:gd name="connsiteY56" fmla="*/ 1745 h 10760"/>
                              <a:gd name="connsiteX57" fmla="*/ 7554 w 13047"/>
                              <a:gd name="connsiteY57" fmla="*/ 1596 h 10760"/>
                              <a:gd name="connsiteX58" fmla="*/ 8069 w 13047"/>
                              <a:gd name="connsiteY58" fmla="*/ 1755 h 10760"/>
                              <a:gd name="connsiteX59" fmla="*/ 8806 w 13047"/>
                              <a:gd name="connsiteY59" fmla="*/ 1218 h 10760"/>
                              <a:gd name="connsiteX60" fmla="*/ 9230 w 13047"/>
                              <a:gd name="connsiteY60" fmla="*/ 983 h 10760"/>
                              <a:gd name="connsiteX61" fmla="*/ 10248 w 13047"/>
                              <a:gd name="connsiteY61" fmla="*/ 1065 h 10760"/>
                              <a:gd name="connsiteX62" fmla="*/ 10625 w 13047"/>
                              <a:gd name="connsiteY62" fmla="*/ 1177 h 10760"/>
                              <a:gd name="connsiteX63" fmla="*/ 10951 w 13047"/>
                              <a:gd name="connsiteY63" fmla="*/ 721 h 10760"/>
                              <a:gd name="connsiteX64" fmla="*/ 11233 w 13047"/>
                              <a:gd name="connsiteY64" fmla="*/ 1213 h 10760"/>
                              <a:gd name="connsiteX65" fmla="*/ 10845 w 13047"/>
                              <a:gd name="connsiteY65" fmla="*/ 1544 h 10760"/>
                              <a:gd name="connsiteX66" fmla="*/ 11465 w 13047"/>
                              <a:gd name="connsiteY66" fmla="*/ 1477 h 10760"/>
                              <a:gd name="connsiteX67" fmla="*/ 12043 w 13047"/>
                              <a:gd name="connsiteY67" fmla="*/ 1744 h 10760"/>
                              <a:gd name="connsiteX68" fmla="*/ 12498 w 13047"/>
                              <a:gd name="connsiteY68" fmla="*/ 4405 h 10760"/>
                              <a:gd name="connsiteX69" fmla="*/ 13046 w 13047"/>
                              <a:gd name="connsiteY69" fmla="*/ 5293 h 10760"/>
                              <a:gd name="connsiteX70" fmla="*/ 12634 w 13047"/>
                              <a:gd name="connsiteY70" fmla="*/ 5967 h 10760"/>
                              <a:gd name="connsiteX71" fmla="*/ 11251 w 13047"/>
                              <a:gd name="connsiteY71" fmla="*/ 6232 h 10760"/>
                              <a:gd name="connsiteX72" fmla="*/ 10035 w 13047"/>
                              <a:gd name="connsiteY72" fmla="*/ 6788 h 10760"/>
                              <a:gd name="connsiteX73" fmla="*/ 9398 w 13047"/>
                              <a:gd name="connsiteY73" fmla="*/ 6901 h 10760"/>
                              <a:gd name="connsiteX74" fmla="*/ 8869 w 13047"/>
                              <a:gd name="connsiteY74" fmla="*/ 7088 h 10760"/>
                              <a:gd name="connsiteX75" fmla="*/ 9432 w 13047"/>
                              <a:gd name="connsiteY75" fmla="*/ 7238 h 10760"/>
                              <a:gd name="connsiteX76" fmla="*/ 9902 w 13047"/>
                              <a:gd name="connsiteY76" fmla="*/ 7626 h 10760"/>
                              <a:gd name="connsiteX77" fmla="*/ 10277 w 13047"/>
                              <a:gd name="connsiteY77" fmla="*/ 8372 h 10760"/>
                              <a:gd name="connsiteX78" fmla="*/ 10653 w 13047"/>
                              <a:gd name="connsiteY78" fmla="*/ 8342 h 10760"/>
                              <a:gd name="connsiteX79" fmla="*/ 11639 w 13047"/>
                              <a:gd name="connsiteY79" fmla="*/ 9088 h 10760"/>
                              <a:gd name="connsiteX80" fmla="*/ 10465 w 13047"/>
                              <a:gd name="connsiteY80" fmla="*/ 9894 h 10760"/>
                              <a:gd name="connsiteX81" fmla="*/ 10935 w 13047"/>
                              <a:gd name="connsiteY81" fmla="*/ 10491 h 10760"/>
                              <a:gd name="connsiteX82" fmla="*/ 10747 w 13047"/>
                              <a:gd name="connsiteY82" fmla="*/ 10730 h 10760"/>
                              <a:gd name="connsiteX83" fmla="*/ 10465 w 13047"/>
                              <a:gd name="connsiteY83" fmla="*/ 10491 h 10760"/>
                              <a:gd name="connsiteX84" fmla="*/ 8587 w 13047"/>
                              <a:gd name="connsiteY84" fmla="*/ 10461 h 10760"/>
                              <a:gd name="connsiteX85" fmla="*/ 8259 w 13047"/>
                              <a:gd name="connsiteY85" fmla="*/ 10760 h 10760"/>
                              <a:gd name="connsiteX86" fmla="*/ 7695 w 13047"/>
                              <a:gd name="connsiteY86" fmla="*/ 10730 h 10760"/>
                              <a:gd name="connsiteX0" fmla="*/ 7695 w 13047"/>
                              <a:gd name="connsiteY0" fmla="*/ 10730 h 10760"/>
                              <a:gd name="connsiteX1" fmla="*/ 7427 w 13047"/>
                              <a:gd name="connsiteY1" fmla="*/ 10228 h 10760"/>
                              <a:gd name="connsiteX2" fmla="*/ 6858 w 13047"/>
                              <a:gd name="connsiteY2" fmla="*/ 10518 h 10760"/>
                              <a:gd name="connsiteX3" fmla="*/ 6006 w 13047"/>
                              <a:gd name="connsiteY3" fmla="*/ 10515 h 10760"/>
                              <a:gd name="connsiteX4" fmla="*/ 5640 w 13047"/>
                              <a:gd name="connsiteY4" fmla="*/ 10434 h 10760"/>
                              <a:gd name="connsiteX5" fmla="*/ 4484 w 13047"/>
                              <a:gd name="connsiteY5" fmla="*/ 10568 h 10760"/>
                              <a:gd name="connsiteX6" fmla="*/ 4061 w 13047"/>
                              <a:gd name="connsiteY6" fmla="*/ 10253 h 10760"/>
                              <a:gd name="connsiteX7" fmla="*/ 3596 w 13047"/>
                              <a:gd name="connsiteY7" fmla="*/ 10071 h 10760"/>
                              <a:gd name="connsiteX8" fmla="*/ 2804 w 13047"/>
                              <a:gd name="connsiteY8" fmla="*/ 10638 h 10760"/>
                              <a:gd name="connsiteX9" fmla="*/ 2162 w 13047"/>
                              <a:gd name="connsiteY9" fmla="*/ 10261 h 10760"/>
                              <a:gd name="connsiteX10" fmla="*/ 2128 w 13047"/>
                              <a:gd name="connsiteY10" fmla="*/ 9942 h 10760"/>
                              <a:gd name="connsiteX11" fmla="*/ 2292 w 13047"/>
                              <a:gd name="connsiteY11" fmla="*/ 8840 h 10760"/>
                              <a:gd name="connsiteX12" fmla="*/ 3323 w 13047"/>
                              <a:gd name="connsiteY12" fmla="*/ 8284 h 10760"/>
                              <a:gd name="connsiteX13" fmla="*/ 2519 w 13047"/>
                              <a:gd name="connsiteY13" fmla="*/ 8079 h 10760"/>
                              <a:gd name="connsiteX14" fmla="*/ 747 w 13047"/>
                              <a:gd name="connsiteY14" fmla="*/ 8018 h 10760"/>
                              <a:gd name="connsiteX15" fmla="*/ 596 w 13047"/>
                              <a:gd name="connsiteY15" fmla="*/ 7611 h 10760"/>
                              <a:gd name="connsiteX16" fmla="*/ 0 w 13047"/>
                              <a:gd name="connsiteY16" fmla="*/ 6872 h 10760"/>
                              <a:gd name="connsiteX17" fmla="*/ 256 w 13047"/>
                              <a:gd name="connsiteY17" fmla="*/ 6827 h 10760"/>
                              <a:gd name="connsiteX18" fmla="*/ 765 w 13047"/>
                              <a:gd name="connsiteY18" fmla="*/ 6422 h 10760"/>
                              <a:gd name="connsiteX19" fmla="*/ 581 w 13047"/>
                              <a:gd name="connsiteY19" fmla="*/ 6205 h 10760"/>
                              <a:gd name="connsiteX20" fmla="*/ 344 w 13047"/>
                              <a:gd name="connsiteY20" fmla="*/ 6058 h 10760"/>
                              <a:gd name="connsiteX21" fmla="*/ 301 w 13047"/>
                              <a:gd name="connsiteY21" fmla="*/ 5674 h 10760"/>
                              <a:gd name="connsiteX22" fmla="*/ 304 w 13047"/>
                              <a:gd name="connsiteY22" fmla="*/ 5040 h 10760"/>
                              <a:gd name="connsiteX23" fmla="*/ 440 w 13047"/>
                              <a:gd name="connsiteY23" fmla="*/ 4655 h 10760"/>
                              <a:gd name="connsiteX24" fmla="*/ 1351 w 13047"/>
                              <a:gd name="connsiteY24" fmla="*/ 4121 h 10760"/>
                              <a:gd name="connsiteX25" fmla="*/ 1742 w 13047"/>
                              <a:gd name="connsiteY25" fmla="*/ 3784 h 10760"/>
                              <a:gd name="connsiteX26" fmla="*/ 1407 w 13047"/>
                              <a:gd name="connsiteY26" fmla="*/ 3358 h 10760"/>
                              <a:gd name="connsiteX27" fmla="*/ 1808 w 13047"/>
                              <a:gd name="connsiteY27" fmla="*/ 2950 h 10760"/>
                              <a:gd name="connsiteX28" fmla="*/ 1827 w 13047"/>
                              <a:gd name="connsiteY28" fmla="*/ 2820 h 10760"/>
                              <a:gd name="connsiteX29" fmla="*/ 1639 w 13047"/>
                              <a:gd name="connsiteY29" fmla="*/ 2790 h 10760"/>
                              <a:gd name="connsiteX30" fmla="*/ 1997 w 13047"/>
                              <a:gd name="connsiteY30" fmla="*/ 1986 h 10760"/>
                              <a:gd name="connsiteX31" fmla="*/ 2646 w 13047"/>
                              <a:gd name="connsiteY31" fmla="*/ 1999 h 10760"/>
                              <a:gd name="connsiteX32" fmla="*/ 3423 w 13047"/>
                              <a:gd name="connsiteY32" fmla="*/ 2461 h 10760"/>
                              <a:gd name="connsiteX33" fmla="*/ 2347 w 13047"/>
                              <a:gd name="connsiteY33" fmla="*/ 2015 h 10760"/>
                              <a:gd name="connsiteX34" fmla="*/ 2658 w 13047"/>
                              <a:gd name="connsiteY34" fmla="*/ 2021 h 10760"/>
                              <a:gd name="connsiteX35" fmla="*/ 2820 w 13047"/>
                              <a:gd name="connsiteY35" fmla="*/ 2083 h 10760"/>
                              <a:gd name="connsiteX36" fmla="*/ 3295 w 13047"/>
                              <a:gd name="connsiteY36" fmla="*/ 2449 h 10760"/>
                              <a:gd name="connsiteX37" fmla="*/ 3493 w 13047"/>
                              <a:gd name="connsiteY37" fmla="*/ 2178 h 10760"/>
                              <a:gd name="connsiteX38" fmla="*/ 3819 w 13047"/>
                              <a:gd name="connsiteY38" fmla="*/ 1886 h 10760"/>
                              <a:gd name="connsiteX39" fmla="*/ 3944 w 13047"/>
                              <a:gd name="connsiteY39" fmla="*/ 1793 h 10760"/>
                              <a:gd name="connsiteX40" fmla="*/ 4644 w 13047"/>
                              <a:gd name="connsiteY40" fmla="*/ 1805 h 10760"/>
                              <a:gd name="connsiteX41" fmla="*/ 4362 w 13047"/>
                              <a:gd name="connsiteY41" fmla="*/ 1835 h 10760"/>
                              <a:gd name="connsiteX42" fmla="*/ 4174 w 13047"/>
                              <a:gd name="connsiteY42" fmla="*/ 1596 h 10760"/>
                              <a:gd name="connsiteX43" fmla="*/ 4157 w 13047"/>
                              <a:gd name="connsiteY43" fmla="*/ 1359 h 10760"/>
                              <a:gd name="connsiteX44" fmla="*/ 4205 w 13047"/>
                              <a:gd name="connsiteY44" fmla="*/ 1009 h 10760"/>
                              <a:gd name="connsiteX45" fmla="*/ 3939 w 13047"/>
                              <a:gd name="connsiteY45" fmla="*/ 1059 h 10760"/>
                              <a:gd name="connsiteX46" fmla="*/ 3893 w 13047"/>
                              <a:gd name="connsiteY46" fmla="*/ 879 h 10760"/>
                              <a:gd name="connsiteX47" fmla="*/ 4008 w 13047"/>
                              <a:gd name="connsiteY47" fmla="*/ 580 h 10760"/>
                              <a:gd name="connsiteX48" fmla="*/ 3906 w 13047"/>
                              <a:gd name="connsiteY48" fmla="*/ 0 h 10760"/>
                              <a:gd name="connsiteX49" fmla="*/ 5204 w 13047"/>
                              <a:gd name="connsiteY49" fmla="*/ 195 h 10760"/>
                              <a:gd name="connsiteX50" fmla="*/ 6240 w 13047"/>
                              <a:gd name="connsiteY50" fmla="*/ 1088 h 10760"/>
                              <a:gd name="connsiteX51" fmla="*/ 6500 w 13047"/>
                              <a:gd name="connsiteY51" fmla="*/ 1091 h 10760"/>
                              <a:gd name="connsiteX52" fmla="*/ 6566 w 13047"/>
                              <a:gd name="connsiteY52" fmla="*/ 1196 h 10760"/>
                              <a:gd name="connsiteX53" fmla="*/ 6782 w 13047"/>
                              <a:gd name="connsiteY53" fmla="*/ 1300 h 10760"/>
                              <a:gd name="connsiteX54" fmla="*/ 7223 w 13047"/>
                              <a:gd name="connsiteY54" fmla="*/ 1256 h 10760"/>
                              <a:gd name="connsiteX55" fmla="*/ 7273 w 13047"/>
                              <a:gd name="connsiteY55" fmla="*/ 1745 h 10760"/>
                              <a:gd name="connsiteX56" fmla="*/ 7554 w 13047"/>
                              <a:gd name="connsiteY56" fmla="*/ 1596 h 10760"/>
                              <a:gd name="connsiteX57" fmla="*/ 8069 w 13047"/>
                              <a:gd name="connsiteY57" fmla="*/ 1755 h 10760"/>
                              <a:gd name="connsiteX58" fmla="*/ 8806 w 13047"/>
                              <a:gd name="connsiteY58" fmla="*/ 1218 h 10760"/>
                              <a:gd name="connsiteX59" fmla="*/ 9230 w 13047"/>
                              <a:gd name="connsiteY59" fmla="*/ 983 h 10760"/>
                              <a:gd name="connsiteX60" fmla="*/ 10248 w 13047"/>
                              <a:gd name="connsiteY60" fmla="*/ 1065 h 10760"/>
                              <a:gd name="connsiteX61" fmla="*/ 10625 w 13047"/>
                              <a:gd name="connsiteY61" fmla="*/ 1177 h 10760"/>
                              <a:gd name="connsiteX62" fmla="*/ 10951 w 13047"/>
                              <a:gd name="connsiteY62" fmla="*/ 721 h 10760"/>
                              <a:gd name="connsiteX63" fmla="*/ 11233 w 13047"/>
                              <a:gd name="connsiteY63" fmla="*/ 1213 h 10760"/>
                              <a:gd name="connsiteX64" fmla="*/ 10845 w 13047"/>
                              <a:gd name="connsiteY64" fmla="*/ 1544 h 10760"/>
                              <a:gd name="connsiteX65" fmla="*/ 11465 w 13047"/>
                              <a:gd name="connsiteY65" fmla="*/ 1477 h 10760"/>
                              <a:gd name="connsiteX66" fmla="*/ 12043 w 13047"/>
                              <a:gd name="connsiteY66" fmla="*/ 1744 h 10760"/>
                              <a:gd name="connsiteX67" fmla="*/ 12498 w 13047"/>
                              <a:gd name="connsiteY67" fmla="*/ 4405 h 10760"/>
                              <a:gd name="connsiteX68" fmla="*/ 13046 w 13047"/>
                              <a:gd name="connsiteY68" fmla="*/ 5293 h 10760"/>
                              <a:gd name="connsiteX69" fmla="*/ 12634 w 13047"/>
                              <a:gd name="connsiteY69" fmla="*/ 5967 h 10760"/>
                              <a:gd name="connsiteX70" fmla="*/ 11251 w 13047"/>
                              <a:gd name="connsiteY70" fmla="*/ 6232 h 10760"/>
                              <a:gd name="connsiteX71" fmla="*/ 10035 w 13047"/>
                              <a:gd name="connsiteY71" fmla="*/ 6788 h 10760"/>
                              <a:gd name="connsiteX72" fmla="*/ 9398 w 13047"/>
                              <a:gd name="connsiteY72" fmla="*/ 6901 h 10760"/>
                              <a:gd name="connsiteX73" fmla="*/ 8869 w 13047"/>
                              <a:gd name="connsiteY73" fmla="*/ 7088 h 10760"/>
                              <a:gd name="connsiteX74" fmla="*/ 9432 w 13047"/>
                              <a:gd name="connsiteY74" fmla="*/ 7238 h 10760"/>
                              <a:gd name="connsiteX75" fmla="*/ 9902 w 13047"/>
                              <a:gd name="connsiteY75" fmla="*/ 7626 h 10760"/>
                              <a:gd name="connsiteX76" fmla="*/ 10277 w 13047"/>
                              <a:gd name="connsiteY76" fmla="*/ 8372 h 10760"/>
                              <a:gd name="connsiteX77" fmla="*/ 10653 w 13047"/>
                              <a:gd name="connsiteY77" fmla="*/ 8342 h 10760"/>
                              <a:gd name="connsiteX78" fmla="*/ 11639 w 13047"/>
                              <a:gd name="connsiteY78" fmla="*/ 9088 h 10760"/>
                              <a:gd name="connsiteX79" fmla="*/ 10465 w 13047"/>
                              <a:gd name="connsiteY79" fmla="*/ 9894 h 10760"/>
                              <a:gd name="connsiteX80" fmla="*/ 10935 w 13047"/>
                              <a:gd name="connsiteY80" fmla="*/ 10491 h 10760"/>
                              <a:gd name="connsiteX81" fmla="*/ 10747 w 13047"/>
                              <a:gd name="connsiteY81" fmla="*/ 10730 h 10760"/>
                              <a:gd name="connsiteX82" fmla="*/ 10465 w 13047"/>
                              <a:gd name="connsiteY82" fmla="*/ 10491 h 10760"/>
                              <a:gd name="connsiteX83" fmla="*/ 8587 w 13047"/>
                              <a:gd name="connsiteY83" fmla="*/ 10461 h 10760"/>
                              <a:gd name="connsiteX84" fmla="*/ 8259 w 13047"/>
                              <a:gd name="connsiteY84" fmla="*/ 10760 h 10760"/>
                              <a:gd name="connsiteX85" fmla="*/ 7695 w 13047"/>
                              <a:gd name="connsiteY85" fmla="*/ 10730 h 10760"/>
                              <a:gd name="connsiteX0" fmla="*/ 7695 w 13047"/>
                              <a:gd name="connsiteY0" fmla="*/ 10730 h 10760"/>
                              <a:gd name="connsiteX1" fmla="*/ 7466 w 13047"/>
                              <a:gd name="connsiteY1" fmla="*/ 10431 h 10760"/>
                              <a:gd name="connsiteX2" fmla="*/ 6858 w 13047"/>
                              <a:gd name="connsiteY2" fmla="*/ 10518 h 10760"/>
                              <a:gd name="connsiteX3" fmla="*/ 6006 w 13047"/>
                              <a:gd name="connsiteY3" fmla="*/ 10515 h 10760"/>
                              <a:gd name="connsiteX4" fmla="*/ 5640 w 13047"/>
                              <a:gd name="connsiteY4" fmla="*/ 10434 h 10760"/>
                              <a:gd name="connsiteX5" fmla="*/ 4484 w 13047"/>
                              <a:gd name="connsiteY5" fmla="*/ 10568 h 10760"/>
                              <a:gd name="connsiteX6" fmla="*/ 4061 w 13047"/>
                              <a:gd name="connsiteY6" fmla="*/ 10253 h 10760"/>
                              <a:gd name="connsiteX7" fmla="*/ 3596 w 13047"/>
                              <a:gd name="connsiteY7" fmla="*/ 10071 h 10760"/>
                              <a:gd name="connsiteX8" fmla="*/ 2804 w 13047"/>
                              <a:gd name="connsiteY8" fmla="*/ 10638 h 10760"/>
                              <a:gd name="connsiteX9" fmla="*/ 2162 w 13047"/>
                              <a:gd name="connsiteY9" fmla="*/ 10261 h 10760"/>
                              <a:gd name="connsiteX10" fmla="*/ 2128 w 13047"/>
                              <a:gd name="connsiteY10" fmla="*/ 9942 h 10760"/>
                              <a:gd name="connsiteX11" fmla="*/ 2292 w 13047"/>
                              <a:gd name="connsiteY11" fmla="*/ 8840 h 10760"/>
                              <a:gd name="connsiteX12" fmla="*/ 3323 w 13047"/>
                              <a:gd name="connsiteY12" fmla="*/ 8284 h 10760"/>
                              <a:gd name="connsiteX13" fmla="*/ 2519 w 13047"/>
                              <a:gd name="connsiteY13" fmla="*/ 8079 h 10760"/>
                              <a:gd name="connsiteX14" fmla="*/ 747 w 13047"/>
                              <a:gd name="connsiteY14" fmla="*/ 8018 h 10760"/>
                              <a:gd name="connsiteX15" fmla="*/ 596 w 13047"/>
                              <a:gd name="connsiteY15" fmla="*/ 7611 h 10760"/>
                              <a:gd name="connsiteX16" fmla="*/ 0 w 13047"/>
                              <a:gd name="connsiteY16" fmla="*/ 6872 h 10760"/>
                              <a:gd name="connsiteX17" fmla="*/ 256 w 13047"/>
                              <a:gd name="connsiteY17" fmla="*/ 6827 h 10760"/>
                              <a:gd name="connsiteX18" fmla="*/ 765 w 13047"/>
                              <a:gd name="connsiteY18" fmla="*/ 6422 h 10760"/>
                              <a:gd name="connsiteX19" fmla="*/ 581 w 13047"/>
                              <a:gd name="connsiteY19" fmla="*/ 6205 h 10760"/>
                              <a:gd name="connsiteX20" fmla="*/ 344 w 13047"/>
                              <a:gd name="connsiteY20" fmla="*/ 6058 h 10760"/>
                              <a:gd name="connsiteX21" fmla="*/ 301 w 13047"/>
                              <a:gd name="connsiteY21" fmla="*/ 5674 h 10760"/>
                              <a:gd name="connsiteX22" fmla="*/ 304 w 13047"/>
                              <a:gd name="connsiteY22" fmla="*/ 5040 h 10760"/>
                              <a:gd name="connsiteX23" fmla="*/ 440 w 13047"/>
                              <a:gd name="connsiteY23" fmla="*/ 4655 h 10760"/>
                              <a:gd name="connsiteX24" fmla="*/ 1351 w 13047"/>
                              <a:gd name="connsiteY24" fmla="*/ 4121 h 10760"/>
                              <a:gd name="connsiteX25" fmla="*/ 1742 w 13047"/>
                              <a:gd name="connsiteY25" fmla="*/ 3784 h 10760"/>
                              <a:gd name="connsiteX26" fmla="*/ 1407 w 13047"/>
                              <a:gd name="connsiteY26" fmla="*/ 3358 h 10760"/>
                              <a:gd name="connsiteX27" fmla="*/ 1808 w 13047"/>
                              <a:gd name="connsiteY27" fmla="*/ 2950 h 10760"/>
                              <a:gd name="connsiteX28" fmla="*/ 1827 w 13047"/>
                              <a:gd name="connsiteY28" fmla="*/ 2820 h 10760"/>
                              <a:gd name="connsiteX29" fmla="*/ 1639 w 13047"/>
                              <a:gd name="connsiteY29" fmla="*/ 2790 h 10760"/>
                              <a:gd name="connsiteX30" fmla="*/ 1997 w 13047"/>
                              <a:gd name="connsiteY30" fmla="*/ 1986 h 10760"/>
                              <a:gd name="connsiteX31" fmla="*/ 2646 w 13047"/>
                              <a:gd name="connsiteY31" fmla="*/ 1999 h 10760"/>
                              <a:gd name="connsiteX32" fmla="*/ 3423 w 13047"/>
                              <a:gd name="connsiteY32" fmla="*/ 2461 h 10760"/>
                              <a:gd name="connsiteX33" fmla="*/ 2347 w 13047"/>
                              <a:gd name="connsiteY33" fmla="*/ 2015 h 10760"/>
                              <a:gd name="connsiteX34" fmla="*/ 2658 w 13047"/>
                              <a:gd name="connsiteY34" fmla="*/ 2021 h 10760"/>
                              <a:gd name="connsiteX35" fmla="*/ 2820 w 13047"/>
                              <a:gd name="connsiteY35" fmla="*/ 2083 h 10760"/>
                              <a:gd name="connsiteX36" fmla="*/ 3295 w 13047"/>
                              <a:gd name="connsiteY36" fmla="*/ 2449 h 10760"/>
                              <a:gd name="connsiteX37" fmla="*/ 3493 w 13047"/>
                              <a:gd name="connsiteY37" fmla="*/ 2178 h 10760"/>
                              <a:gd name="connsiteX38" fmla="*/ 3819 w 13047"/>
                              <a:gd name="connsiteY38" fmla="*/ 1886 h 10760"/>
                              <a:gd name="connsiteX39" fmla="*/ 3944 w 13047"/>
                              <a:gd name="connsiteY39" fmla="*/ 1793 h 10760"/>
                              <a:gd name="connsiteX40" fmla="*/ 4644 w 13047"/>
                              <a:gd name="connsiteY40" fmla="*/ 1805 h 10760"/>
                              <a:gd name="connsiteX41" fmla="*/ 4362 w 13047"/>
                              <a:gd name="connsiteY41" fmla="*/ 1835 h 10760"/>
                              <a:gd name="connsiteX42" fmla="*/ 4174 w 13047"/>
                              <a:gd name="connsiteY42" fmla="*/ 1596 h 10760"/>
                              <a:gd name="connsiteX43" fmla="*/ 4157 w 13047"/>
                              <a:gd name="connsiteY43" fmla="*/ 1359 h 10760"/>
                              <a:gd name="connsiteX44" fmla="*/ 4205 w 13047"/>
                              <a:gd name="connsiteY44" fmla="*/ 1009 h 10760"/>
                              <a:gd name="connsiteX45" fmla="*/ 3939 w 13047"/>
                              <a:gd name="connsiteY45" fmla="*/ 1059 h 10760"/>
                              <a:gd name="connsiteX46" fmla="*/ 3893 w 13047"/>
                              <a:gd name="connsiteY46" fmla="*/ 879 h 10760"/>
                              <a:gd name="connsiteX47" fmla="*/ 4008 w 13047"/>
                              <a:gd name="connsiteY47" fmla="*/ 580 h 10760"/>
                              <a:gd name="connsiteX48" fmla="*/ 3906 w 13047"/>
                              <a:gd name="connsiteY48" fmla="*/ 0 h 10760"/>
                              <a:gd name="connsiteX49" fmla="*/ 5204 w 13047"/>
                              <a:gd name="connsiteY49" fmla="*/ 195 h 10760"/>
                              <a:gd name="connsiteX50" fmla="*/ 6240 w 13047"/>
                              <a:gd name="connsiteY50" fmla="*/ 1088 h 10760"/>
                              <a:gd name="connsiteX51" fmla="*/ 6500 w 13047"/>
                              <a:gd name="connsiteY51" fmla="*/ 1091 h 10760"/>
                              <a:gd name="connsiteX52" fmla="*/ 6566 w 13047"/>
                              <a:gd name="connsiteY52" fmla="*/ 1196 h 10760"/>
                              <a:gd name="connsiteX53" fmla="*/ 6782 w 13047"/>
                              <a:gd name="connsiteY53" fmla="*/ 1300 h 10760"/>
                              <a:gd name="connsiteX54" fmla="*/ 7223 w 13047"/>
                              <a:gd name="connsiteY54" fmla="*/ 1256 h 10760"/>
                              <a:gd name="connsiteX55" fmla="*/ 7273 w 13047"/>
                              <a:gd name="connsiteY55" fmla="*/ 1745 h 10760"/>
                              <a:gd name="connsiteX56" fmla="*/ 7554 w 13047"/>
                              <a:gd name="connsiteY56" fmla="*/ 1596 h 10760"/>
                              <a:gd name="connsiteX57" fmla="*/ 8069 w 13047"/>
                              <a:gd name="connsiteY57" fmla="*/ 1755 h 10760"/>
                              <a:gd name="connsiteX58" fmla="*/ 8806 w 13047"/>
                              <a:gd name="connsiteY58" fmla="*/ 1218 h 10760"/>
                              <a:gd name="connsiteX59" fmla="*/ 9230 w 13047"/>
                              <a:gd name="connsiteY59" fmla="*/ 983 h 10760"/>
                              <a:gd name="connsiteX60" fmla="*/ 10248 w 13047"/>
                              <a:gd name="connsiteY60" fmla="*/ 1065 h 10760"/>
                              <a:gd name="connsiteX61" fmla="*/ 10625 w 13047"/>
                              <a:gd name="connsiteY61" fmla="*/ 1177 h 10760"/>
                              <a:gd name="connsiteX62" fmla="*/ 10951 w 13047"/>
                              <a:gd name="connsiteY62" fmla="*/ 721 h 10760"/>
                              <a:gd name="connsiteX63" fmla="*/ 11233 w 13047"/>
                              <a:gd name="connsiteY63" fmla="*/ 1213 h 10760"/>
                              <a:gd name="connsiteX64" fmla="*/ 10845 w 13047"/>
                              <a:gd name="connsiteY64" fmla="*/ 1544 h 10760"/>
                              <a:gd name="connsiteX65" fmla="*/ 11465 w 13047"/>
                              <a:gd name="connsiteY65" fmla="*/ 1477 h 10760"/>
                              <a:gd name="connsiteX66" fmla="*/ 12043 w 13047"/>
                              <a:gd name="connsiteY66" fmla="*/ 1744 h 10760"/>
                              <a:gd name="connsiteX67" fmla="*/ 12498 w 13047"/>
                              <a:gd name="connsiteY67" fmla="*/ 4405 h 10760"/>
                              <a:gd name="connsiteX68" fmla="*/ 13046 w 13047"/>
                              <a:gd name="connsiteY68" fmla="*/ 5293 h 10760"/>
                              <a:gd name="connsiteX69" fmla="*/ 12634 w 13047"/>
                              <a:gd name="connsiteY69" fmla="*/ 5967 h 10760"/>
                              <a:gd name="connsiteX70" fmla="*/ 11251 w 13047"/>
                              <a:gd name="connsiteY70" fmla="*/ 6232 h 10760"/>
                              <a:gd name="connsiteX71" fmla="*/ 10035 w 13047"/>
                              <a:gd name="connsiteY71" fmla="*/ 6788 h 10760"/>
                              <a:gd name="connsiteX72" fmla="*/ 9398 w 13047"/>
                              <a:gd name="connsiteY72" fmla="*/ 6901 h 10760"/>
                              <a:gd name="connsiteX73" fmla="*/ 8869 w 13047"/>
                              <a:gd name="connsiteY73" fmla="*/ 7088 h 10760"/>
                              <a:gd name="connsiteX74" fmla="*/ 9432 w 13047"/>
                              <a:gd name="connsiteY74" fmla="*/ 7238 h 10760"/>
                              <a:gd name="connsiteX75" fmla="*/ 9902 w 13047"/>
                              <a:gd name="connsiteY75" fmla="*/ 7626 h 10760"/>
                              <a:gd name="connsiteX76" fmla="*/ 10277 w 13047"/>
                              <a:gd name="connsiteY76" fmla="*/ 8372 h 10760"/>
                              <a:gd name="connsiteX77" fmla="*/ 10653 w 13047"/>
                              <a:gd name="connsiteY77" fmla="*/ 8342 h 10760"/>
                              <a:gd name="connsiteX78" fmla="*/ 11639 w 13047"/>
                              <a:gd name="connsiteY78" fmla="*/ 9088 h 10760"/>
                              <a:gd name="connsiteX79" fmla="*/ 10465 w 13047"/>
                              <a:gd name="connsiteY79" fmla="*/ 9894 h 10760"/>
                              <a:gd name="connsiteX80" fmla="*/ 10935 w 13047"/>
                              <a:gd name="connsiteY80" fmla="*/ 10491 h 10760"/>
                              <a:gd name="connsiteX81" fmla="*/ 10747 w 13047"/>
                              <a:gd name="connsiteY81" fmla="*/ 10730 h 10760"/>
                              <a:gd name="connsiteX82" fmla="*/ 10465 w 13047"/>
                              <a:gd name="connsiteY82" fmla="*/ 10491 h 10760"/>
                              <a:gd name="connsiteX83" fmla="*/ 8587 w 13047"/>
                              <a:gd name="connsiteY83" fmla="*/ 10461 h 10760"/>
                              <a:gd name="connsiteX84" fmla="*/ 8259 w 13047"/>
                              <a:gd name="connsiteY84" fmla="*/ 10760 h 10760"/>
                              <a:gd name="connsiteX85" fmla="*/ 7695 w 13047"/>
                              <a:gd name="connsiteY85" fmla="*/ 10730 h 10760"/>
                              <a:gd name="connsiteX0" fmla="*/ 7695 w 13047"/>
                              <a:gd name="connsiteY0" fmla="*/ 10730 h 10760"/>
                              <a:gd name="connsiteX1" fmla="*/ 7466 w 13047"/>
                              <a:gd name="connsiteY1" fmla="*/ 10431 h 10760"/>
                              <a:gd name="connsiteX2" fmla="*/ 6858 w 13047"/>
                              <a:gd name="connsiteY2" fmla="*/ 10518 h 10760"/>
                              <a:gd name="connsiteX3" fmla="*/ 6006 w 13047"/>
                              <a:gd name="connsiteY3" fmla="*/ 10515 h 10760"/>
                              <a:gd name="connsiteX4" fmla="*/ 5640 w 13047"/>
                              <a:gd name="connsiteY4" fmla="*/ 10434 h 10760"/>
                              <a:gd name="connsiteX5" fmla="*/ 4401 w 13047"/>
                              <a:gd name="connsiteY5" fmla="*/ 10645 h 10760"/>
                              <a:gd name="connsiteX6" fmla="*/ 4061 w 13047"/>
                              <a:gd name="connsiteY6" fmla="*/ 10253 h 10760"/>
                              <a:gd name="connsiteX7" fmla="*/ 3596 w 13047"/>
                              <a:gd name="connsiteY7" fmla="*/ 10071 h 10760"/>
                              <a:gd name="connsiteX8" fmla="*/ 2804 w 13047"/>
                              <a:gd name="connsiteY8" fmla="*/ 10638 h 10760"/>
                              <a:gd name="connsiteX9" fmla="*/ 2162 w 13047"/>
                              <a:gd name="connsiteY9" fmla="*/ 10261 h 10760"/>
                              <a:gd name="connsiteX10" fmla="*/ 2128 w 13047"/>
                              <a:gd name="connsiteY10" fmla="*/ 9942 h 10760"/>
                              <a:gd name="connsiteX11" fmla="*/ 2292 w 13047"/>
                              <a:gd name="connsiteY11" fmla="*/ 8840 h 10760"/>
                              <a:gd name="connsiteX12" fmla="*/ 3323 w 13047"/>
                              <a:gd name="connsiteY12" fmla="*/ 8284 h 10760"/>
                              <a:gd name="connsiteX13" fmla="*/ 2519 w 13047"/>
                              <a:gd name="connsiteY13" fmla="*/ 8079 h 10760"/>
                              <a:gd name="connsiteX14" fmla="*/ 747 w 13047"/>
                              <a:gd name="connsiteY14" fmla="*/ 8018 h 10760"/>
                              <a:gd name="connsiteX15" fmla="*/ 596 w 13047"/>
                              <a:gd name="connsiteY15" fmla="*/ 7611 h 10760"/>
                              <a:gd name="connsiteX16" fmla="*/ 0 w 13047"/>
                              <a:gd name="connsiteY16" fmla="*/ 6872 h 10760"/>
                              <a:gd name="connsiteX17" fmla="*/ 256 w 13047"/>
                              <a:gd name="connsiteY17" fmla="*/ 6827 h 10760"/>
                              <a:gd name="connsiteX18" fmla="*/ 765 w 13047"/>
                              <a:gd name="connsiteY18" fmla="*/ 6422 h 10760"/>
                              <a:gd name="connsiteX19" fmla="*/ 581 w 13047"/>
                              <a:gd name="connsiteY19" fmla="*/ 6205 h 10760"/>
                              <a:gd name="connsiteX20" fmla="*/ 344 w 13047"/>
                              <a:gd name="connsiteY20" fmla="*/ 6058 h 10760"/>
                              <a:gd name="connsiteX21" fmla="*/ 301 w 13047"/>
                              <a:gd name="connsiteY21" fmla="*/ 5674 h 10760"/>
                              <a:gd name="connsiteX22" fmla="*/ 304 w 13047"/>
                              <a:gd name="connsiteY22" fmla="*/ 5040 h 10760"/>
                              <a:gd name="connsiteX23" fmla="*/ 440 w 13047"/>
                              <a:gd name="connsiteY23" fmla="*/ 4655 h 10760"/>
                              <a:gd name="connsiteX24" fmla="*/ 1351 w 13047"/>
                              <a:gd name="connsiteY24" fmla="*/ 4121 h 10760"/>
                              <a:gd name="connsiteX25" fmla="*/ 1742 w 13047"/>
                              <a:gd name="connsiteY25" fmla="*/ 3784 h 10760"/>
                              <a:gd name="connsiteX26" fmla="*/ 1407 w 13047"/>
                              <a:gd name="connsiteY26" fmla="*/ 3358 h 10760"/>
                              <a:gd name="connsiteX27" fmla="*/ 1808 w 13047"/>
                              <a:gd name="connsiteY27" fmla="*/ 2950 h 10760"/>
                              <a:gd name="connsiteX28" fmla="*/ 1827 w 13047"/>
                              <a:gd name="connsiteY28" fmla="*/ 2820 h 10760"/>
                              <a:gd name="connsiteX29" fmla="*/ 1639 w 13047"/>
                              <a:gd name="connsiteY29" fmla="*/ 2790 h 10760"/>
                              <a:gd name="connsiteX30" fmla="*/ 1997 w 13047"/>
                              <a:gd name="connsiteY30" fmla="*/ 1986 h 10760"/>
                              <a:gd name="connsiteX31" fmla="*/ 2646 w 13047"/>
                              <a:gd name="connsiteY31" fmla="*/ 1999 h 10760"/>
                              <a:gd name="connsiteX32" fmla="*/ 3423 w 13047"/>
                              <a:gd name="connsiteY32" fmla="*/ 2461 h 10760"/>
                              <a:gd name="connsiteX33" fmla="*/ 2347 w 13047"/>
                              <a:gd name="connsiteY33" fmla="*/ 2015 h 10760"/>
                              <a:gd name="connsiteX34" fmla="*/ 2658 w 13047"/>
                              <a:gd name="connsiteY34" fmla="*/ 2021 h 10760"/>
                              <a:gd name="connsiteX35" fmla="*/ 2820 w 13047"/>
                              <a:gd name="connsiteY35" fmla="*/ 2083 h 10760"/>
                              <a:gd name="connsiteX36" fmla="*/ 3295 w 13047"/>
                              <a:gd name="connsiteY36" fmla="*/ 2449 h 10760"/>
                              <a:gd name="connsiteX37" fmla="*/ 3493 w 13047"/>
                              <a:gd name="connsiteY37" fmla="*/ 2178 h 10760"/>
                              <a:gd name="connsiteX38" fmla="*/ 3819 w 13047"/>
                              <a:gd name="connsiteY38" fmla="*/ 1886 h 10760"/>
                              <a:gd name="connsiteX39" fmla="*/ 3944 w 13047"/>
                              <a:gd name="connsiteY39" fmla="*/ 1793 h 10760"/>
                              <a:gd name="connsiteX40" fmla="*/ 4644 w 13047"/>
                              <a:gd name="connsiteY40" fmla="*/ 1805 h 10760"/>
                              <a:gd name="connsiteX41" fmla="*/ 4362 w 13047"/>
                              <a:gd name="connsiteY41" fmla="*/ 1835 h 10760"/>
                              <a:gd name="connsiteX42" fmla="*/ 4174 w 13047"/>
                              <a:gd name="connsiteY42" fmla="*/ 1596 h 10760"/>
                              <a:gd name="connsiteX43" fmla="*/ 4157 w 13047"/>
                              <a:gd name="connsiteY43" fmla="*/ 1359 h 10760"/>
                              <a:gd name="connsiteX44" fmla="*/ 4205 w 13047"/>
                              <a:gd name="connsiteY44" fmla="*/ 1009 h 10760"/>
                              <a:gd name="connsiteX45" fmla="*/ 3939 w 13047"/>
                              <a:gd name="connsiteY45" fmla="*/ 1059 h 10760"/>
                              <a:gd name="connsiteX46" fmla="*/ 3893 w 13047"/>
                              <a:gd name="connsiteY46" fmla="*/ 879 h 10760"/>
                              <a:gd name="connsiteX47" fmla="*/ 4008 w 13047"/>
                              <a:gd name="connsiteY47" fmla="*/ 580 h 10760"/>
                              <a:gd name="connsiteX48" fmla="*/ 3906 w 13047"/>
                              <a:gd name="connsiteY48" fmla="*/ 0 h 10760"/>
                              <a:gd name="connsiteX49" fmla="*/ 5204 w 13047"/>
                              <a:gd name="connsiteY49" fmla="*/ 195 h 10760"/>
                              <a:gd name="connsiteX50" fmla="*/ 6240 w 13047"/>
                              <a:gd name="connsiteY50" fmla="*/ 1088 h 10760"/>
                              <a:gd name="connsiteX51" fmla="*/ 6500 w 13047"/>
                              <a:gd name="connsiteY51" fmla="*/ 1091 h 10760"/>
                              <a:gd name="connsiteX52" fmla="*/ 6566 w 13047"/>
                              <a:gd name="connsiteY52" fmla="*/ 1196 h 10760"/>
                              <a:gd name="connsiteX53" fmla="*/ 6782 w 13047"/>
                              <a:gd name="connsiteY53" fmla="*/ 1300 h 10760"/>
                              <a:gd name="connsiteX54" fmla="*/ 7223 w 13047"/>
                              <a:gd name="connsiteY54" fmla="*/ 1256 h 10760"/>
                              <a:gd name="connsiteX55" fmla="*/ 7273 w 13047"/>
                              <a:gd name="connsiteY55" fmla="*/ 1745 h 10760"/>
                              <a:gd name="connsiteX56" fmla="*/ 7554 w 13047"/>
                              <a:gd name="connsiteY56" fmla="*/ 1596 h 10760"/>
                              <a:gd name="connsiteX57" fmla="*/ 8069 w 13047"/>
                              <a:gd name="connsiteY57" fmla="*/ 1755 h 10760"/>
                              <a:gd name="connsiteX58" fmla="*/ 8806 w 13047"/>
                              <a:gd name="connsiteY58" fmla="*/ 1218 h 10760"/>
                              <a:gd name="connsiteX59" fmla="*/ 9230 w 13047"/>
                              <a:gd name="connsiteY59" fmla="*/ 983 h 10760"/>
                              <a:gd name="connsiteX60" fmla="*/ 10248 w 13047"/>
                              <a:gd name="connsiteY60" fmla="*/ 1065 h 10760"/>
                              <a:gd name="connsiteX61" fmla="*/ 10625 w 13047"/>
                              <a:gd name="connsiteY61" fmla="*/ 1177 h 10760"/>
                              <a:gd name="connsiteX62" fmla="*/ 10951 w 13047"/>
                              <a:gd name="connsiteY62" fmla="*/ 721 h 10760"/>
                              <a:gd name="connsiteX63" fmla="*/ 11233 w 13047"/>
                              <a:gd name="connsiteY63" fmla="*/ 1213 h 10760"/>
                              <a:gd name="connsiteX64" fmla="*/ 10845 w 13047"/>
                              <a:gd name="connsiteY64" fmla="*/ 1544 h 10760"/>
                              <a:gd name="connsiteX65" fmla="*/ 11465 w 13047"/>
                              <a:gd name="connsiteY65" fmla="*/ 1477 h 10760"/>
                              <a:gd name="connsiteX66" fmla="*/ 12043 w 13047"/>
                              <a:gd name="connsiteY66" fmla="*/ 1744 h 10760"/>
                              <a:gd name="connsiteX67" fmla="*/ 12498 w 13047"/>
                              <a:gd name="connsiteY67" fmla="*/ 4405 h 10760"/>
                              <a:gd name="connsiteX68" fmla="*/ 13046 w 13047"/>
                              <a:gd name="connsiteY68" fmla="*/ 5293 h 10760"/>
                              <a:gd name="connsiteX69" fmla="*/ 12634 w 13047"/>
                              <a:gd name="connsiteY69" fmla="*/ 5967 h 10760"/>
                              <a:gd name="connsiteX70" fmla="*/ 11251 w 13047"/>
                              <a:gd name="connsiteY70" fmla="*/ 6232 h 10760"/>
                              <a:gd name="connsiteX71" fmla="*/ 10035 w 13047"/>
                              <a:gd name="connsiteY71" fmla="*/ 6788 h 10760"/>
                              <a:gd name="connsiteX72" fmla="*/ 9398 w 13047"/>
                              <a:gd name="connsiteY72" fmla="*/ 6901 h 10760"/>
                              <a:gd name="connsiteX73" fmla="*/ 8869 w 13047"/>
                              <a:gd name="connsiteY73" fmla="*/ 7088 h 10760"/>
                              <a:gd name="connsiteX74" fmla="*/ 9432 w 13047"/>
                              <a:gd name="connsiteY74" fmla="*/ 7238 h 10760"/>
                              <a:gd name="connsiteX75" fmla="*/ 9902 w 13047"/>
                              <a:gd name="connsiteY75" fmla="*/ 7626 h 10760"/>
                              <a:gd name="connsiteX76" fmla="*/ 10277 w 13047"/>
                              <a:gd name="connsiteY76" fmla="*/ 8372 h 10760"/>
                              <a:gd name="connsiteX77" fmla="*/ 10653 w 13047"/>
                              <a:gd name="connsiteY77" fmla="*/ 8342 h 10760"/>
                              <a:gd name="connsiteX78" fmla="*/ 11639 w 13047"/>
                              <a:gd name="connsiteY78" fmla="*/ 9088 h 10760"/>
                              <a:gd name="connsiteX79" fmla="*/ 10465 w 13047"/>
                              <a:gd name="connsiteY79" fmla="*/ 9894 h 10760"/>
                              <a:gd name="connsiteX80" fmla="*/ 10935 w 13047"/>
                              <a:gd name="connsiteY80" fmla="*/ 10491 h 10760"/>
                              <a:gd name="connsiteX81" fmla="*/ 10747 w 13047"/>
                              <a:gd name="connsiteY81" fmla="*/ 10730 h 10760"/>
                              <a:gd name="connsiteX82" fmla="*/ 10465 w 13047"/>
                              <a:gd name="connsiteY82" fmla="*/ 10491 h 10760"/>
                              <a:gd name="connsiteX83" fmla="*/ 8587 w 13047"/>
                              <a:gd name="connsiteY83" fmla="*/ 10461 h 10760"/>
                              <a:gd name="connsiteX84" fmla="*/ 8259 w 13047"/>
                              <a:gd name="connsiteY84" fmla="*/ 10760 h 10760"/>
                              <a:gd name="connsiteX85" fmla="*/ 7695 w 13047"/>
                              <a:gd name="connsiteY85" fmla="*/ 10730 h 10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13047" h="10760">
                                <a:moveTo>
                                  <a:pt x="7695" y="10730"/>
                                </a:moveTo>
                                <a:cubicBezTo>
                                  <a:pt x="7556" y="10641"/>
                                  <a:pt x="7606" y="10466"/>
                                  <a:pt x="7466" y="10431"/>
                                </a:cubicBezTo>
                                <a:lnTo>
                                  <a:pt x="6858" y="10518"/>
                                </a:lnTo>
                                <a:lnTo>
                                  <a:pt x="6006" y="10515"/>
                                </a:lnTo>
                                <a:lnTo>
                                  <a:pt x="5640" y="10434"/>
                                </a:lnTo>
                                <a:lnTo>
                                  <a:pt x="4401" y="10645"/>
                                </a:lnTo>
                                <a:lnTo>
                                  <a:pt x="4061" y="10253"/>
                                </a:lnTo>
                                <a:cubicBezTo>
                                  <a:pt x="4092" y="10313"/>
                                  <a:pt x="3565" y="10011"/>
                                  <a:pt x="3596" y="10071"/>
                                </a:cubicBezTo>
                                <a:lnTo>
                                  <a:pt x="2804" y="10638"/>
                                </a:lnTo>
                                <a:cubicBezTo>
                                  <a:pt x="2788" y="10409"/>
                                  <a:pt x="2178" y="10490"/>
                                  <a:pt x="2162" y="10261"/>
                                </a:cubicBezTo>
                                <a:cubicBezTo>
                                  <a:pt x="2151" y="10155"/>
                                  <a:pt x="2139" y="10048"/>
                                  <a:pt x="2128" y="9942"/>
                                </a:cubicBezTo>
                                <a:cubicBezTo>
                                  <a:pt x="2279" y="9566"/>
                                  <a:pt x="2237" y="9207"/>
                                  <a:pt x="2292" y="8840"/>
                                </a:cubicBezTo>
                                <a:cubicBezTo>
                                  <a:pt x="2135" y="9034"/>
                                  <a:pt x="3560" y="8109"/>
                                  <a:pt x="3323" y="8284"/>
                                </a:cubicBezTo>
                                <a:lnTo>
                                  <a:pt x="2519" y="8079"/>
                                </a:lnTo>
                                <a:lnTo>
                                  <a:pt x="747" y="8018"/>
                                </a:lnTo>
                                <a:cubicBezTo>
                                  <a:pt x="697" y="7882"/>
                                  <a:pt x="646" y="7747"/>
                                  <a:pt x="596" y="7611"/>
                                </a:cubicBezTo>
                                <a:lnTo>
                                  <a:pt x="0" y="6872"/>
                                </a:lnTo>
                                <a:cubicBezTo>
                                  <a:pt x="63" y="6683"/>
                                  <a:pt x="193" y="7016"/>
                                  <a:pt x="256" y="6827"/>
                                </a:cubicBezTo>
                                <a:cubicBezTo>
                                  <a:pt x="186" y="6692"/>
                                  <a:pt x="835" y="6557"/>
                                  <a:pt x="765" y="6422"/>
                                </a:cubicBezTo>
                                <a:lnTo>
                                  <a:pt x="581" y="6205"/>
                                </a:lnTo>
                                <a:lnTo>
                                  <a:pt x="344" y="6058"/>
                                </a:lnTo>
                                <a:cubicBezTo>
                                  <a:pt x="330" y="5930"/>
                                  <a:pt x="315" y="5802"/>
                                  <a:pt x="301" y="5674"/>
                                </a:cubicBezTo>
                                <a:cubicBezTo>
                                  <a:pt x="259" y="5635"/>
                                  <a:pt x="260" y="4972"/>
                                  <a:pt x="304" y="5040"/>
                                </a:cubicBezTo>
                                <a:cubicBezTo>
                                  <a:pt x="252" y="5028"/>
                                  <a:pt x="402" y="4882"/>
                                  <a:pt x="440" y="4655"/>
                                </a:cubicBezTo>
                                <a:cubicBezTo>
                                  <a:pt x="409" y="4575"/>
                                  <a:pt x="1382" y="4201"/>
                                  <a:pt x="1351" y="4121"/>
                                </a:cubicBezTo>
                                <a:lnTo>
                                  <a:pt x="1742" y="3784"/>
                                </a:lnTo>
                                <a:lnTo>
                                  <a:pt x="1407" y="3358"/>
                                </a:lnTo>
                                <a:lnTo>
                                  <a:pt x="1808" y="2950"/>
                                </a:lnTo>
                                <a:cubicBezTo>
                                  <a:pt x="1878" y="2860"/>
                                  <a:pt x="1855" y="2847"/>
                                  <a:pt x="1827" y="2820"/>
                                </a:cubicBezTo>
                                <a:lnTo>
                                  <a:pt x="1639" y="2790"/>
                                </a:lnTo>
                                <a:lnTo>
                                  <a:pt x="1997" y="1986"/>
                                </a:lnTo>
                                <a:lnTo>
                                  <a:pt x="2646" y="1999"/>
                                </a:lnTo>
                                <a:cubicBezTo>
                                  <a:pt x="3015" y="2143"/>
                                  <a:pt x="3164" y="2307"/>
                                  <a:pt x="3423" y="2461"/>
                                </a:cubicBezTo>
                                <a:lnTo>
                                  <a:pt x="2347" y="2015"/>
                                </a:lnTo>
                                <a:cubicBezTo>
                                  <a:pt x="2331" y="2045"/>
                                  <a:pt x="2674" y="1991"/>
                                  <a:pt x="2658" y="2021"/>
                                </a:cubicBezTo>
                                <a:lnTo>
                                  <a:pt x="2820" y="2083"/>
                                </a:lnTo>
                                <a:cubicBezTo>
                                  <a:pt x="2978" y="2205"/>
                                  <a:pt x="2982" y="2111"/>
                                  <a:pt x="3295" y="2449"/>
                                </a:cubicBezTo>
                                <a:cubicBezTo>
                                  <a:pt x="3224" y="2235"/>
                                  <a:pt x="3564" y="2392"/>
                                  <a:pt x="3493" y="2178"/>
                                </a:cubicBezTo>
                                <a:lnTo>
                                  <a:pt x="3819" y="1886"/>
                                </a:lnTo>
                                <a:lnTo>
                                  <a:pt x="3944" y="1793"/>
                                </a:lnTo>
                                <a:lnTo>
                                  <a:pt x="4644" y="1805"/>
                                </a:lnTo>
                                <a:lnTo>
                                  <a:pt x="4362" y="1835"/>
                                </a:lnTo>
                                <a:lnTo>
                                  <a:pt x="4174" y="1596"/>
                                </a:lnTo>
                                <a:cubicBezTo>
                                  <a:pt x="4168" y="1517"/>
                                  <a:pt x="4163" y="1438"/>
                                  <a:pt x="4157" y="1359"/>
                                </a:cubicBezTo>
                                <a:cubicBezTo>
                                  <a:pt x="4210" y="1239"/>
                                  <a:pt x="4152" y="1129"/>
                                  <a:pt x="4205" y="1009"/>
                                </a:cubicBezTo>
                                <a:lnTo>
                                  <a:pt x="3939" y="1059"/>
                                </a:lnTo>
                                <a:cubicBezTo>
                                  <a:pt x="3924" y="999"/>
                                  <a:pt x="3908" y="939"/>
                                  <a:pt x="3893" y="879"/>
                                </a:cubicBezTo>
                                <a:cubicBezTo>
                                  <a:pt x="3931" y="779"/>
                                  <a:pt x="3970" y="680"/>
                                  <a:pt x="4008" y="580"/>
                                </a:cubicBezTo>
                                <a:lnTo>
                                  <a:pt x="3906" y="0"/>
                                </a:lnTo>
                                <a:lnTo>
                                  <a:pt x="5204" y="195"/>
                                </a:lnTo>
                                <a:lnTo>
                                  <a:pt x="6240" y="1088"/>
                                </a:lnTo>
                                <a:cubicBezTo>
                                  <a:pt x="6271" y="1188"/>
                                  <a:pt x="6469" y="991"/>
                                  <a:pt x="6500" y="1091"/>
                                </a:cubicBezTo>
                                <a:lnTo>
                                  <a:pt x="6566" y="1196"/>
                                </a:lnTo>
                                <a:cubicBezTo>
                                  <a:pt x="6660" y="1176"/>
                                  <a:pt x="6688" y="1320"/>
                                  <a:pt x="6782" y="1300"/>
                                </a:cubicBezTo>
                                <a:lnTo>
                                  <a:pt x="7223" y="1256"/>
                                </a:lnTo>
                                <a:cubicBezTo>
                                  <a:pt x="7247" y="1393"/>
                                  <a:pt x="7249" y="1608"/>
                                  <a:pt x="7273" y="1745"/>
                                </a:cubicBezTo>
                                <a:lnTo>
                                  <a:pt x="7554" y="1596"/>
                                </a:lnTo>
                                <a:cubicBezTo>
                                  <a:pt x="7617" y="1705"/>
                                  <a:pt x="8006" y="1646"/>
                                  <a:pt x="8069" y="1755"/>
                                </a:cubicBezTo>
                                <a:cubicBezTo>
                                  <a:pt x="7855" y="1911"/>
                                  <a:pt x="9056" y="1082"/>
                                  <a:pt x="8806" y="1218"/>
                                </a:cubicBezTo>
                                <a:lnTo>
                                  <a:pt x="9230" y="983"/>
                                </a:lnTo>
                                <a:cubicBezTo>
                                  <a:pt x="9199" y="1122"/>
                                  <a:pt x="10279" y="926"/>
                                  <a:pt x="10248" y="1065"/>
                                </a:cubicBezTo>
                                <a:lnTo>
                                  <a:pt x="10625" y="1177"/>
                                </a:lnTo>
                                <a:cubicBezTo>
                                  <a:pt x="10603" y="1137"/>
                                  <a:pt x="10956" y="671"/>
                                  <a:pt x="10951" y="721"/>
                                </a:cubicBezTo>
                                <a:cubicBezTo>
                                  <a:pt x="10975" y="746"/>
                                  <a:pt x="11919" y="799"/>
                                  <a:pt x="11233" y="1213"/>
                                </a:cubicBezTo>
                                <a:lnTo>
                                  <a:pt x="10845" y="1544"/>
                                </a:lnTo>
                                <a:cubicBezTo>
                                  <a:pt x="10882" y="1546"/>
                                  <a:pt x="11469" y="1517"/>
                                  <a:pt x="11465" y="1477"/>
                                </a:cubicBezTo>
                                <a:cubicBezTo>
                                  <a:pt x="11457" y="1424"/>
                                  <a:pt x="11987" y="1803"/>
                                  <a:pt x="12043" y="1744"/>
                                </a:cubicBezTo>
                                <a:cubicBezTo>
                                  <a:pt x="12074" y="1833"/>
                                  <a:pt x="12467" y="4316"/>
                                  <a:pt x="12498" y="4405"/>
                                </a:cubicBezTo>
                                <a:cubicBezTo>
                                  <a:pt x="12465" y="4484"/>
                                  <a:pt x="13079" y="5214"/>
                                  <a:pt x="13046" y="5293"/>
                                </a:cubicBezTo>
                                <a:cubicBezTo>
                                  <a:pt x="13077" y="5532"/>
                                  <a:pt x="12603" y="5728"/>
                                  <a:pt x="12634" y="5967"/>
                                </a:cubicBezTo>
                                <a:cubicBezTo>
                                  <a:pt x="12173" y="6055"/>
                                  <a:pt x="11203" y="6215"/>
                                  <a:pt x="11251" y="6232"/>
                                </a:cubicBezTo>
                                <a:cubicBezTo>
                                  <a:pt x="11192" y="6231"/>
                                  <a:pt x="10077" y="6699"/>
                                  <a:pt x="10035" y="6788"/>
                                </a:cubicBezTo>
                                <a:lnTo>
                                  <a:pt x="9398" y="6901"/>
                                </a:lnTo>
                                <a:lnTo>
                                  <a:pt x="8869" y="7088"/>
                                </a:lnTo>
                                <a:lnTo>
                                  <a:pt x="9432" y="7238"/>
                                </a:lnTo>
                                <a:lnTo>
                                  <a:pt x="9902" y="7626"/>
                                </a:lnTo>
                                <a:lnTo>
                                  <a:pt x="10277" y="8372"/>
                                </a:lnTo>
                                <a:lnTo>
                                  <a:pt x="10653" y="8342"/>
                                </a:lnTo>
                                <a:lnTo>
                                  <a:pt x="11639" y="9088"/>
                                </a:lnTo>
                                <a:lnTo>
                                  <a:pt x="10465" y="9894"/>
                                </a:lnTo>
                                <a:lnTo>
                                  <a:pt x="10935" y="10491"/>
                                </a:lnTo>
                                <a:lnTo>
                                  <a:pt x="10747" y="10730"/>
                                </a:lnTo>
                                <a:lnTo>
                                  <a:pt x="10465" y="10491"/>
                                </a:lnTo>
                                <a:lnTo>
                                  <a:pt x="8587" y="10461"/>
                                </a:lnTo>
                                <a:lnTo>
                                  <a:pt x="8259" y="10760"/>
                                </a:lnTo>
                                <a:lnTo>
                                  <a:pt x="7695" y="10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2DAF8" id="Group 8" o:spid="_x0000_s1026" style="position:absolute;margin-left:387.1pt;margin-top:1.05pt;width:73.85pt;height:65.65pt;z-index:251659264;mso-position-horizontal-relative:margin;mso-width-relative:margin;mso-height-relative:margin" coordsize="28800,25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">
                <v:shape id="xc" o:spid="_x0000_s1027" style="position:absolute;left:19905;top:10442;width:4823;height:3511;visibility:visible;mso-wrap-style:square;v-text-anchor:top" coordsize="676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Ml8EA&#10;AADbAAAADwAAAGRycy9kb3ducmV2LnhtbERPS2vCQBC+C/6HZYTedGMFKambUMSgFER8HDwO2ekm&#10;NDsbdrcx/ffdQqG3+fiesylH24mBfGgdK1guMhDEtdMtGwW3azV/AREissbOMSn4pgBlMZ1sMNfu&#10;wWcaLtGIFMIhRwVNjH0uZagbshgWridO3IfzFmOC3kjt8ZHCbSefs2wtLbacGhrsadtQ/Xn5sgpO&#10;Q7Xbrio0XTj6cH8fzem8N0o9zca3VxCRxvgv/nMfdJq/gt9f0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HDJfBAAAA2wAAAA8AAAAAAAAAAAAAAAAAmAIAAGRycy9kb3du&#10;cmV2LnhtbFBLBQYAAAAABAAEAPUAAACGAwAAAAA=&#10;" path="m274,14l256,40,243,63r-23,2l198,74r10,17l208,100r,34l187,137r-20,22l167,185r-2,11l157,211r,68l144,287,127,276,94,304,71,330,48,313r-10,l18,319r5,37l33,393r5,25l35,452,23,481,,504r8,11l25,529,13,555r2,48l48,603,63,586r76,-6l205,583r63,12l324,606r56,-3l405,595r26,-3l461,609r53,-14l527,620r15,-28l545,543r38,-22l615,515r,-9l593,450,583,415r20,-11l633,410r43,-20l676,336,631,319r-41,-9l567,265r3,-46l529,174,507,139r-3,-31l509,88r,-40l469,17r-46,l382,26,365,9,317,,274,14xe" fillcolor="#bfbfbf" strokecolor="window" strokeweight=".25pt">
                  <v:path arrowok="t" o:connecttype="custom" o:connectlocs="182644,22651;156960,36809;148398,51532;148398,75882;119147,90039;117720,110992;112012,157994;90608,156295;50655,186874;27111,177247;16409,201598;27111,236707;16409,272383;5708,291637;9275,314288;34246,341470;99170,328446;191205,336940;271112,341470;307498,335241;366715,336940;386691,335241;415943,295035;438773,286540;415943,235008;451616,232177;482294,190272;420937,175549;406668,124017;361721,78714;363147,49833;334609,9627;272539,14723;226164,0" o:connectangles="0,0,0,0,0,0,0,0,0,0,0,0,0,0,0,0,0,0,0,0,0,0,0,0,0,0,0,0,0,0,0,0,0,0"/>
                  <o:lock v:ext="edit" aspectratio="t"/>
                </v:shape>
                <v:shape id="RS" o:spid="_x0000_s1028" alt="80%" style="position:absolute;left:17637;top:17780;width:2513;height:310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+4cIA&#10;AADbAAAADwAAAGRycy9kb3ducmV2LnhtbERPTWvCQBC9F/wPywi9SN1USgmpq9SCWHprEj0P2ekm&#10;mJ2N2dVEf323UPA2j/c5y/VoW3Gh3jeOFTzPExDEldMNGwVlsX1KQfiArLF1TAqu5GG9mjwsMdNu&#10;4G+65MGIGMI+QwV1CF0mpa9qsujnriOO3I/rLYYIeyN1j0MMt61cJMmrtNhwbKixo4+aqmN+tgq+&#10;ZpU5FWU6G2W+Odx2fDR6nyj1OB3f30AEGsNd/O/+1HH+C/z9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H7hwgAAANsAAAAPAAAAAAAAAAAAAAAAAJgCAABkcnMvZG93&#10;bnJldi54bWxQSwUGAAAAAAQABAD1AAAAhwMAAAAA&#10;" path="m227,691l2577,73,3654,r652,18l4533,145v65,55,131,109,197,164c4740,370,4749,430,4759,491r227,54l5269,927v10,188,19,376,29,564l5581,1709r680,l6686,2509r,546l6998,3418r310,l7988,3055r397,236c8394,3442,8404,3594,8413,3745r737,291c9112,4200,9075,4363,9038,4527v8,43,19,85,27,128l9179,4727r-256,255c8896,5085,8867,5188,8840,5291r396,636l9829,6000r171,309l9829,6927r-878,546l9179,8455r-339,418l9065,9327,7988,9182r-537,145l6912,9327r-651,128l5610,9545r-992,455c4627,9703,4637,9406,4646,9109v-65,-79,-131,-157,-199,-236l3768,8782,3542,8400r-427,-18l2917,8473r-877,-91l1700,8564v-56,230,624,-621,567,-391l2583,8144c2364,8005,2290,7400,1901,7254,1512,7108,1118,6933,1144,6840v-11,-21,-21,-41,-32,-62l607,6726r432,151l619,6295,,6309c76,6170,152,6030,227,5891l850,5618v38,-133,75,-267,113,-400c936,5079,905,4939,878,4800r396,-218l737,3982r567,-800l680,2636v57,-200,113,-400,170,-600l227,1491r,-800xe" fillcolor="#bfbfbf" strokecolor="window" strokeweight=".25pt">
                  <v:path arrowok="t" o:connecttype="custom" o:connectlocs="5703,21449;64748,2266;91808,0;108190,559;113893,4501;118843,9592;119572,15241;125275,16917;132386,28775;133114,46282;140225,53049;157310,53049;167988,77882;167988,94831;175828,106099;183616,106099;200702,94831;210676,102157;211380,116249;229897,125282;227083,140524;227762,144497;230626,146732;224194,154647;222109,164239;232058,183981;246958,186247;251254,195839;246958,215022;224897,231971;230626,262453;222109,275429;227762,289521;200702,285020;187209,289521;173667,289521;157310,293495;140953,296288;116029,310412;116733,282754;111733,275429;94673,272604;88994,260746;78266,260187;73291,263012;51256,260187;42713,265837;56959,253700;64899,252800;47763,225173;28743,212322;27939,210397;15251,208783;26105,213470;15553,195404;0,195839;5703,182864;21357,174389;24196,161973;22060,148998;32010,142231;18517,123606;32764,98773;17085,81825;21357,63200;5703,46282;5703,21449" o:connectangles="0,0,0,0,0,0,0,0,0,0,0,0,0,0,0,0,0,0,0,0,0,0,0,0,0,0,0,0,0,0,0,0,0,0,0,0,0,0,0,0,0,0,0,0,0,0,0,0,0,0,0,0,0,0,0,0,0,0,0,0,0,0,0,0,0,0,0"/>
                  <o:lock v:ext="edit" aspectratio="t"/>
                </v:shape>
                <v:shape id="AL" o:spid="_x0000_s1029" style="position:absolute;left:17857;top:20387;width:1335;height:1989;visibility:visible;mso-wrap-style:square;v-text-anchor:top" coordsize="18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0vr4A&#10;AADbAAAADwAAAGRycy9kb3ducmV2LnhtbERPTWsCMRC9F/wPYQRvNWvBUlajiLDFq9bidUjGzepm&#10;smyibv69EQq9zeN9znI9uFbcqQ+NZwWzaQGCWHvTcK3g+FO9f4EIEdlg65kUJAqwXo3ellga/+A9&#10;3Q+xFjmEQ4kKbIxdKWXQlhyGqe+IM3f2vcOYYV9L0+Mjh7tWfhTFp3TYcG6w2NHWkr4ebk7BVZP9&#10;3XyntE/V5ai7VO38qVVqMh42CxCRhvgv/nPvTJ4/h9cv+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yNL6+AAAA2wAAAA8AAAAAAAAAAAAAAAAAmAIAAGRycy9kb3ducmV2&#10;LnhtbFBLBQYAAAAABAAEAPUAAACDAwAAAAA=&#10;" path="m14,80l26,90r,16l24,116r-7,14l17,164r5,13l5,205r4,6l,226r8,16l9,253r5,-14l28,258r-2,18l19,285r9,15l40,306r19,13l75,335r3,10l97,353r16,-8l133,332r10,-23l152,295r17,-34l174,235r2,-24l188,195r-19,-6l162,180r-10,2l136,174r-4,-24l127,133r9,-19l136,59r,-19l127,29,110,27,99,22,89,3,78,,72,9,71,3,52,6,42,,28,10,26,43,22,63,14,80xe" fillcolor="#bfbfbf" strokecolor="window" strokeweight=".25pt">
                  <v:path arrowok="t" o:connecttype="custom" o:connectlocs="9935,45078;18451,50712;18451,59728;17032,65363;12064,73251;12064,92409;15613,99734;3548,115511;6387,118892;0,127344;5677,136360;6387,142558;9935,134669;19870,145375;18451,155518;13484,160589;19870,169041;28386,172422;41870,179747;53224,188763;55353,194397;68837,198905;80192,194397;94385,187072;101481,174112;107868,166224;119932,147066;123481,132416;124900,118892;133416,109877;119932,106496;114965,101425;107868,102552;96514,98044;93675,84521;90127,74942;96514,64236;96514,33245;96514,22539;90127,16341;78063,15214;70256,12396;63160,1690;55353,0;51095,5071;50386,1690;36902,3381;29806,0;19870,5635;18451,24229;15613,35499;9935,45078" o:connectangles="0,0,0,0,0,0,0,0,0,0,0,0,0,0,0,0,0,0,0,0,0,0,0,0,0,0,0,0,0,0,0,0,0,0,0,0,0,0,0,0,0,0,0,0,0,0,0,0,0,0,0,0"/>
                  <o:lock v:ext="edit" aspectratio="t"/>
                </v:shape>
                <v:shape id="BA" o:spid="_x0000_s1030" style="position:absolute;left:15833;top:18345;width:2147;height:1756;visibility:visible;mso-wrap-style:square;v-text-anchor:top" coordsize="30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bCL8A&#10;AADbAAAADwAAAGRycy9kb3ducmV2LnhtbERPTWsCMRC9F/wPYQRvNWsPS90aRQSphx6seuhxSMbd&#10;xc1kSVLd/HsjCN7m8T5nsRpsJ67kQ+tYwWxagCDWzrRcKzgdt++fIEJENtg5JgWJAqyWo7cFVsbd&#10;+Jeuh1iLHMKhQgVNjH0lZdANWQxT1xNn7uy8xZihr6XxeMvhtpMfRVFKiy3nhgZ72jSkL4d/q2Cf&#10;Sq//Svo5zc9eJ/pOcZc2Sk3Gw/oLRKQhvsRP987k+SU8fs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75sIvwAAANsAAAAPAAAAAAAAAAAAAAAAAJgCAABkcnMvZG93bnJl&#10;di54bWxQSwUGAAAAAAQABAD1AAAAhAMAAAAA&#10;" path="m277,44r-15,l245,31,224,18,197,34,173,27,152,38,150,27,131,26,109,,74,43,21,23,,30,,44r57,67l71,155r30,26l114,176r74,90l193,286r-5,13l193,313r22,-13l231,294r,-29l253,245r9,-22l285,213r3,-25l285,164r11,-10l276,121,300,74,277,44xe" fillcolor="#bfbfbf" strokecolor="window" strokeweight=".25pt">
                  <v:path arrowok="t" o:connecttype="custom" o:connectlocs="198233,24678;187499,24678;175333,17387;160304,10095;140982,19069;123806,15143;108778,21313;107347,15143;93749,14582;78005,0;52958,24117;15029,12900;0,16826;0,24678;40792,62255;50811,86933;72280,101515;81583,98711;134541,149188;138119,160405;134541,167696;138119,175548;153863,168257;165314,164892;165314,148627;181058,137410;187499,125071;203958,119462;206105,105441;203958,91980;211830,86372;197518,67864;214693,41503;198233,24678" o:connectangles="0,0,0,0,0,0,0,0,0,0,0,0,0,0,0,0,0,0,0,0,0,0,0,0,0,0,0,0,0,0,0,0,0,0"/>
                  <o:lock v:ext="edit" aspectratio="t"/>
                </v:shape>
                <v:group id="IE" o:spid="_x0000_s1031" style="position:absolute;left:3642;top:9161;width:3012;height:2223" coordorigin="3642,9161" coordsize="6236,4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2" style="position:absolute;left:3642;top:9161;width:5667;height:4683;visibility:visible;mso-wrap-style:square;v-text-anchor:top" coordsize="38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n8QA&#10;AADbAAAADwAAAGRycy9kb3ducmV2LnhtbESPT4vCQAzF74LfYYiwN53qgkh1lFWQ/cMetApes51s&#10;27WTKZ1R67ffHARvCe/lvV8Wq87V6kptqDwbGI8SUMS5txUXBo6H7XAGKkRki7VnMnCnAKtlv7fA&#10;1Pob7+maxUJJCIcUDZQxNqnWIS/JYRj5hli0X986jLK2hbYt3iTc1XqSJFPtsGJpKLGhTUn5Obs4&#10;A5/ftvvxl3X4yv4m+a7ZjU+v77UxL4PubQ4qUhef5sf1hx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/Z/EAAAA2wAAAA8AAAAAAAAAAAAAAAAAmAIAAGRycy9k&#10;b3ducmV2LnhtbFBLBQYAAAAABAAEAPUAAACJAwAAAAA=&#10;" path="m142,148r-5,15l142,185r-7,13l123,189r-14,3l109,208,80,237r-16,8l42,272r-14,7l17,277r-5,4l8,286r6,8l14,313,,330r6,17l6,347r16,l28,334r10,12l26,355r5,16l38,374r31,6l74,382r28,10l113,387r24,-16l173,380r63,l271,371r17,-28l309,330r7,-17l323,290r17,-13l354,237r-3,-45l384,171,365,152r-6,-31l346,108r-14,l318,99,293,65r11,-7l349,13,344,,330,3,283,6,266,18r-11,9l239,24r-11,7l236,45r23,17l242,65r-41,6l173,58,144,45r-9,7l127,77r3,12l126,95r-17,7l111,126r-2,6l92,158r15,24l113,179r29,-31xe" filled="f" strokecolor="window" strokeweight=".25pt">
                    <v:path arrowok="t" o:connecttype="custom" o:connectlocs="202195,194732;199243,236546;160871,229378;118070,283138;61987,324952;25090,330925;11807,341677;20662,373934;8855,414553;32469,414553;56083,413358;45752,443225;101836,453977;150540,468313;202195,443225;348307,453977;425053,409774;466377,373934;501798,330925;518033,229378;538695,181591;510654,129025;469329,118273;448667,69291;507702,0;417673,7168;376349,32256;336500,37035;382252,74070;296651,84822;212526,53760;187436,91990;185961,113494;163822,150529;135781,188759;166774,213847" o:connectangles="0,0,0,0,0,0,0,0,0,0,0,0,0,0,0,0,0,0,0,0,0,0,0,0,0,0,0,0,0,0,0,0,0,0,0,0"/>
                    <o:lock v:ext="edit" aspectratio="t"/>
                  </v:shape>
                  <v:shape id="Freeform 19" o:spid="_x0000_s1033" style="position:absolute;left:8044;top:9437;width:1834;height:1698;visibility:visible;mso-wrap-style:square;v-text-anchor:top" coordsize="12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as8IA&#10;AADbAAAADwAAAGRycy9kb3ducmV2LnhtbERPTWvCQBC9C/0Pywi96ca2iEZXEYs0l4JVQb2N2TEb&#10;mp0N2W2M/75bEHqbx/uc+bKzlWip8aVjBaNhAoI4d7rkQsFhvxlMQPiArLFyTAru5GG5eOrNMdXu&#10;xl/U7kIhYgj7FBWYEOpUSp8bsuiHriaO3NU1FkOETSF1g7cYbiv5kiRjabHk2GCwprWh/Hv3YxW8&#10;0fn9+DE298nr3l4y93natNtMqed+t5qBCNSFf/HDnek4fw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dqzwgAAANsAAAAPAAAAAAAAAAAAAAAAAJgCAABkcnMvZG93&#10;bnJldi54bWxQSwUGAAAAAAQABAD1AAAAhwMAAAAA&#10;" path="m43,l71,,92,5r14,23l120,65r3,31l109,112r-5,21l90,140,76,122,63,88,54,75,30,72,,37,43,xe" filled="f" strokecolor="white" strokeweight=".25pt">
                    <v:path arrowok="t" o:connecttype="custom" o:connectlocs="64115,0;105865,0;137177,6067;158052,33975;178927,78871;183400,116486;162525,135901;155070,161382;134195,169876;113320,148035;93937,106779;80517,91005;44732,87365;0,44896;64115,0" o:connectangles="0,0,0,0,0,0,0,0,0,0,0,0,0,0,0"/>
                    <o:lock v:ext="edit" aspectratio="t"/>
                  </v:shape>
                </v:group>
                <v:shape id="CH" o:spid="_x0000_s1034" style="position:absolute;left:10520;top:15987;width:2657;height:1552;visibility:visible;mso-wrap-style:square;v-text-anchor:top" coordsize="3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n678A&#10;AADbAAAADwAAAGRycy9kb3ducmV2LnhtbERPy4rCMBTdD/gP4QqzG1NlGKQaZRhQ1Fn43l+aa1ts&#10;bmoS2/r3ZiG4PJz3dN6ZSjTkfGlZwXCQgCDOrC45V3A6Lr7GIHxA1lhZJgUP8jCf9T6mmGrb8p6a&#10;Q8hFDGGfooIihDqV0mcFGfQDWxNH7mKdwRChy6V22MZwU8lRkvxIgyXHhgJr+isoux7uRoG9rLtl&#10;6857vfreJc3Wb/6bcFPqs9/9TkAE6sJb/HKvtIJRXB+/xB8gZ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qfrvwAAANsAAAAPAAAAAAAAAAAAAAAAAJgCAABkcnMvZG93bnJl&#10;di54bWxQSwUGAAAAAAQABAD1AAAAhAMAAAAA&#10;" path="m197,53l178,34r3,-7l170,16,159,,148,16r-8,-6l127,24r,8l110,40,68,77,57,93r,18l42,117,11,154r,13l,182r5,19l19,191,33,174r21,-5l68,174r5,27l71,219r9,13l91,241r24,2l167,251r11,-8l186,232r5,-24l210,206r6,16l216,258r24,18l258,245r19,-10l299,238r16,10l322,256r5,-27l339,198r28,-6l376,172r-9,-17l354,148r-35,-7l318,121r,-21l318,84,296,71r-11,6l266,61,263,50,256,37r,-5l235,24r-7,10l214,46r-17,7xe" fillcolor="#1f497d" strokecolor="window" strokeweight=".25pt">
                  <v:path arrowok="t" o:connecttype="custom" o:connectlocs="139201,29804;125776,19120;127896,15183;120123,8997;112350,0;104578,8997;98925,5623;89739,13496;89739,17995;77727,22494;48049,43300;40277,52298;40277,62420;29677,65794;7773,86600;7773,93911;0,102346;3533,113030;13426,107407;23318,97847;38157,95036;48049,97847;51582,113030;50169,123153;56529,130463;64301,135524;81260,136649;118003,141147;125776,136649;131429,130463;134962,116967;148387,115842;152627,124840;152627,145084;169586,155206;182304,137773;195730,132150;211275,133837;222581,139460;227527,143959;231060,128776;239540,111343;259325,107969;265684,96723;259325,87163;250139,83226;225407,79290;224701,68043;224701,56234;224701,47237;209155,39926;201383,43300;187957,34303;185837,28117;180891,20807;180891,17995;166053,13496;161106,19120;151214,25868;139201,29804" o:connectangles="0,0,0,0,0,0,0,0,0,0,0,0,0,0,0,0,0,0,0,0,0,0,0,0,0,0,0,0,0,0,0,0,0,0,0,0,0,0,0,0,0,0,0,0,0,0,0,0,0,0,0,0,0,0,0,0,0,0,0,0"/>
                </v:shape>
                <v:shape id="AT" o:spid="_x0000_s1035" style="position:absolute;left:12662;top:15809;width:4087;height:1625;visibility:visible;mso-wrap-style:square;v-text-anchor:top" coordsize="57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pxcMA&#10;AADbAAAADwAAAGRycy9kb3ducmV2LnhtbESPzarCMBSE9xd8h3AEd9e0LkSqUUQRXbjxh3tdHppj&#10;W2xOahNt9emNILgcZuYbZjJrTSnuVLvCsoK4H4EgTq0uOFNwPKx+RyCcR9ZYWiYFD3Iwm3Z+Jpho&#10;2/CO7nufiQBhl6CC3PsqkdKlORl0fVsRB+9sa4M+yDqTusYmwE0pB1E0lAYLDgs5VrTIKb3sb0bB&#10;/+nZHOLtern6s9fb6Om3wzJySvW67XwMwlPrv+FPe6MVDGJ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pxcMAAADbAAAADwAAAAAAAAAAAAAAAACYAgAAZHJzL2Rv&#10;d25yZXYueG1sUEsFBgAAAAAEAAQA9QAAAIgDAAAAAA==&#10;" path="m,105r24,-3l33,100r13,17l61,111r19,3l91,124r21,-13l138,112r12,13l166,129r9,-8l204,115r14,l240,124r25,18l284,134r4,-19l275,91,269,57,333,7r14,l350,24r19,4l409,23,426,3,476,r12,24l508,24,527,11r32,23l559,74r14,17l569,117r-10,25l542,142r-6,7l546,171r,21l536,210r-28,16l507,245r,18l482,269r-44,-3l418,273r-37,l366,293,308,272r-29,1l205,255,195,235r,-22l190,200r-9,-5l136,198r-64,7l66,188,55,182,36,175,17,169r,-20l17,121,,105xe" fillcolor="#1f497d" strokecolor="window" strokeweight=".25pt">
                  <v:path arrowok="t" o:connecttype="custom" o:connectlocs="17118,56566;32809,64885;57059,63221;79882,61558;106985,69322;124816,67103;155485,63776;189007,78749;205412,63776;191860,31611;247493,3882;263184,15528;303838,1664;348059,13310;375875,6100;398699,41038;405831,64885;386574,78749;389427,94832;382294,116460;361610,135870;343780,149180;298132,151399;261044,162490;198993,151399;139081,130325;135515,110915;97000,109806;47074,104260;25676,97050;12125,82631;0,58230" o:connectangles="0,0,0,0,0,0,0,0,0,0,0,0,0,0,0,0,0,0,0,0,0,0,0,0,0,0,0,0,0,0,0,0"/>
                </v:shape>
                <v:shape id="SI" o:spid="_x0000_s1036" style="position:absolute;left:14622;top:17268;width:1786;height:965;visibility:visible;mso-wrap-style:square;v-text-anchor:top" coordsize="25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UMEA&#10;AADbAAAADwAAAGRycy9kb3ducmV2LnhtbESPzarCMBSE9xd8h3AEd9fUCiLVKKII3Xn9Wbg8NMc2&#10;2JzUJmp9+xtBcDnMzDfMfNnZWjyo9caxgtEwAUFcOG24VHA6bn+nIHxA1lg7JgUv8rBc9H7mmGn3&#10;5D09DqEUEcI+QwVVCE0mpS8qsuiHriGO3sW1FkOUbSl1i88It7VMk2QiLRqOCxU2tK6ouB7uVgGZ&#10;8fm02aX5aJzv/e7v6m9kCqUG/W41AxGoC9/wp51rBWkK7y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slDBAAAA2wAAAA8AAAAAAAAAAAAAAAAAmAIAAGRycy9kb3du&#10;cmV2LnhtbFBLBQYAAAAABAAEAPUAAACGAwAAAAA=&#10;" path="m22,89r25,29l39,132,28,142r-14,3l,147r25,13l36,163,67,142r70,20l182,105r9,-24l200,73r26,3l251,42,248,21,231,,219,2,207,7,184,1,161,2,138,9,106,7,93,28,39,9,19,9r,36l22,89xe" fillcolor="#bfbfbf" strokecolor="window" strokeweight=".25pt">
                  <v:path arrowok="t" o:connecttype="custom" o:connectlocs="15659,52698;33454,69869;27759,78159;19930,84080;9965,85856;0,87040;17794,94738;25624,96514;47689,84080;97513,95922;129543,62172;135949,47961;142355,43224;160862,45000;178656,24869;176521,12434;164420,0;155879,1184;147338,4145;130967,592;114596,1184;98225,5329;75448,4145;66195,16579;27759,5329;13524,5329;13524,26645;15659,52698" o:connectangles="0,0,0,0,0,0,0,0,0,0,0,0,0,0,0,0,0,0,0,0,0,0,0,0,0,0,0,0"/>
                </v:shape>
                <v:shape id="BG" o:spid="_x0000_s1037" style="position:absolute;left:19859;top:18926;width:3473;height:2305;visibility:visible;mso-wrap-style:square;v-text-anchor:top" coordsize="485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dGMMA&#10;AADbAAAADwAAAGRycy9kb3ducmV2LnhtbESPQWsCMRSE7wX/Q3iCl1KztbDo1igiFTwIpSqeXzev&#10;m8XNy7KJbvbfm0Khx2FmvmGW62gbcafO144VvE4zEMSl0zVXCs6n3cschA/IGhvHpGAgD+vV6GmJ&#10;hXY9f9H9GCqRIOwLVGBCaAspfWnIop+6ljh5P66zGJLsKqk77BPcNnKWZbm0WHNaMNjS1lB5Pd5s&#10;oiyG/DO/7Tf9N35coh8O0TzPlZqM4+YdRKAY/sN/7b1WMHuD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cdGMMAAADbAAAADwAAAAAAAAAAAAAAAACYAgAAZHJzL2Rv&#10;d25yZXYueG1sUEsFBgAAAAAEAAQA9QAAAIgDAAAAAA==&#10;" path="m12,47l9,56,,66,3,84r14,30l36,117r3,13l38,164r-7,10l8,191r-3,8l12,225r2,20l8,263,,278r12,18l22,293r16,22l39,334r,28l38,374r18,24l94,390r44,-16l171,352r17,-18l209,367r17,-8l248,367r14,4l290,359r17,-6l307,337r2,-25l323,303r19,9l345,322r14,-22l394,282r30,-4l452,278r-5,-30l443,232,414,208r-1,-7l429,177r17,-5l441,158r9,-25l450,117r5,-30l460,74r16,3l485,56,476,37,471,13r-11,3l405,3,370,,336,9,305,24,270,46,243,68r-25,3l183,64,150,77r-21,6l105,74,71,59,52,53,25,47r-13,xe" fillcolor="#bfbfbf" strokecolor="window" strokeweight=".25pt">
                  <v:path arrowok="t" o:connecttype="custom" o:connectlocs="6446,32437;2149,48655;25782,67770;27215,94994;5729,110633;8594,130327;5729,152338;8594,171452;27215,182458;27931,209682;40106,230534;98832,216632;134641,193463;161855,207944;187637,214895;219865,204469;221298,180720;244931,180720;257106,173769;303657,161026;320129,143649;296496,120480;307238,102524;315832,91519;322278,67770;329440,42863;347344,32437;337318,7530;290050,1738;240634,5213;193367,26645;156126,41125;107426,44601;75198,42863;37241,30699;8594,27224" o:connectangles="0,0,0,0,0,0,0,0,0,0,0,0,0,0,0,0,0,0,0,0,0,0,0,0,0,0,0,0,0,0,0,0,0,0,0,0"/>
                  <o:lock v:ext="edit" aspectratio="t"/>
                </v:shape>
                <v:shape id="BE" o:spid="_x0000_s1038" style="position:absolute;left:9622;top:13132;width:1879;height:1460;visibility:visible;mso-wrap-style:square;v-text-anchor:top" coordsize="26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2qtcUA&#10;AADbAAAADwAAAGRycy9kb3ducmV2LnhtbESPQWvCQBSE74X+h+UVvJmNsYjErCIphQheqm3p8Zl9&#10;JsHs25BdTfz33YLQ4zAz3zDZZjStuFHvGssKZlEMgri0uuFKwefxfboE4TyyxtYyKbiTg836+SnD&#10;VNuBP+h28JUIEHYpKqi971IpXVmTQRfZjjh4Z9sb9EH2ldQ9DgFuWpnE8UIabDgs1NhRXlN5OVyN&#10;grfdV7HYn+5+nl/K2U+TLL9p2Cs1eRm3KxCeRv8ffrQLrSB5hb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aq1xQAAANsAAAAPAAAAAAAAAAAAAAAAAJgCAABkcnMv&#10;ZG93bnJldi54bWxQSwUGAAAAAAQABAD1AAAAigMAAAAA&#10;" path="m,47l7,37,4,24,45,r3,9l77,3r23,2l91,17r5,17l115,42r19,-2l150,27r25,-3l183,36r15,10l219,47r-3,20l217,107r4,24l245,128r7,17l254,160r12,19l251,194r-14,11l222,205r-18,6l204,232r-7,14l178,263,146,236r-9,-24l108,205,98,174,77,155,70,133,53,110,42,87,20,70,,47xe" fillcolor="#1f497d" strokecolor="window" strokeweight=".25pt">
                  <v:path arrowok="t" o:connecttype="custom" o:connectlocs="0,26104;4944,20550;2825,13330;31780,0;33899,4999;54379,1666;70623,2777;64267,9442;67798,18884;81216,23327;94634,22216;105934,14996;123589,13330;129239,19995;139833,25549;154663,26104;152545,37212;153251,59428;156076,72758;173025,71092;177969,80533;179381,88864;187856,99417;177263,107748;167375,113858;156782,113858;144070,117190;144070,128854;139126,136629;125708,146071;103109,131075;96753,117745;76272,113858;69210,96640;54379,86087;49436,73869;37430,61094;29661,48320;14125,38878;0,26104" o:connectangles="0,0,0,0,0,0,0,0,0,0,0,0,0,0,0,0,0,0,0,0,0,0,0,0,0,0,0,0,0,0,0,0,0,0,0,0,0,0,0,0"/>
                  <o:lock v:ext="edit" aspectratio="t"/>
                </v:shape>
                <v:shape id="LU" o:spid="_x0000_s1039" style="position:absolute;left:10849;top:14262;width:529;height:1241;visibility:visible;mso-wrap-style:square;v-text-anchor:top" coordsize="7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Hd8MA&#10;AADbAAAADwAAAGRycy9kb3ducmV2LnhtbESPQWsCMRSE70L/Q3iF3jRxoUVWs4sIxV4Krdr76+a5&#10;u5i8bDdRt/56Iwgeh5n5hlmUg7PiRH1oPWuYThQI4sqblmsNu+37eAYiRGSD1jNp+KcAZfE0WmBu&#10;/Jm/6bSJtUgQDjlqaGLscilD1ZDDMPEdcfL2vncYk+xraXo8J7izMlPqTTpsOS002NGqoeqwOToN&#10;dq2+fj6NWm+zv6H6Pdqdv7RK65fnYTkHEWmIj/C9/WE0ZK9w+5J+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xHd8MAAADbAAAADwAAAAAAAAAAAAAAAACYAgAAZHJzL2Rv&#10;d25yZXYueG1sUEsFBgAAAAAEAAQA9QAAAIgDAAAAAA==&#10;" path="m52,101l56,68,73,56r,-16l64,29,55,13,50,,33,,22,6r,21l12,46,,51,5,67r16,4l36,75r9,10l52,101xe" fillcolor="#1f497d" strokecolor="window" strokeweight=".25pt">
                  <v:path arrowok="t" o:connecttype="custom" o:connectlocs="37687,124160;40586,83593;52907,68841;52907,49172;46384,35650;39861,15981;36238,0;23917,0;15945,7376;15945,33191;8697,56548;0,62695;3624,82364;15220,87281;26091,92198;32614,104491;37687,124160" o:connectangles="0,0,0,0,0,0,0,0,0,0,0,0,0,0,0,0,0"/>
                  <o:lock v:ext="edit" aspectratio="t"/>
                </v:shape>
                <v:shape id="NL" o:spid="_x0000_s1040" style="position:absolute;left:10228;top:12054;width:1955;height:1831;visibility:visible;mso-wrap-style:square;v-text-anchor:top" coordsize="271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GO8EA&#10;AADbAAAADwAAAGRycy9kb3ducmV2LnhtbESPT4vCMBTE74LfITxhb5oaVle6RhFB8eqfg3t7NG/b&#10;YvNSkmjrt98sCB6HmfkNs1z3thEP8qF2rGE6yUAQF87UXGq4nHfjBYgQkQ02jknDkwKsV8PBEnPj&#10;Oj7S4xRLkSAcctRQxdjmUoaiIoth4lri5P06bzEm6UtpPHYJbhupsmwuLdacFipsaVtRcTvdrYav&#10;9vJUsxn/HPynKq1a7GV33Wv9Meo33yAi9fEdfrUPRoOaw/+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hjvBAAAA2wAAAA8AAAAAAAAAAAAAAAAAmAIAAGRycy9kb3du&#10;cmV2LnhtbFBLBQYAAAAABAAEAPUAAACGAwAAAAA=&#10;" path="m112,9l85,47r,12l68,77r3,4l66,94,49,113,33,134r-7,11l33,155r-5,16l19,184r-8,5l,205r1,16l14,229r30,l62,218r17,-3l93,229r14,7l126,239r-5,24l128,323r16,-1l154,320r4,-17l161,268r12,-19l173,218r10,-19l204,189r39,-49l248,118,242,84,267,61r4,-38l253,6,242,3,220,,173,,159,13,148,29r2,14l167,56r11,15l178,93r-19,15l140,113r-14,2l120,103,115,84r9,-15l121,50,120,32,112,9xe" fillcolor="#1f497d" strokecolor="window" strokeweight=".25pt">
                  <v:path arrowok="t" o:connecttype="custom" o:connectlocs="80807,5101;61327,26641;61327,33442;49062,43645;51226,45912;47619,53281;35353,64051;23809,75954;18759,82189;23809,87857;20202,96926;13708,104295;7936,107129;0,116198;721,125267;10101,129802;31746,129802;44733,123567;56998,121866;67099,129802;77200,133770;90908,135470;87301,149074;92351,183083;103895,182516;111110,181383;113996,171747;116161,151908;124819,141138;124819,123567;132033,112797;147185,107129;175323,79355;178931,66885;174602,47613;192639,34576;195525,13037;182538,3401;174602,1700;158729,0;124819,0;114718,7369;106781,16438;108224,24373;120490,31742;128426,40244;128426,52714;114718,61217;101009,64051;90908,65184;86579,58383;82972,47613;89465,39111;87301,28341;86579,18138;80807,5101" o:connectangles="0,0,0,0,0,0,0,0,0,0,0,0,0,0,0,0,0,0,0,0,0,0,0,0,0,0,0,0,0,0,0,0,0,0,0,0,0,0,0,0,0,0,0,0,0,0,0,0,0,0,0,0,0,0,0,0"/>
                  <o:lock v:ext="edit" aspectratio="t"/>
                </v:shape>
                <v:shape id="CZ" o:spid="_x0000_s1041" style="position:absolute;left:14223;top:14256;width:3673;height:1747;visibility:visible;mso-wrap-style:square;v-text-anchor:top" coordsize="51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CjL8A&#10;AADbAAAADwAAAGRycy9kb3ducmV2LnhtbESPywrCMBBF94L/EEZwp6kurFSjiCK4UfCxcDk20wc2&#10;k9JErX9vBMHl5T4Od75sTSWe1LjSsoLRMAJBnFpdcq7gct4OpiCcR9ZYWSYFb3KwXHQ7c0y0ffGR&#10;niefizDCLkEFhfd1IqVLCzLohrYmDl5mG4M+yCaXusFXGDeVHEfRRBosORAKrGldUHo/PUzg7vXk&#10;sD6X8TXD7e2x2ck6TjOl+r12NQPhqfX/8K+90wrG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EKMvwAAANsAAAAPAAAAAAAAAAAAAAAAAJgCAABkcnMvZG93bnJl&#10;di54bWxQSwUGAAAAAAQABAD1AAAAhAMAAAAA&#10;" path="m126,298r-4,-17l106,271,46,210,42,179,16,175r1,-30l8,116,,101,6,83r18,l57,75,160,15,182,r13,18l217,8r20,2l250,19r,28l287,74r2,18l303,113r10,9l320,113,346,98r12,3l390,142r8,-2l432,163r51,-3l510,179r-56,34l451,256r-34,35l380,290r-20,10l335,311,303,288r-20,12l265,304,250,277r-44,1l192,290r-10,11l163,301r-21,4l126,298xe" fillcolor="#1f497d" strokecolor="window" strokeweight=".25pt">
                  <v:path arrowok="t" o:connecttype="custom" o:connectlocs="90740,167398;87859,157849;76336,152231;33127,117965;30247,100551;11522,98304;12243,81452;5761,65162;0,56736;4321,46624;17284,46624;41049,42130;115225,8426;131068,0;140430,10111;156274,4494;170677,5617;180039,10673;180039,26402;206684,41569;208125,51680;218207,63477;225408,68532;230450,63477;249174,55050;257815,56736;280860,79767;286622,78644;311107,91564;347835,89878;367279,100551;326950,119651;324790,143805;300305,163466;273659,162904;259256,168522;241252,174701;218207,161781;203804,168522;190841,170769;180039,155602;148352,156164;138270,162904;131068,169084;117385,169084;102262,171331;90740,167398" o:connectangles="0,0,0,0,0,0,0,0,0,0,0,0,0,0,0,0,0,0,0,0,0,0,0,0,0,0,0,0,0,0,0,0,0,0,0,0,0,0,0,0,0,0,0,0,0,0,0"/>
                </v:shape>
                <v:shape id="HR" o:spid="_x0000_s1042" alt="80%" style="position:absolute;left:14599;top:17517;width:3297;height:2870;visibility:visible;mso-wrap-style:square;v-text-anchor:top" coordsize="46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BTL8A&#10;AADaAAAADwAAAGRycy9kb3ducmV2LnhtbERPTWsCMRC9C/0PYQreNGsPVrdmlyJUlPaiFnsdkulm&#10;6WayJFG3/74RCp6Gx/ucVT24TlwoxNazgtm0AEGsvWm5UfB5fJssQMSEbLDzTAp+KUJdPYxWWBp/&#10;5T1dDqkROYRjiQpsSn0pZdSWHMap74kz9+2Dw5RhaKQJeM3hrpNPRTGXDlvODRZ7WlvSP4ezU2BO&#10;p/XmK8SP5UJHy7t3XcyetVLjx+H1BUSiId3F/+6tyfPh9srtyu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MFMvwAAANoAAAAPAAAAAAAAAAAAAAAAAJgCAABkcnMvZG93bnJl&#10;di54bWxQSwUGAAAAAAQABAD1AAAAhAMAAAAA&#10;" path="m,114r9,31l19,169r9,16l39,188r13,-9l58,163,71,139r16,15l104,158r11,8l113,192r,17l129,237r19,25l146,269r-22,l134,283r64,81l204,370r19,l237,374r28,14l289,414r5,11l303,445r7,-1l317,444r19,8l347,462r36,44l367,461r-9,-17l366,428r-5,-14l343,391,310,348,289,330r-8,-9l270,324,253,309r-2,l242,299r-5,-19l232,262,214,235,176,191r-2,-12l176,173r19,-4l247,188r34,-43l310,172r12,1l328,185r10,-12l357,173r17,3l396,163r25,10l434,188r17,4l452,179r8,-21l451,148,436,129r-2,-18l434,98r2,-16l415,77,405,74r-10,8l383,92r-12,l352,71,336,61r-17,3l305,47,267,3,251,,226,37,199,34,188,47r-4,17l134,124,101,114,68,105r-16,9l30,124,,114xe" fillcolor="#bfbfbf" strokecolor="window" strokeweight=".25pt">
                  <v:path arrowok="t" o:connecttype="custom" o:connectlocs="6451,82259;20069,104951;37271,101547;50890,78855;74542,89634;80993,108922;92461,134451;104646,152605;96045,160547;146218,209903;169871,212172;207142,234864;217177,252450;227211,251883;248714,262095;263049,261527;262332,242806;245847,221816;207142,187210;193524,183807;179905,175297;169871,158845;153385,133317;124715,101547;139767,95874;201408,82259;230795,98144;242263,98144;268066,99846;301754,98144;323256,108922;329707,89634;312505,73182;311071,55596;297453,43682;283118,46519;265916,52192;240829,34606;218610,26663;179905,0;142634,19288;131883,36307;72392,64673;37271,64673;0,64673" o:connectangles="0,0,0,0,0,0,0,0,0,0,0,0,0,0,0,0,0,0,0,0,0,0,0,0,0,0,0,0,0,0,0,0,0,0,0,0,0,0,0,0,0,0,0,0,0"/>
                  <o:lock v:ext="edit" aspectratio="t"/>
                </v:shape>
                <v:group id="FR" o:spid="_x0000_s1043" style="position:absolute;left:5242;top:13399;width:6939;height:7270" coordorigin="5290,13382" coordsize="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0" o:spid="_x0000_s1044" style="position:absolute;left:5296;top:13389;width:1;height:1;visibility:visible;mso-wrap-style:square;v-text-anchor:top" coordsize="8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nucMA&#10;AADaAAAADwAAAGRycy9kb3ducmV2LnhtbESPQWvCQBSE7wX/w/KE3urGHmqNriKC4MGDTQTx9sg+&#10;syHZtzG7NfHfdwWhx2FmvmGW68E24k6drxwrmE4SEMSF0xWXCk757uMbhA/IGhvHpOBBHtar0dsS&#10;U+16/qF7FkoRIexTVGBCaFMpfWHIop+4ljh6V9dZDFF2pdQd9hFuG/mZJF/SYsVxwWBLW0NFnf1a&#10;Bflti319PGaPWX45zKd9XZxNotT7eNgsQAQawn/41d5rBTN4Xo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nucMAAADaAAAADwAAAAAAAAAAAAAAAACYAgAAZHJzL2Rv&#10;d25yZXYueG1sUEsFBgAAAAAEAAQA9QAAAIgDAAAAAA==&#10;" path="m85,l57,37r-33,l,58,5,86r,49l24,172,47,162r5,-21l76,92r,-25l85,xe" filled="f" strokecolor="window" strokeweight=".25pt">
                    <v:path arrowok="t" o:connecttype="custom" o:connectlocs="57,0;38,23;16,23;0,35;3,53;3,82;16,105;32,99;35,86;51,56;51,41;57,0" o:connectangles="0,0,0,0,0,0,0,0,0,0,0,0"/>
                    <o:lock v:ext="edit" aspectratio="t"/>
                  </v:shape>
                  <v:shape id="Freeform 31" o:spid="_x0000_s1045" style="position:absolute;left:5290;top:13382;width:7;height:6;visibility:visible;mso-wrap-style:square;v-text-anchor:top" coordsize="965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Jl7oA&#10;AADaAAAADwAAAGRycy9kb3ducmV2LnhtbERPvQrCMBDeBd8hnOCmqQ4i1bRIQXFwsYrz0ZxtsbmU&#10;Jtbq05tBcPz4/rfpYBrRU+dqywoW8wgEcWF1zaWC62U/W4NwHlljY5kUvMlBmoxHW4y1ffGZ+tyX&#10;IoSwi1FB5X0bS+mKigy6uW2JA3e3nUEfYFdK3eErhJtGLqNoJQ3WHBoqbCmrqHjkT6Ng398yh+tP&#10;bq/LKDuQLBqPJ6Wmk2G3AeFp8H/xz33UCsLWcCXcAJl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x2Jl7oAAADaAAAADwAAAAAAAAAAAAAAAACYAgAAZHJzL2Rvd25yZXYueG1s&#10;UEsFBgAAAAAEAAQA9QAAAH8DAAAAAA==&#10;" path="m16,151r9,25l16,198r-2,8l,201r5,12l5,226r11,21l38,240r28,34l77,297r17,17l115,314r9,20l143,353r11,3l157,363r-6,17l151,395r-3,16l143,438r19,26l183,482r,13l181,540r-5,37l181,593r19,16l200,640r,21l178,630,167,609r-8,5l165,630r-8,19l146,667r-8,13l148,693r-8,14l124,725r-3,16l113,760,87,794,72,828r,5l80,843r-9,16l75,878r14,24l148,939r42,40l204,973r21,-9l297,998r11,12l314,1031r13,7l343,1041r25,16l410,1060r13,-19l427,1020r,-23l446,979r35,-22l498,954r19,-11l533,943r19,14l566,976r16,l596,980r28,3l643,1010r17,13l684,1031r20,13l715,1047r30,-33l764,1010r13,-13l798,980r26,-1l822,942r-5,-12l805,912r-9,3l786,912r-9,-16l775,859r19,-24l780,815r,-9l808,775r,-11l803,725r16,-18l805,686r,-16l803,643r-7,-7l780,636r-15,4l761,646r-10,10l737,661r-5,-15l742,633r5,-11l747,609r25,-29l786,575r3,-22l803,535r40,-34l855,501r5,-13l874,472r11,l890,464r7,-6l907,439r8,-28l918,393r,-16l932,358r21,-12l965,333r,-6l946,311r-9,-5l909,303r-31,-6l866,296r-11,-6l843,277,833,256r-9,-13l812,237r-14,-5l791,229,772,210,748,189,734,169r-16,-5l709,155r-8,-20l681,108,676,90,660,71,652,55,643,43,627,28,610,8,596,,561,3r-14,l528,18r11,13l525,50r-35,50l472,111r-49,6l401,124r-11,12l385,148r-19,-6l335,148r-19,-3l300,132,289,117r-12,-6l286,98,272,84,261,81,251,80r-2,4l258,95r-5,7l258,118r3,18l261,151r-3,3l249,161r-2,12l247,188r-3,10l230,195,214,185r-10,10l187,182r-9,-3l167,189r-10,-1l157,179,118,136r-10,-1l101,142r-16,9l75,154,63,139r-28,l16,151xe" filled="f" strokecolor="window" strokeweight=".25pt">
                    <v:path arrowok="t" o:connecttype="custom" o:connectlocs="10,127;11,153;64,194;105,220;101,254;125,306;136,376;114,376;99,412;84,448;49,512;51,543;139,601;214,637;279,655;304,605;363,583;406,606;466,637;520,624;560,582;535,564;531,504;547,448;547,397;518,399;505,391;535,355;582,310;606,287;625,243;657,206;619,187;574,171;543,143;500,104;464,67;438,27;382,2;357,31;273,77;228,91;189,69;171,49;176,73;170,99;157,120;121,111;80,84;51,95" o:connectangles="0,0,0,0,0,0,0,0,0,0,0,0,0,0,0,0,0,0,0,0,0,0,0,0,0,0,0,0,0,0,0,0,0,0,0,0,0,0,0,0,0,0,0,0,0,0,0,0,0,0"/>
                    <o:lock v:ext="edit" aspectratio="t"/>
                  </v:shape>
                </v:group>
                <v:group id="GB" o:spid="_x0000_s1046" style="position:absolute;left:5298;top:7232;width:4102;height:6065" coordorigin="5298,7232" coordsize="8493,12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3" o:spid="_x0000_s1047" style="position:absolute;left:5298;top:7406;width:8493;height:12606;visibility:visible;mso-wrap-style:square;v-text-anchor:top" coordsize="571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Nu8QA&#10;AADbAAAADwAAAGRycy9kb3ducmV2LnhtbESPzU7DQAyE70h9h5UrcaObVhCVkE1VIVXqJQdaHsBk&#10;nR/IetPskqZvXx+QuNma8cznfDe7Xk00hs6zgfUqAUVcedtxY+DzfHjaggoR2WLvmQzcKMCuWDzk&#10;mFl/5Q+aTrFREsIhQwNtjEOmdahachhWfiAWrfajwyjr2Gg74lXCXa83SZJqhx1LQ4sDvbdU/Zx+&#10;nYHvvqzSevN6jtuXvb6UX9OMz7Uxj8t5/wYq0hz/zX/XRyv4Qi+/yAC6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0zbvEAAAA2wAAAA8AAAAAAAAAAAAAAAAAmAIAAGRycy9k&#10;b3ducmV2LnhtbFBLBQYAAAAABAAEAPUAAACJAwAAAAA=&#10;" path="m171,678r27,27l186,731r-16,21l143,766r-20,13l101,782,90,792r16,31l132,823r11,3l143,847r14,l167,842r6,21l187,882r24,l228,876r14,6l206,916r-14,8l173,916,132,897r-22,l91,916,66,940,52,953r-17,5l16,968,3,981,,990r16,3l28,1005r16,9l61,1005r14,-8l91,1000r24,15l139,1027r16,-12l162,995r25,-17l204,978r15,19l230,1008r19,l275,1011r16,7l308,1005r14,l336,1014r16,20l374,1037r24,5l414,1052r20,6l451,1048r21,-14l486,1031r17,-4l519,1011,508,995,481,978r-9,-10l472,958r12,-11l503,944r19,-10l552,897r14,-18l571,847r,-18l557,816,538,801r-16,-9l503,795r-12,7l486,789r10,-21l500,752r-2,-28l496,684r7,-31l498,634,486,613,458,557,447,532r-5,-32l439,482r8,-31l447,426r-5,-27l431,387,409,362r-16,-7l376,352r-11,-2l365,337r6,-10l390,324r17,7l418,334r8,-13l423,306r68,-72l503,219r,-33l486,170r-19,-2l451,139r-33,l418,139r-30,6l381,142r-7,-13l388,118r13,-16l431,74r22,-3l475,52,496,34,448,21,428,18,404,15,376,,351,31r1,16l338,52,315,68r-21,9l294,99r-3,19l272,148r-30,37l230,203r7,13l268,213r2,7l270,234r-42,60l214,327r-10,28l214,368r19,-25l252,313r14,8l268,365r2,30l244,411r-16,18l223,445r33,31l285,471r6,18l322,468r-3,17l294,519r11,37l308,576r26,3l336,597r-31,40l294,631r-12,13l280,665,249,647r-78,31xe" filled="f" strokecolor="window" strokeweight=".25pt">
                    <v:path arrowok="t" o:connecttype="custom" o:connectlocs="276659,870956;182952,928146;157666,980570;212700,1009165;257322,1028229;339130,1043718;285583,1100908;163615,1068738;77345,1135460;4462,1168821;41648,1197416;111556,1187884;206750,1223628;278146,1165246;342105,1200990;432837,1212905;499770,1208139;591990,1241500;670823,1248648;748168,1223628;715445,1165246;719907,1128311;821051,1068738;849312,987719;776429,943635;722882,940061;740731,862616;740731,755385;664873,633856;664873,537348;641074,461094;559267,419393;551830,389607;621738,397947;730319,278801;722882,202548;621738,165613;566704,169187;596452,121529;706520,61956;636612,21446;522081,36935;468535,81019;432837,140592;342105,241866;401601,262121;318306,389607;346567,408670;398626,434882;339130,511136;423912,561177;474484,577857;458123,686280;453661,758959;416475,792320" o:connectangles="0,0,0,0,0,0,0,0,0,0,0,0,0,0,0,0,0,0,0,0,0,0,0,0,0,0,0,0,0,0,0,0,0,0,0,0,0,0,0,0,0,0,0,0,0,0,0,0,0,0,0,0,0,0,0"/>
                    <o:lock v:ext="edit" aspectratio="t"/>
                  </v:shape>
                  <v:shape id="Freeform 35" o:spid="_x0000_s1048" style="position:absolute;left:8398;top:13526;width:677;height:424;visibility:visible;mso-wrap-style:square;v-text-anchor:top" coordsize="4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YKcMA&#10;AADbAAAADwAAAGRycy9kb3ducmV2LnhtbESPT4vCMBDF74LfIYzgRTTVwyLVKKLouifxH16HZmyK&#10;zaQ02Vq/vVlY8DbDe/N+b+bL1paiodoXjhWMRwkI4szpgnMFl/N2OAXhA7LG0jEpeJGH5aLbmWOq&#10;3ZOP1JxCLmII+xQVmBCqVEqfGbLoR64ijtrd1RZDXOtc6hqfMdyWcpIkX9JiwZFgsKK1oexx+rUR&#10;UlzvdrDf3g5JY34237vDbmAbpfq9djUDEagNH/P/9V7H+mP4+yUO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OYKcMAAADbAAAADwAAAAAAAAAAAAAAAACYAgAAZHJzL2Rv&#10;d25yZXYueG1sUEsFBgAAAAAEAAQA9QAAAIgDAAAAAA==&#10;" path="m24,l45,3r2,14l26,33,3,39,,22,24,xe" filled="f" strokecolor="window" strokeweight=".25pt">
                    <v:path arrowok="t" o:connecttype="custom" o:connectlocs="34562,0;64803,3267;67683,18512;37442,35935;4320,42469;0,23957;34562,0" o:connectangles="0,0,0,0,0,0,0"/>
                    <o:lock v:ext="edit" aspectratio="t"/>
                  </v:shape>
                  <v:shape id="Freeform 36" o:spid="_x0000_s1049" style="position:absolute;left:7918;top:10572;width:677;height:425;visibility:visible;mso-wrap-style:square;v-text-anchor:top" coordsize="4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vQMIA&#10;AADbAAAADwAAAGRycy9kb3ducmV2LnhtbESPS4vCMBSF94L/IVxhNqKpwyBSjSKKjrMSX7i9NNem&#10;2NyUJlM7/34iCC4P5/FxZovWlqKh2heOFYyGCQjizOmCcwXn02YwAeEDssbSMSn4Iw+Lebczw1S7&#10;Bx+oOYZcxBH2KSowIVSplD4zZNEPXUUcvZurLYYo61zqGh9x3JbyM0nG0mLBkWCwopWh7H78tRFS&#10;XG62v9tc90ljftbf2/22bxulPnrtcgoiUBve4Vd7pxV8jeH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S9AwgAAANsAAAAPAAAAAAAAAAAAAAAAAJgCAABkcnMvZG93&#10;bnJldi54bWxQSwUGAAAAAAQABAD1AAAAhwMAAAAA&#10;" path="m40,r7,19l25,33,6,39,,20,9,7,40,xe" filled="f" strokecolor="window" strokeweight=".25pt">
                    <v:path arrowok="t" o:connecttype="custom" o:connectlocs="57603,0;67683,20690;36002,35935;8640,42469;0,21779;12961,7623;57603,0" o:connectangles="0,0,0,0,0,0,0"/>
                    <o:lock v:ext="edit" aspectratio="t"/>
                  </v:shape>
                  <v:shape id="Freeform 37" o:spid="_x0000_s1050" style="position:absolute;left:8922;top:8236;width:371;height:888;visibility:visible;mso-wrap-style:square;v-text-anchor:top" coordsize="2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GGMMA&#10;AADbAAAADwAAAGRycy9kb3ducmV2LnhtbESP3YrCMBSE7wXfIRzBO01X/Fm6jSKCIF7Un90HODRn&#10;29LmpCRR69tvFgQvh5n5hsk2vWnFnZyvLSv4mCYgiAuray4V/HzvJ58gfEDW2FomBU/ysFkPBxmm&#10;2j74QvdrKEWEsE9RQRVCl0rpi4oM+qntiKP3a53BEKUrpXb4iHDTylmSLKXBmuNChR3tKiqa680o&#10;OHX5vDHHy2nhdFjJ/NzKfLFXajzqt18gAvXhHX61D1rBfAX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ZGGMMAAADbAAAADwAAAAAAAAAAAAAAAACYAgAAZHJzL2Rv&#10;d25yZXYueG1sUEsFBgAAAAAEAAQA9QAAAIgDAAAAAA==&#10;" path="m11,74l25,55,20,31,16,18,11,,,8,6,34r5,40xe" filled="f" strokecolor="window" strokeweight=".25pt">
                    <v:path arrowok="t" o:connecttype="custom" o:connectlocs="16331,88799;37116,65999;29693,37200;23754,21600;16331,0;0,9600;8908,40800;16331,88799" o:connectangles="0,0,0,0,0,0,0,0"/>
                    <o:lock v:ext="edit" aspectratio="t"/>
                  </v:shape>
                  <v:shape id="Freeform 38" o:spid="_x0000_s1051" style="position:absolute;left:8857;top:7232;width:960;height:637;visibility:visible;mso-wrap-style:square;v-text-anchor:top" coordsize="6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b3L8A&#10;AADbAAAADwAAAGRycy9kb3ducmV2LnhtbERPTWsCMRC9F/wPYQRvNVtZpG6NohalR6vS87AZd5du&#10;JiFJ19hf3xwKHh/ve7lOphcD+dBZVvAyLUAQ11Z33Ci4nPfPryBCRNbYWyYFdwqwXo2ellhpe+NP&#10;Gk6xETmEQ4UK2hhdJWWoWzIYptYRZ+5qvcGYoW+k9njL4aaXs6KYS4Md54YWHe1aqr9PP0bB+zH5&#10;YVMevopZubDzbXLXX+2UmozT5g1EpBQf4n/3h1ZQ5rH5S/4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zNvcvwAAANsAAAAPAAAAAAAAAAAAAAAAAJgCAABkcnMvZG93bnJl&#10;di54bWxQSwUGAAAAAAQABAD1AAAAhAMAAAAA&#10;" path="m56,r7,13l39,28,16,53,2,47,,18,,8,38,,56,xe" filled="f" strokecolor="window" strokeweight=".25pt">
                    <v:path arrowok="t" o:connecttype="custom" o:connectlocs="85392,0;96066,15626;59469,33655;24398,63704;3050,56492;0,21635;0,9616;57945,0;85392,0" o:connectangles="0,0,0,0,0,0,0,0,0"/>
                    <o:lock v:ext="edit" aspectratio="t"/>
                  </v:shape>
                </v:group>
                <v:shape id="PL" o:spid="_x0000_s1052" style="position:absolute;left:15457;top:11527;width:4969;height:4159;visibility:visible;mso-wrap-style:square;v-text-anchor:top" coordsize="697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sQ8IA&#10;AADbAAAADwAAAGRycy9kb3ducmV2LnhtbESPQYvCMBSE7wv+h/AEL6KJriy2GkUExeu6ih4fzbMt&#10;Ni+1iVr//WZB2OMwM98w82VrK/GgxpeONYyGCgRx5kzJuYbDz2YwBeEDssHKMWl4kYflovMxx9S4&#10;J3/TYx9yESHsU9RQhFCnUvqsIIt+6Gri6F1cYzFE2eTSNPiMcFvJsVJf0mLJcaHAmtYFZdf93WpI&#10;Dv6knCon2eV8PW4/b0l/ZIPWvW67moEI1Ib/8Lu9MxomC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2xDwgAAANsAAAAPAAAAAAAAAAAAAAAAAJgCAABkcnMvZG93&#10;bnJldi54bWxQSwUGAAAAAAQABAD1AAAAhwMAAAAA&#10;" path="m17,139r-3,46l14,213,,235r28,37l31,282r-7,24l25,322r14,21l38,356r-2,39l47,423r9,15l50,448r,16l42,472r,10l61,485r14,6l80,501r,18l99,541r16,8l119,568r22,31l160,580r16,-5l188,578r32,39l228,620r39,20l276,643r17,-4l312,636r16,7l350,664r9,12l369,667r11,-3l397,680r19,16l429,707r19,7l457,711r9,-10l479,696r23,8l609,735r17,-15l614,696,603,657r75,-77l692,562r5,-30l685,494,673,461,652,424,638,408r-2,-22l638,361r7,-24l636,322,624,312r12,-16l655,266r6,-7l657,208r-7,-26l642,155r,-26l628,105,609,84,589,81,528,80,495,77,435,71,410,58,385,56r-14,5l355,74,340,68,326,53r-17,l303,46,298,21,276,3,261,,232,9r-23,7l190,28,157,50,124,61,96,74,66,90,50,111,31,129,17,139xe" fillcolor="#bfbfbf [2412]" strokecolor="window" strokeweight=".25pt">
                  <v:path arrowok="t" o:connecttype="custom" o:connectlocs="9980,104680;0,132972;22099,159567;17821,182200;27089,201439;33504,239350;35643,253496;29940,267076;43484,274432;57029,283486;70573,306119;84830,321397;114057,328187;134017,327055;162532,350820;196749,363835;222412,359874;249500,375717;263045,377415;283005,384771;305816,400048;325776,402312;341459,393824;434130,415892;437695,393824;483318,328187;496862,301027;479753,260852;454803,230862;454803,204268;453378,182200;453378,167488;471199,146552;463358,102983;457655,72993;434130,47531;376389,45267;310093,40175;274450,31687;253065,41872;232392,29989;215996,26029;196749,1698;165383,5093;135443,15844;88394,34516;47049,50926;22099,72993" o:connectangles="0,0,0,0,0,0,0,0,0,0,0,0,0,0,0,0,0,0,0,0,0,0,0,0,0,0,0,0,0,0,0,0,0,0,0,0,0,0,0,0,0,0,0,0,0,0,0,0"/>
                  <o:lock v:ext="edit" aspectratio="t"/>
                </v:shape>
                <v:group id="FI" o:spid="_x0000_s1053" style="position:absolute;left:17993;top:759;width:4343;height:7271" coordorigin="18080,742" coordsize="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1" o:spid="_x0000_s1054" style="position:absolute;left:18080;top:750;width:1;height:0;visibility:visible;mso-wrap-style:square;v-text-anchor:top" coordsize="3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pxcYA&#10;AADbAAAADwAAAGRycy9kb3ducmV2LnhtbESPT2vCQBTE74LfYXmF3nQTwX9pNiJqpR5sUVvo8ZF9&#10;TYLZtzG71fjtu4VCj8PM/IZJF52pxZVaV1lWEA8jEMS51RUXCt5Pz4MZCOeRNdaWScGdHCyyfi/F&#10;RNsbH+h69IUIEHYJKii9bxIpXV6SQTe0DXHwvmxr0AfZFlK3eAtwU8tRFE2kwYrDQokNrUrKz8dv&#10;o+BixzMZf0xfD9XberXe7nebz/lOqceHbvkEwlPn/8N/7RetYBzD75fwA2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8pxcYAAADbAAAADwAAAAAAAAAAAAAAAACYAgAAZHJz&#10;L2Rvd25yZXYueG1sUEsFBgAAAAAEAAQA9QAAAIsDAAAAAA==&#10;" path="m30,l16,9,,24,2,37r9,l35,19,30,xe" filled="f" strokecolor="window" strokeweight=".25pt">
                    <v:path arrowok="t" o:connecttype="custom" o:connectlocs="21,0;11,5;0,14;1,22;8,22;24,11;21,0" o:connectangles="0,0,0,0,0,0,0"/>
                    <o:lock v:ext="edit" aspectratio="t"/>
                  </v:shape>
                  <v:shape id="Freeform 42" o:spid="_x0000_s1055" style="position:absolute;left:18081;top:742;width:4;height:8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/K8UA&#10;AADbAAAADwAAAGRycy9kb3ducmV2LnhtbESPQWvCQBSE70L/w/IKvemm0kqJriKtWgVBjILXZ/aZ&#10;hGbfhuwao7/eFYQeh5n5hhlNWlOKhmpXWFbw3otAEKdWF5wp2O/m3S8QziNrLC2Tgis5mIxfOiOM&#10;tb3wlprEZyJA2MWoIPe+iqV0aU4GXc9WxME72dqgD7LOpK7xEuCmlP0oGkiDBYeFHCv6zin9S85G&#10;wey33Oz2m9XPEm+3j8NxUTTrKFHq7bWdDkF4av1/+NleagWffX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38rxQAAANsAAAAPAAAAAAAAAAAAAAAAAJgCAABkcnMv&#10;ZG93bnJldi54bWxQSwUGAAAAAAQABAD1AAAAigMAAAAA&#10;" path="m2803,10000v-24,-109,-48,-219,-72,-328l2387,9500r-253,-78l1700,9344r-344,c1302,9289,1247,9235,1193,9180v54,-208,109,-416,163,-624c1332,8434,1308,8311,1284,8189l1013,8025,850,7947r90,-336l850,7416,687,7260,940,6893r253,l1356,6815v30,-86,61,-172,91,-258l1953,6362r506,-211c2489,6068,2520,5985,2550,5902r596,-242l3725,5371v-30,-42,-60,-83,-90,-125l3635,5082r434,-117l4231,4918v-30,-81,-60,-161,-90,-242l4141,4426r-163,-39l3725,4426,3490,4262v-84,-151,-169,-301,-253,-452l2731,3474r162,-453c2863,2953,2833,2886,2803,2818l2206,2529r253,-367l2297,1952,1863,1741r-254,133l687,1421,434,1249c374,1194,313,1140,253,1085l,1023,344,867r506,l1103,1054r687,367l2459,1210r434,39c2923,1291,2954,1332,2984,1374r506,47c3538,1309,3587,1197,3635,1085l3888,984,4069,867r,-125c4039,630,4008,518,3978,406l4412,211r253,l5081,r507,289l5769,406,5588,656v-5,-26,-11,-53,-16,-79l5741,659r-137,96c5629,818,5653,882,5678,945l5792,574v30,-122,-53,-124,-23,-246l6022,242r253,453l6275,1085v-54,55,-109,109,-163,164l6112,1499r669,242l6781,1905r434,289l7378,2404r-90,492l7559,3443r416,445c7945,4109,7914,4330,7884,4551r344,414c8288,5020,8349,5074,8409,5129r162,609c8625,5824,8680,5909,8734,5995r832,274l10000,6526r,164l9656,7447r-144,78l9656,7689r-397,289l8734,8103r,133l7975,8728r-507,117l7378,9133r-506,l6618,9227r-506,78l5425,9258r-506,211l4322,9633r-597,78l3291,9883r-488,117xe" filled="f" strokecolor="window" strokeweight=".25pt">
                    <v:path arrowok="t" o:connecttype="custom" o:connectlocs="106,793;103,767;90,753;80,747;64,741;51,741;45,728;51,678;48,649;38,636;32,630;35,604;32,588;26,576;35,547;45,547;51,540;55,520;74,505;93,488;96,468;119,449;140,426;137,416;137,403;153,394;160,390;156,371;156,351;150,348;140,351;132,338;122,302;103,275;109,240;106,223;83,201;93,171;87,155;70,138;61,149;26,113;16,99;10,86;0,81;13,69;32,69;42,84;67,113;93,96;109,99;112,109;132,113;137,86;147,78;153,69;153,59;150,32;166,17;176,17;192,0;211,23;217,32;211,52;210,46;216,52;211,60;214,75;218,46;217,26;227,19;237,55;237,86;230,99;230,119;256,138;256,151;272,174;278,191;275,230;285,273;301,308;297,361;310,394;317,407;323,455;329,475;361,497;377,518;377,531;364,591;359,597;364,610;349,633;329,643;329,653;301,692;282,701;278,724;259,724;249,732;230,738;205,734;185,751;163,764;140,770;124,784;106,793" o:connectangles="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</v:group>
                <v:group id="SE" o:spid="_x0000_s1056" style="position:absolute;left:15009;top:1552;width:4999;height:9538" coordorigin="14729,1552" coordsize="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57" style="position:absolute;left:14731;top:1561;width:1;height:0;visibility:visible;mso-wrap-style:square;v-text-anchor:top" coordsize="4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EH8YA&#10;AADbAAAADwAAAGRycy9kb3ducmV2LnhtbESPQWvCQBSE7wX/w/IEL6VuKlYkdRUrWFpBtCrW4yP7&#10;TILZt2l2a2J/vSsUPA4z8w0zmjSmEGeqXG5ZwXM3AkGcWJ1zqmC3nT8NQTiPrLGwTAou5GAybj2M&#10;MNa25i86b3wqAoRdjAoy78tYSpdkZNB1bUkcvKOtDPogq1TqCusAN4XsRdFAGsw5LGRY0iyj5LT5&#10;NQr+vhfvj/Xn4c2udkO5/EnM+kJ7pTrtZvoKwlPj7+H/9odW8NKH2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GEH8YAAADbAAAADwAAAAAAAAAAAAAAAACYAgAAZHJz&#10;L2Rvd25yZXYueG1sUEsFBgAAAAAEAAQA9QAAAIsDAAAAAA==&#10;" path="m46,l44,44,30,78,9,99r5,23l5,131,,102,7,81,14,57,46,xe" filled="f" strokecolor="window" strokeweight=".25pt">
                    <v:path arrowok="t" o:connecttype="custom" o:connectlocs="32,0;31,27;21,48;6,61;10,75;3,81;0,63;5,50;10,35;32,0" o:connectangles="0,0,0,0,0,0,0,0,0,0"/>
                    <o:lock v:ext="edit" aspectratio="t"/>
                  </v:shape>
                  <v:shape id="Freeform 45" o:spid="_x0000_s1058" style="position:absolute;left:14732;top:1560;width:0;height:1;visibility:visible;mso-wrap-style:square;v-text-anchor:top" coordsize="6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dwMQA&#10;AADbAAAADwAAAGRycy9kb3ducmV2LnhtbESP3WoCMRSE7wu+QzhCb4pmu2CV1Si2ILS0tP49wGFz&#10;3CxuTpYkuuvbm0Khl8PMfMMsVr1txJV8qB0reB5nIIhLp2uuFBwPm9EMRIjIGhvHpOBGAVbLwcMC&#10;C+063tF1HyuRIBwKVGBibAspQ2nIYhi7ljh5J+ctxiR9JbXHLsFtI/Mse5EWa04LBlt6M1Se9xer&#10;4Gd2yelzs+2+nvjbOJ/Hj+mrVupx2K/nICL18T/8137XCiYT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HcDEAAAA2wAAAA8AAAAAAAAAAAAAAAAAmAIAAGRycy9k&#10;b3ducmV2LnhtbFBLBQYAAAAABAAEAPUAAACJAwAAAAA=&#10;" path="m50,l64,,47,22,45,37r5,22l33,80,12,104,8,80,,70,,52,19,32,50,xe" filled="f" strokecolor="window" strokeweight=".25pt">
                    <v:path arrowok="t" o:connecttype="custom" o:connectlocs="33,0;42,0;31,14;30,23;33,36;22,49;8,64;5,49;0,43;0,32;12,20;33,0" o:connectangles="0,0,0,0,0,0,0,0,0,0,0,0"/>
                    <o:lock v:ext="edit" aspectratio="t"/>
                  </v:shape>
                  <v:shape id="Freeform 46" o:spid="_x0000_s1059" style="position:absolute;left:14729;top:1552;width:5;height:10;visibility:visible;mso-wrap-style:square;v-text-anchor:top" coordsize="701,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ah8UA&#10;AADbAAAADwAAAGRycy9kb3ducmV2LnhtbESPQWvCQBSE70L/w/IK3nRTocGmriIWqQhiqoX2+Mg+&#10;k8Xs25BdNfrruwXB4zAz3zCTWWdrcabWG8cKXoYJCOLCacOlgu/9cjAG4QOyxtoxKbiSh9n0qTfB&#10;TLsLf9F5F0oRIewzVFCF0GRS+qIii37oGuLoHVxrMUTZllK3eIlwW8tRkqTSouG4UGFDi4qK4+5k&#10;FaQ5fWxv+3LFZv5rNvniJ1+/fSrVf+7m7yACdeERvrdXWsFrCv9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BqHxQAAANsAAAAPAAAAAAAAAAAAAAAAAJgCAABkcnMv&#10;ZG93bnJldi54bWxQSwUGAAAAAAQABAD1AAAAigMAAAAA&#10;" path="m528,r9,5l551,30r62,68l622,83r24,21l655,125r,16l655,168r-9,16l663,205r14,20l677,242r,26l674,299r-11,11l677,326r15,26l701,379r,10l687,394r-60,l613,394r-10,10l603,426r-9,15l566,468r4,22l566,505r-10,10l566,548r4,20l561,583r-19,18l537,620r-4,27l500,663r-19,16l453,700r4,16l434,721r-10,10l401,768r-19,16l387,811r-11,7l366,830r10,41l371,898r-24,15l343,956r4,53l357,1034r34,33l405,1098r15,32l429,1151r-9,21l401,1188r-14,-6l376,1167r-19,5l352,1188r-28,l281,1182r-9,12l300,1209r38,-15l347,1214r29,5l396,1229r-9,12l361,1235r-4,11l361,1262r-14,21l324,1303r-10,6l305,1315r5,25l300,1356r-14,33l291,1420r-10,47l272,1488r,31l258,1541r-19,37l234,1605r-33,-6l168,1599r-4,16l145,1620r-10,6l140,1643r-5,27l112,1686,99,1670r-19,16l55,1686r-8,-16l55,1659r6,-29l42,1589r-9,-21l38,1556r9,l52,1546r3,-11l61,1525r-6,-10l47,1494,28,1462r5,-32l19,1404,5,1389r9,-27l24,1309,5,1283,,1256r,-15l9,1209r15,5l38,1172r,-48l42,1108r19,-15l88,1071r,-25l85,966,74,956r,-21l99,923r8,-10l93,882,74,851r6,-36l85,790r19,-47l104,721r,-42l118,642r22,-22l164,605r23,5l211,620r9,-37l211,552,201,531r-4,-16l201,500r15,-6l220,458r10,-32l234,400r,-27l248,347r29,-21l296,320r,-25l305,278r19,-26l343,236,333,191r35,-44l376,128r25,-5l418,98r,-15l434,64r31,-4l500,60,528,30,523,r5,xe" filled="f" strokecolor="window" strokeweight=".25pt">
                    <v:path arrowok="t" o:connecttype="custom" o:connectlocs="373,19;438,64;444,104;459,139;457,185;469,217;466,243;409,249;384,289;377,318;380,360;361,399;307,432;287,451;262,501;255,538;232,590;265,659;291,711;262,730;239,734;184,737;235,750;262,766;245,779;213,808;203,837;190,906;175,951;136,987;98,1000;91,1031;54,1041;37,1024;22,968;35,955;37,935;22,883;9,841;0,776;16,750;28,684;60,646;50,577;63,545;58,488;70,419;111,374;149,360;133,318;149,283;159,230;201,198;220,156;249,91;283,61;315,37;354,0" o:connectangles="0,0,0,0,0,0,0,0,0,0,0,0,0,0,0,0,0,0,0,0,0,0,0,0,0,0,0,0,0,0,0,0,0,0,0,0,0,0,0,0,0,0,0,0,0,0,0,0,0,0,0,0,0,0,0,0,0,0"/>
                    <o:lock v:ext="edit" aspectratio="t"/>
                  </v:shape>
                </v:group>
                <v:group id="NO" o:spid="_x0000_s1060" style="position:absolute;left:12252;width:9140;height:8943" coordorigin="12252" coordsize="1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8" o:spid="_x0000_s1061" style="position:absolute;left:12252;width:12;height:11;visibility:visible;mso-wrap-style:square;v-text-anchor:top" coordsize="1279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1X78A&#10;AADbAAAADwAAAGRycy9kb3ducmV2LnhtbERPTYvCMBC9C/sfwix403QXlFJNiyiyC17UCl6HZmyL&#10;zaTbZNv6781B8Ph43+tsNI3oqXO1ZQVf8wgEcWF1zaWCS76fxSCcR9bYWCYFD3KQpR+TNSbaDnyi&#10;/uxLEULYJaig8r5NpHRFRQbd3LbEgbvZzqAPsCul7nAI4aaR31G0lAZrDg0VtrStqLif/42CwR0Q&#10;9c/1ER/6Tf6Heoh3xVGp6ee4WYHwNPq3+OX+1QoWYWz4En6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KLVfvwAAANsAAAAPAAAAAAAAAAAAAAAAAJgCAABkcnMvZG93bnJl&#10;di54bWxQSwUGAAAAAAQABAD1AAAAhAMAAAAA&#10;" path="m343,1483r4,-3l361,1476r10,-17l376,1439r4,-11l376,1396r4,-21l394,1365r33,-16l432,1332r-5,-52l423,1270r,-32l413,1227r5,-25l427,1202r24,-16l432,1137r-9,-15l423,1118r,-40l437,1046r4,-32l446,977r-5,-32l451,924r5,-16l484,887r27,-10l536,887r8,6l558,872r,-26l544,798r-5,-20l544,766r9,l563,751r5,-32l572,677r5,-42l591,618r28,-20l638,587r5,-31l652,534r24,-21l681,497r-5,-15l676,460r19,-15l718,398r16,4l762,376r-4,-21l776,334r10,6l805,334r28,6l870,303r-4,-22l870,271r-9,-4l880,247r28,-4l927,271r33,41l974,312r19,-15l1007,293r9,4l1031,312r17,6l1053,312r9,-19l1067,281r19,-34l1091,243r-5,-54l1110,163r9,6l1147,136r24,33l1180,179r14,-6l1204,189r,11l1213,210r,16l1227,206r24,-22l1265,152r-10,-5l1241,163r-4,-27l1227,132r-4,-16l1260,83r14,6l1279,68r-9,-6l1246,52r-14,-6l1213,27r-19,-6l1175,42r-9,16l1147,42r10,-11l1161,5,1157,r-24,l1128,10r-4,17l1128,42r-18,20l1095,31r-14,6l1078,62r-11,37l1045,126,1031,95r22,-21l1059,42r-14,l1021,42r-19,32l979,116r9,20l974,147,955,132r-19,10l941,163r-23,l903,169r-18,25l861,189r,17l842,189r-23,11l814,221r-19,5l781,206r-28,4l725,221r,32l743,258r,9l743,287r-14,-6l713,293r5,19l734,330r,25l718,345r-14,4l704,371r-23,l662,371r-5,15l652,398r-14,4l633,413r5,16l610,439r19,21l633,472r-18,15l582,513r-24,21l544,566r-24,21l520,603r5,15l506,635r5,20l492,692r-13,6l479,725r10,16l473,756r-8,-11l446,756r5,32l432,798r-28,5l385,830r-5,26l361,877r,16l385,872r28,-22l423,856r-10,31l390,904r-24,-5l371,920r-33,16l333,904,319,893r-19,31l281,924r-20,6l258,957r-10,4l248,975r-11,-5l220,958r-25,3l195,977r2,14l187,995,164,982r-21,19l148,1017r-3,11l124,1017r-6,14l110,1041r-25,-6l71,1038r-3,21l58,1065r-14,23l47,1118r-5,41l35,1202r-5,39l25,1261r13,19l58,1264r14,9l72,1288r-20,13l49,1328r-5,13l24,1338r-8,31l25,1378r19,-6l54,1386r2,8l40,1405r2,18l24,1428,11,1418r3,25l11,1462r-11,l28,1495r14,18l49,1539r28,18l107,1576r30,l178,1544r42,-34l258,1452r7,-6l275,1465r19,-13l300,1431r2,-26l321,1372r-7,37l324,1415r-5,16l324,1459r9,24l344,1476r-1,7xe" filled="f" strokecolor="window" strokeweight=".25pt">
                    <v:path arrowok="t" o:connecttype="custom" o:connectlocs="350,1084;398,1016;385,924;394,845;416,736;476,661;507,601;529,542;595,442;630,363;710,283;776,256;820,186;925,224;981,235;1012,142;1100,135;1130,170;1157,123;1187,67;1130,20;1078,23;1048,20;1005,47;987,32;921,102;856,123;785,142;702,158;692,216;684,267;617,279;595,323;542,386;489,465;446,546;420,594;336,661;385,668;310,681;240,721;182,724;133,754;103,784;41,819;23,950;48,980;23,1038;39,1072;0,1101;100,1187;247,1089;299,1033;310,1117" o:connectangles="0,0,0,0,0,0,0,0,0,0,0,0,0,0,0,0,0,0,0,0,0,0,0,0,0,0,0,0,0,0,0,0,0,0,0,0,0,0,0,0,0,0,0,0,0,0,0,0,0,0,0,0,0,0"/>
                    <o:lock v:ext="edit" aspectratio="t"/>
                  </v:shape>
                  <v:shape id="Freeform 49" o:spid="_x0000_s1062" style="position:absolute;left:12258;top:2;width:1;height:0;visibility:visible;mso-wrap-style:square;v-text-anchor:top" coordsize="3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QpscA&#10;AADbAAAADwAAAGRycy9kb3ducmV2LnhtbESPQWsCMRSE70L/Q3hCL0WzrVh1a5RW2iJFEbUHj4/N&#10;c3fp5mWbRHfbX98IBY/DzDfDTOetqcSZnC8tK7jvJyCIM6tLzhV87t96YxA+IGusLJOCH/Iwn910&#10;pphq2/CWzruQi1jCPkUFRQh1KqXPCjLo+7Ymjt7ROoMhSpdL7bCJ5aaSD0nyKA2WHBcKrGlRUPa1&#10;OxkFw/dRddoM7jbN73rwuvheHdzHy0Gp2277/AQiUBuu4X96qSM3gcuX+AP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kKbHAAAA2wAAAA8AAAAAAAAAAAAAAAAAmAIAAGRy&#10;cy9kb3ducmV2LnhtbFBLBQYAAAAABAAEAPUAAACMAwAAAAA=&#10;" path="m38,9l34,21r4,26l11,56,,43,,21,8,,38,9xe" filled="f" strokecolor="window" strokeweight=".25pt">
                    <v:path arrowok="t" o:connecttype="custom" o:connectlocs="36,7;32,16;36,35;10,42;0,32;0,16;8,0;36,7" o:connectangles="0,0,0,0,0,0,0,0"/>
                    <o:lock v:ext="edit" aspectratio="t"/>
                  </v:shape>
                  <v:shape id="Freeform 50" o:spid="_x0000_s1063" style="position:absolute;left:12258;top:2;width:0;height:0;visibility:visible;mso-wrap-style:square;v-text-anchor:top" coordsize="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ulMAA&#10;AADbAAAADwAAAGRycy9kb3ducmV2LnhtbERPTYvCMBC9C/6HMIK3NdXFslajiCCoB2Wr4HVoxrba&#10;TLpN1PrvzWHB4+N9zxatqcSDGldaVjAcRCCIM6tLzhWcjuuvHxDOI2usLJOCFzlYzLudGSbaPvmX&#10;HqnPRQhhl6CCwvs6kdJlBRl0A1sTB+5iG4M+wCaXusFnCDeVHEVRLA2WHBoKrGlVUHZL70bB/q9c&#10;H+Lv8ZYO190kum9Wt/M2Varfa5dTEJ5a/xH/uzdaQRzWh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4ulMAAAADbAAAADwAAAAAAAAAAAAAAAACYAgAAZHJzL2Rvd25y&#10;ZXYueG1sUEsFBgAAAAAEAAQA9QAAAIUDAAAAAA==&#10;" path="m31,r3,22l8,30,,9,31,xe" filled="f" strokecolor="window" strokeweight=".25pt">
                    <v:path arrowok="t" o:connecttype="custom" o:connectlocs="29,0;32,16;8,22;0,7;29,0" o:connectangles="0,0,0,0,0"/>
                    <o:lock v:ext="edit" aspectratio="t"/>
                  </v:shape>
                  <v:shape id="Freeform 51" o:spid="_x0000_s1064" style="position:absolute;left:12258;top:1;width:0;height:1;visibility:visible;mso-wrap-style:square;v-text-anchor:top" coordsize="4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UesYA&#10;AADbAAAADwAAAGRycy9kb3ducmV2LnhtbESPQWvCQBSE70L/w/IKvekmLYiNrqGUFmo8iFZFb6/Z&#10;1ySYfRuyq0Z/vSsUehxm5htmknamFidqXWVZQTyIQBDnVldcKFh/f/ZHIJxH1lhbJgUXcpBOH3oT&#10;TLQ985JOK1+IAGGXoILS+yaR0uUlGXQD2xAH79e2Bn2QbSF1i+cAN7V8jqKhNFhxWCixofeS8sPq&#10;aBS8uO3rZvcz+5B6dJ1nh6tcZvuFUk+P3dsYhKfO/4f/2l9awTCG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mUesYAAADbAAAADwAAAAAAAAAAAAAAAACYAgAAZHJz&#10;L2Rvd25yZXYueG1sUEsFBgAAAAAEAAQA9QAAAIsDAAAAAA==&#10;" path="m,23l30,36,41,9,22,,11,9,,16r,7xe" filled="f" strokecolor="window" strokeweight=".25pt">
                    <v:path arrowok="t" o:connecttype="custom" o:connectlocs="0,17;29,27;40,7;21,0;11,7;0,12;0,17" o:connectangles="0,0,0,0,0,0,0"/>
                    <o:lock v:ext="edit" aspectratio="t"/>
                  </v:shape>
                  <v:shape id="Freeform 52" o:spid="_x0000_s1065" style="position:absolute;left:12258;top:1;width:1;height:0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Zy8QA&#10;AADbAAAADwAAAGRycy9kb3ducmV2LnhtbESPwWrDMBBE74X+g9hCLyWWHEIoTpRQUgo+5FA7bc+L&#10;tbFNrZWxVNv5+6gQyHGYmTfMdj/bTow0+NaxhjRRIIgrZ1quNXydPhavIHxANtg5Jg0X8rDfPT5s&#10;MTNu4oLGMtQiQthnqKEJoc+k9FVDFn3ieuLond1gMUQ51NIMOEW47eRSqbW02HJcaLCnQ0PVb/ln&#10;NRwwXFaFVOfPVap+uvf8ezq+pFo/P81vGxCB5nAP39q50bBewv+X+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2cvEAAAA2wAAAA8AAAAAAAAAAAAAAAAAmAIAAGRycy9k&#10;b3ducmV2LnhtbFBLBQYAAAAABAAEAPUAAACJAwAAAAA=&#10;" path="m,22l23,r7,8l,22xe" filled="f" strokecolor="window" strokeweight=".25pt">
                    <v:path arrowok="t" o:connecttype="custom" o:connectlocs="0,17;22,0;29,6;0,17" o:connectangles="0,0,0,0"/>
                    <o:lock v:ext="edit" aspectratio="t"/>
                  </v:shape>
                  <v:shape id="Freeform 53" o:spid="_x0000_s1066" style="position:absolute;left:12257;top:2;width:1;height:0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kTsUA&#10;AADbAAAADwAAAGRycy9kb3ducmV2LnhtbESP3WrCQBSE7wt9h+UUvCl6ogWV6CpVKS31B4w+wCF7&#10;mgSzZ0N2q+nbdwtCL4eZ+YaZLztbqyu3vnKiYThIQLHkzlRSaDif3vpTUD6QGKqdsIYf9rBcPD7M&#10;KTXuJke+ZqFQESI+JQ1lCE2K6POSLfmBa1ii9+VaSyHKtkDT0i3CbY2jJBmjpUriQkkNr0vOL9m3&#10;1YD7yYY/L7jbHrrt6Pl9tfYeK617T93rDFTgLvyH7+0Po2H8An9f4g/A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aROxQAAANsAAAAPAAAAAAAAAAAAAAAAAJgCAABkcnMv&#10;ZG93bnJldi54bWxQSwUGAAAAAAQABAD1AAAAigMAAAAA&#10;" path="m19,r4,22l,26,19,xe" filled="f" strokecolor="window" strokeweight=".25pt">
                    <v:path arrowok="t" o:connecttype="custom" o:connectlocs="17,0;20,16;0,19;17,0" o:connectangles="0,0,0,0"/>
                    <o:lock v:ext="edit" aspectratio="t"/>
                  </v:shape>
                  <v:shape id="Freeform 54" o:spid="_x0000_s1067" style="position:absolute;left:12260;top:1;width:0;height:0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lV8UA&#10;AADbAAAADwAAAGRycy9kb3ducmV2LnhtbESPQUvDQBSE74L/YXmCF2k3WhtK2m0RQe1F0LTQ6yP7&#10;ugnNvo3ZZ5v++25B8DjMzDfMYjX4Vh2pj01gA4/jDBRxFWzDzsB28zaagYqCbLENTAbOFGG1vL1Z&#10;YGHDib/pWIpTCcKxQAO1SFdoHauaPMZx6IiTtw+9R0myd9r2eEpw3+qnLMu1x4bTQo0dvdZUHcpf&#10;b0Dc1MnXdP/+mU9+Suyy3cN2/WHM/d3wMgclNMh/+K+9tgbyZ7h+ST9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eVXxQAAANsAAAAPAAAAAAAAAAAAAAAAAJgCAABkcnMv&#10;ZG93bnJldi54bWxQSwUGAAAAAAQABAD1AAAAigMAAAAA&#10;" path="m19,l,17,27,38,42,17,19,xe" filled="f" strokecolor="window" strokeweight=".25pt">
                    <v:path arrowok="t" o:connecttype="custom" o:connectlocs="18,0;0,13;26,29;40,13;18,0" o:connectangles="0,0,0,0,0"/>
                    <o:lock v:ext="edit" aspectratio="t"/>
                  </v:shape>
                  <v:shape id="Freeform 55" o:spid="_x0000_s1068" style="position:absolute;left:12260;width:0;height:1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AzMQA&#10;AADbAAAADwAAAGRycy9kb3ducmV2LnhtbESPQUvDQBSE70L/w/IEL9JuVBJK7LYUQe2lYNOC10f2&#10;dRPMvo3ZZxv/vVsQehxm5htmsRp9p040xDawgYdZBoq4DrZlZ+Cwf53OQUVBttgFJgO/FGG1nNws&#10;sLThzDs6VeJUgnAs0UAj0pdax7ohj3EWeuLkHcPgUZIcnLYDnhPcd/oxywrtseW00GBPLw3VX9WP&#10;NyAud/KRH9+2xdN3hX32eX/YvBtzdzuun0EJjXIN/7c31kCRw+VL+g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QMzEAAAA2wAAAA8AAAAAAAAAAAAAAAAAmAIAAGRycy9k&#10;b3ducmV2LnhtbFBLBQYAAAAABAAEAPUAAACJAwAAAAA=&#10;" path="m,13l19,38,42,21,23,,,13xe" filled="f" strokecolor="window" strokeweight=".25pt">
                    <v:path arrowok="t" o:connecttype="custom" o:connectlocs="0,10;18,28;40,15;22,0;0,10" o:connectangles="0,0,0,0,0"/>
                    <o:lock v:ext="edit" aspectratio="t"/>
                  </v:shape>
                  <v:shape id="Freeform 56" o:spid="_x0000_s1069" style="position:absolute;left:12261;width:1;height:0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dLsEA&#10;AADbAAAADwAAAGRycy9kb3ducmV2LnhtbESPX2vCMBTF3wf7DuEO9jaT7aFoNS0iE2Rvc6Kv1+ba&#10;VJub2mTafXszEHw8nD8/zqwcXCsu1IfGs4b3kQJBXHnTcK1h87N8G4MIEdlg65k0/FGAsnh+mmFu&#10;/JW/6bKOtUgjHHLUYGPscilDZclhGPmOOHkH3zuMSfa1ND1e07hr5YdSmXTYcCJY7GhhqTqtf13i&#10;HherZms/d6i+9oPJFE/OYaf168swn4KINMRH+N5eGQ1ZBv9f0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XS7BAAAA2wAAAA8AAAAAAAAAAAAAAAAAmAIAAGRycy9kb3du&#10;cmV2LnhtbFBLBQYAAAAABAAEAPUAAACGAwAAAAA=&#10;" path="m26,13r12,9l60,,49,43,26,47,,17,26,13xe" filled="f" strokecolor="window" strokeweight=".25pt">
                    <v:path arrowok="t" o:connecttype="custom" o:connectlocs="25,10;37,16;58,0;47,32;25,35;0,13;25,10" o:connectangles="0,0,0,0,0,0,0"/>
                    <o:lock v:ext="edit" aspectratio="t"/>
                  </v:shape>
                  <v:shape id="Freeform 57" o:spid="_x0000_s1070" style="position:absolute;left:12262;width:0;height:0;visibility:visible;mso-wrap-style:square;v-text-anchor:top" coordsize="3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NkMMA&#10;AADbAAAADwAAAGRycy9kb3ducmV2LnhtbESPT2sCMRTE7wW/Q3iF3mrWHnRZjSK1hUK91NX7c/P2&#10;j25eQpK667dvCoUeh5n5DbPajKYXN/Khs6xgNs1AEFdWd9woOJbvzzmIEJE19pZJwZ0CbNaThxUW&#10;2g78RbdDbESCcChQQRujK6QMVUsGw9Q64uTV1huMSfpGao9DgptevmTZXBrsOC206Oi1pep6+DYK&#10;nH0L3a483fN8Vp/rTz/sL25Q6ulx3C5BRBrjf/iv/aEVzB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NkMMAAADbAAAADwAAAAAAAAAAAAAAAACYAgAAZHJzL2Rv&#10;d25yZXYueG1sUEsFBgAAAAAEAAQA9QAAAIgDAAAAAA==&#10;" path="m15,l27,8r4,17l,25,15,xe" filled="f" strokecolor="window" strokeweight=".25pt">
                    <v:path arrowok="t" o:connecttype="custom" o:connectlocs="13,0;24,6;27,19;0,19;13,0" o:connectangles="0,0,0,0,0"/>
                    <o:lock v:ext="edit" aspectratio="t"/>
                  </v:shape>
                  <v:shape id="Freeform 58" o:spid="_x0000_s1071" style="position:absolute;left:12255;top:6;width:0;height:0;visibility:visible;mso-wrap-style:square;v-text-anchor:top" coordsize="4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2wMMA&#10;AADbAAAADwAAAGRycy9kb3ducmV2LnhtbERPTWvCQBC9C/0PyxS8iG7qIbTRTSgWIWA9NGnB45Ad&#10;k9TsbMxuTfrvuwehx8f73maT6cSNBtdaVvC0ikAQV1a3XCv4LPfLZxDOI2vsLJOCX3KQpQ+zLSba&#10;jvxBt8LXIoSwS1BB432fSOmqhgy6le2JA3e2g0Ef4FBLPeAYwk0n11EUS4Mth4YGe9o1VF2KH6Pg&#10;6z1evJWHw2l3LK6XvHzJv0eZKzV/nF43IDxN/l98d+daQRzGhi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2wMMAAADbAAAADwAAAAAAAAAAAAAAAACYAgAAZHJzL2Rv&#10;d25yZXYueG1sUEsFBgAAAAAEAAQA9QAAAIgDAAAAAA==&#10;" path="m46,17l12,,,12,4,29,46,17xe" filled="f" strokecolor="window" strokeweight=".25pt">
                    <v:path arrowok="t" o:connecttype="custom" o:connectlocs="43,14;11,0;0,10;4,24;43,14" o:connectangles="0,0,0,0,0"/>
                    <o:lock v:ext="edit" aspectratio="t"/>
                  </v:shape>
                </v:group>
                <v:shape id="MK" o:spid="_x0000_s1072" style="position:absolute;left:18762;top:20578;width:1480;height:962;visibility:visible;mso-wrap-style:square;v-text-anchor:top" coordsize="20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wMMQA&#10;AADbAAAADwAAAGRycy9kb3ducmV2LnhtbESPT4vCMBTE74LfITzBi2i6HvzTNYorKIKysHXZ86N5&#10;2xabl9LEtn57Iwgeh5n5DbPadKYUDdWusKzgYxKBIE6tLjhT8HvZjxcgnEfWWFomBXdysFn3eyuM&#10;tW35h5rEZyJA2MWoIPe+iqV0aU4G3cRWxMH7t7VBH2SdSV1jG+CmlNMomkmDBYeFHCva5ZRek5tR&#10;cDTnaL48JH/6a3eq2nnzrS9mpNRw0G0/QXjq/Dv8ah+1gtkS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cDDEAAAA2wAAAA8AAAAAAAAAAAAAAAAAmAIAAGRycy9k&#10;b3ducmV2LnhtbFBLBQYAAAAABAAEAPUAAACJAwAAAAA=&#10;" path="m8,47l43,20,66,15,89,8r19,l127,r32,8l178,7r19,21l195,89r10,8l191,122r-45,10l127,126r-13,30l80,153,66,149,46,148,34,135r-7,4l11,126,,89,9,71,8,47xe" fillcolor="#bfbfbf" strokecolor="window" strokeweight=".25pt">
                  <v:path arrowok="t" o:connecttype="custom" o:connectlocs="5775,28980;31041,12332;47644,9249;64247,4933;77963,4933;91679,0;114779,4933;128494,4316;142210,17265;140766,54878;147985,59810;137879,75226;105394,81392;91679,77692;82294,96190;57750,94340;47644,91874;33206,91257;24544,83241;19491,85708;7941,77692;0,54878;6497,43779;5775,28980" o:connectangles="0,0,0,0,0,0,0,0,0,0,0,0,0,0,0,0,0,0,0,0,0,0,0,0"/>
                  <o:lock v:ext="edit" aspectratio="t"/>
                </v:shape>
                <v:shape id="PT" o:spid="_x0000_s1073" style="position:absolute;top:17841;width:2775;height:3488;visibility:visible;mso-wrap-style:square;v-text-anchor:top" coordsize="388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Wwb4A&#10;AADbAAAADwAAAGRycy9kb3ducmV2LnhtbERPTYvCMBC9C/sfwgheRFN7UKlGkQVBBBXr7n1oxrbY&#10;TEqT2vrvzUHw+Hjf621vKvGkxpWWFcymEQjizOqScwV/t/1kCcJ5ZI2VZVLwIgfbzc9gjYm2HV/p&#10;mfpchBB2CSoovK8TKV1WkEE3tTVx4O62MegDbHKpG+xCuKlkHEVzabDk0FBgTb8FZY+0NQqO8lEd&#10;xm16src0PsfU3dv/i1RqNOx3KxCeev8Vf9wHrWAR1ocv4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r1sG+AAAA2wAAAA8AAAAAAAAAAAAAAAAAmAIAAGRycy9kb3ducmV2&#10;LnhtbFBLBQYAAAAABAAEAPUAAACDAwAAAAA=&#10;" path="m196,6l224,r19,24l246,53r7,6l267,54r45,20l324,64r18,-1l353,80r10,28l377,127r11,10l384,147r-33,10l314,179r1,39l294,238r-18,17l274,292r,24l260,333,248,316r-20,7l225,335r-3,31l229,377r-4,30l213,421r-17,24l189,465r3,37l206,524r-8,12l161,549r-14,16l146,582r,31l104,613r-29,6l42,576r-18,l9,576,,561,9,545,28,514,38,482,61,445r5,-21l56,408,42,394r-4,-8l56,380,66,359,47,353,28,364r,-27l38,322r9,-16l52,285r4,-16l66,265r14,10l104,238r14,-26l155,164r,-20l174,111r5,-37l187,54,196,6xe" fillcolor="#1f497d" strokecolor="#d9d9d9" strokeweight=".25pt">
                  <v:path arrowok="t" o:connecttype="custom" o:connectlocs="160246,0;175984,29868;191008,30432;231784,36067;252531,45084;269700,71571;274707,82842;224631,100875;210323,134125;196015,164556;186000,187662;163108,182026;158815,206259;160961,229365;140215,250779;137354,282902;141646,302062;105161,318405;104446,345456;53654,348837;17169,324604;0,316151;20031,289664;43638,250779;40062,229928;27185,217530;47215,202314;20031,205132;27185,181463;37200,160612;47215,149341;74400,134125;110885,92422;124477,62554;133777,30432" o:connectangles="0,0,0,0,0,0,0,0,0,0,0,0,0,0,0,0,0,0,0,0,0,0,0,0,0,0,0,0,0,0,0,0,0,0,0"/>
                  <o:lock v:ext="edit" aspectratio="t"/>
                </v:shape>
                <v:group id="ES" o:spid="_x0000_s1074" style="position:absolute;left:1042;top:16763;width:7630;height:5786" coordorigin="1027,16710" coordsize="7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2" o:spid="_x0000_s1075" style="position:absolute;left:1032;top:16715;width:0;height:1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hnsQA&#10;AADbAAAADwAAAGRycy9kb3ducmV2LnhtbESP3YrCMBSE7xd8h3AEbxZN7cWq1SgquKyI+PsAh+bY&#10;FpuT0qTafXsjLOzlMDPfMLNFa0rxoNoVlhUMBxEI4tTqgjMF18umPwbhPLLG0jIp+CUHi3nnY4aJ&#10;tk8+0ePsMxEg7BJUkHtfJVK6NCeDbmAr4uDdbG3QB1lnUtf4DHBTyjiKvqTBgsNCjhWtc0rv58Yo&#10;uC+PwyzeflqzXTWT5ns3uZrDXqlet11OQXhq/X/4r/2jFYxi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IZ7EAAAA2wAAAA8AAAAAAAAAAAAAAAAAmAIAAGRycy9k&#10;b3ducmV2LnhtbFBLBQYAAAAABAAEAPUAAACJAwAAAAA=&#10;" path="m39,l20,,,21,10,31r19,l39,xe" filled="f" strokecolor="window" strokeweight=".25pt">
                    <v:path arrowok="t" o:connecttype="custom" o:connectlocs="27,0;14,0;0,14;7,20;20,20;27,0" o:connectangles="0,0,0,0,0,0"/>
                    <o:lock v:ext="edit" aspectratio="t"/>
                  </v:shape>
                  <v:shape id="Freeform 63" o:spid="_x0000_s1076" style="position:absolute;left:1033;top:16715;width:1;height:0;visibility:visible;mso-wrap-style:square;v-text-anchor:top" coordsize="9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hVsAA&#10;AADbAAAADwAAAGRycy9kb3ducmV2LnhtbESPQYvCMBSE74L/IbwFb5quipauUUQQvInVg8dH82zK&#10;Ni+1iVr/vREEj8PMfMMsVp2txZ1aXzlW8DtKQBAXTldcKjgdt8MUhA/IGmvHpOBJHlbLfm+BmXYP&#10;PtA9D6WIEPYZKjAhNJmUvjBk0Y9cQxy9i2sthijbUuoWHxFuazlOkpm0WHFcMNjQxlDxn9+sAr/v&#10;Ngb9dWzz8nqzxfycpm6q1OCnW/+BCNSFb/jT3mkF8wm8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XhVsAAAADbAAAADwAAAAAAAAAAAAAAAACYAgAAZHJzL2Rvd25y&#10;ZXYueG1sUEsFBgAAAAAEAAQA9QAAAIUDAAAAAA==&#10;" path="m66,l57,10,19,16,,43,28,64,43,80,71,74,90,64,85,43,71,27,66,xe" filled="f" strokecolor="window" strokeweight=".25pt">
                    <v:path arrowok="t" o:connecttype="custom" o:connectlocs="45,0;39,6;13,10;0,26;19,38;30,48;49,44;62,38;59,26;49,16;45,0" o:connectangles="0,0,0,0,0,0,0,0,0,0,0"/>
                    <o:lock v:ext="edit" aspectratio="t"/>
                  </v:shape>
                  <v:shape id="Freeform 64" o:spid="_x0000_s1077" style="position:absolute;left:1034;top:16715;width:0;height:0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AssIA&#10;AADbAAAADwAAAGRycy9kb3ducmV2LnhtbESPQYvCMBSE74L/ITzBm6aKrFqNIoLiQZBVQbw9mmdb&#10;bV5KE7XurzcLgsdhZr5hpvPaFOJBlcstK+h1IxDEidU5pwqOh1VnBMJ5ZI2FZVLwIgfzWbMxxVjb&#10;J//SY+9TESDsYlSQeV/GUrokI4Oua0vi4F1sZdAHWaVSV/gMcFPIfhT9SIM5h4UMS1pmlNz2d6PA&#10;+sF1rE/Li10fjn/baCPPudwp1W7ViwkIT7X/hj/tjVYwHMD/l/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wCywgAAANsAAAAPAAAAAAAAAAAAAAAAAJgCAABkcnMvZG93&#10;bnJldi54bWxQSwUGAAAAAAQABAD1AAAAhwMAAAAA&#10;" path="m19,l,10,16,25,29,41,19,xe" filled="f" strokecolor="window" strokeweight=".25pt">
                    <v:path arrowok="t" o:connecttype="custom" o:connectlocs="14,0;0,6;12,16;21,26;14,0" o:connectangles="0,0,0,0,0"/>
                    <o:lock v:ext="edit" aspectratio="t"/>
                  </v:shape>
                  <v:shape id="Freeform 65" o:spid="_x0000_s1078" style="position:absolute;left:1027;top:16710;width:7;height:7;visibility:visible;mso-wrap-style:square;v-text-anchor:top" coordsize="1024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aicUA&#10;AADbAAAADwAAAGRycy9kb3ducmV2LnhtbESPT2sCMRTE74LfIbyCN81WsC6rUYpSKsUe/IfX5+a5&#10;u3TzsmxSjf30Rih4HGbmN8x0HkwtLtS6yrKC10ECgji3uuJCwX730U9BOI+ssbZMCm7kYD7rdqaY&#10;aXvlDV22vhARwi5DBaX3TSaly0sy6Aa2IY7e2bYGfZRtIXWL1wg3tRwmyZs0WHFcKLGhRUn5z/bX&#10;KFh+/uXf43XYhdPRf6WH4e24Xi2U6r2E9wkIT8E/w//tlVYwHs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RqJxQAAANsAAAAPAAAAAAAAAAAAAAAAAJgCAABkcnMv&#10;ZG93bnJldi54bWxQSwUGAAAAAAQABAD1AAAAigMAAAAA&#10;" path="m52,201l46,185r6,-21l79,111,65,100,71,84,55,80r,-21l65,43,112,27r38,5l154,16,182,r15,6l229,53r52,27l328,80r12,4l466,164r38,6l532,201r41,-11l597,207r24,25l649,232r19,6l677,248r-9,16l668,285r75,58l785,380r19,-6l827,369r71,37l906,433r11,10l939,448r14,10l972,458r19,l1010,464r5,-6l1024,480r,27l1010,522r-74,62l903,584r-94,25l776,615r,31l757,646r-19,16l719,689r-19,20l677,714r-19,27l658,778r14,20l677,814r,27l672,851r-19,6l625,884r-36,37l573,936r-9,10l564,962r-41,l499,968r-19,5l471,983r-14,22l433,1015r-14,l391,1010r-47,-5l262,968r-33,-6l197,973r-24,16l145,993r-24,17l107,1020,55,958r,-90l33,835,5,810,,794,,761,14,746,52,730r8,-10l46,699,41,662,55,630,84,599r,-24l74,554,84,517r4,-5l102,512r10,16l126,507r5,-59l168,411r,-21l168,374r38,-25l234,343r10,-11l220,306,201,264r-9,-10l164,269,145,259,117,248r-10,6l98,242r,-20l84,201,74,195r-22,6xe" filled="f" strokecolor="window" strokeweight=".25pt">
                    <v:path arrowok="t" o:connecttype="custom" o:connectlocs="31,114;54,69;48,52;37,36;76,17;105,10;134,4;191,49;231,52;343,105;389,118;422,144;454,147;454,163;505,212;546,231;610,251;623,274;648,283;674,283;690,283;696,314;636,361;550,377;527,400;502,410;476,439;447,458;457,494;460,520;444,530;400,570;383,585;355,595;326,602;311,622;285,628;234,622;156,595;118,612;82,625;37,593;22,517;0,491;10,461;41,445;28,410;57,371;50,343;60,317;76,327;89,277;114,241;140,216;166,205;137,163;111,166;80,153;67,150;57,124;35,124" o:connectangles="0,0,0,0,0,0,0,0,0,0,0,0,0,0,0,0,0,0,0,0,0,0,0,0,0,0,0,0,0,0,0,0,0,0,0,0,0,0,0,0,0,0,0,0,0,0,0,0,0,0,0,0,0,0,0,0,0,0,0,0,0"/>
                    <o:lock v:ext="edit" aspectratio="t"/>
                  </v:shape>
                </v:group>
                <v:group id="IT" o:spid="_x0000_s1079" style="position:absolute;left:10827;top:16919;width:6640;height:7487" coordorigin="10844,16919" coordsize="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" o:spid="_x0000_s1080" style="position:absolute;left:10845;top:16923;width:1;height:2;visibility:visible;mso-wrap-style:square;v-text-anchor:top" coordsize="15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gPMQA&#10;AADbAAAADwAAAGRycy9kb3ducmV2LnhtbESPQWvCQBSE70L/w/IKvZlNSzExukopVIL0kiiF3h7Z&#10;ZzY0+zZkV03/fbcgeBxm5htmvZ1sLy40+s6xguckBUHcON1xq+B4+JjnIHxA1tg7JgW/5GG7eZit&#10;sdDuyhVd6tCKCGFfoAITwlBI6RtDFn3iBuLondxoMUQ5tlKPeI1w28uXNF1Iix3HBYMDvRtqfuqz&#10;VbBcvu7S6mtPn0HmpdSt+e76Sqmnx+ltBSLQFO7hW7vUCrIM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4DzEAAAA2wAAAA8AAAAAAAAAAAAAAAAAmAIAAGRycy9k&#10;b3ducmV2LnhtbFBLBQYAAAAABAAEAPUAAACJAwAAAAA=&#10;" path="m89,l66,16,47,31,28,37,,31,5,64,19,84r-5,54l14,164r5,21l5,228r4,31l28,275,56,253r10,-5l94,253r19,-21l113,211r23,-42l145,142r-9,-25l150,84,141,37,136,10,89,xe" filled="f" strokecolor="window" strokeweight=".25pt">
                    <v:path arrowok="t" o:connecttype="custom" o:connectlocs="59,0;44,10;31,19;19,23;0,19;3,39;13,51;9,84;9,100;13,113;3,139;6,158;19,168;37,155;44,152;63,155;75,142;75,129;91,103;97,87;91,71;100,51;94,23;91,6;59,0" o:connectangles="0,0,0,0,0,0,0,0,0,0,0,0,0,0,0,0,0,0,0,0,0,0,0,0,0"/>
                    <o:lock v:ext="edit" aspectratio="t"/>
                  </v:shape>
                  <v:shape id="Freeform 68" o:spid="_x0000_s1081" style="position:absolute;left:10847;top:16926;width:2;height:1;visibility:visible;mso-wrap-style:square;v-text-anchor:top" coordsize="27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P0MMA&#10;AADbAAAADwAAAGRycy9kb3ducmV2LnhtbERPy2rCQBTdF/yH4Qpuik5soaZpRpESwUWhGBVc3mZu&#10;HjRzJ2QmJv37zqLQ5eG8091kWnGn3jWWFaxXEQjiwuqGKwWX82EZg3AeWWNrmRT8kIPddvaQYqLt&#10;yCe6574SIYRdggpq77tESlfUZNCtbEccuNL2Bn2AfSV1j2MIN618iqIXabDh0FBjR+81Fd/5YBQM&#10;Wf76cfkszNfzbczibLg2j+VBqcV82r+B8DT5f/Gf+6gVbMLY8C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P0MMAAADbAAAADwAAAAAAAAAAAAAAAACYAgAAZHJzL2Rv&#10;d25yZXYueG1sUEsFBgAAAAAEAAQA9QAAAIgDAAAAAA==&#10;" path="m260,r14,16l265,32,255,57,241,73r5,48l255,157r-24,15l227,188r-19,6l180,162r-19,l146,137,118,121,99,115,80,105,61,88,28,63,14,57,,41,,22,5,6r28,4l76,10r9,16l132,26r33,l208,16,260,xe" filled="f" strokecolor="window" strokeweight=".25pt">
                    <v:path arrowok="t" o:connecttype="custom" o:connectlocs="175,0;184,10;178,20;171,35;162,45;165,75;171,97;155,106;152,116;140,120;121,100;108,100;98,85;79,75;66,71;54,65;41,54;19,39;9,35;0,25;0,14;3,4;22,6;51,6;57,16;89,16;111,16;140,10;175,0" o:connectangles="0,0,0,0,0,0,0,0,0,0,0,0,0,0,0,0,0,0,0,0,0,0,0,0,0,0,0,0,0"/>
                    <o:lock v:ext="edit" aspectratio="t"/>
                  </v:shape>
                  <v:shape id="Freeform 69" o:spid="_x0000_s1082" style="position:absolute;left:10844;top:16919;width:7;height:7;visibility:visible;mso-wrap-style:square;v-text-anchor:top" coordsize="931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54MYA&#10;AADbAAAADwAAAGRycy9kb3ducmV2LnhtbESPQWvCQBSE7wX/w/KEXkrd6MFqmlVEEKWlqLGFHB/Z&#10;ZxLMvo3ZbUz/fbdQ8DjMzDdMsuxNLTpqXWVZwXgUgSDOra64UPB52jzPQDiPrLG2TAp+yMFyMXhI&#10;MNb2xkfqUl+IAGEXo4LS+yaW0uUlGXQj2xAH72xbgz7ItpC6xVuAm1pOomgqDVYcFkpsaF1Sfkm/&#10;jYLD9vTVfej3bPp03dNB7y6ZfIuUehz2q1cQnnp/D/+3d1rByxz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654MYAAADbAAAADwAAAAAAAAAAAAAAAACYAgAAZHJz&#10;L2Rvd25yZXYueG1sUEsFBgAAAAAEAAQA9QAAAIsDAAAAAA==&#10;" path="m675,1163r14,16l713,1163r28,-42l755,1058r14,-6l779,1062r19,-20l793,1015r9,-21l798,984,774,963r-9,l769,951r-18,6l741,947r,-11l769,916r14,-22l783,862r15,-5l845,883r18,6l887,926r9,21l910,947r14,-21l931,904,915,867,896,846r-18,l878,842r-10,l821,788r-23,5l769,752r-18,-6l722,715,708,704r11,-10l732,688,713,672r-24,10l672,672,620,624r-5,-20l596,598,578,583,530,469,516,453,479,416,436,342r,-42l460,284r,-21l441,243r-9,-11l436,216r19,-10l512,190r23,-17l554,153,549,99r5,-20l526,74,465,58,455,42r-4,-5l451,21,446,5,413,,334,5r-9,22l296,31,278,74r,15l259,74,230,68,212,79r-14,32l169,89r5,-31l165,37r-19,5l141,68,127,84r-14,l47,74,25,95r3,26l33,142,,173r9,22l19,206,,232r,36l9,284r19,l38,296r9,25l47,348r19,6l80,348r52,-58l155,300r47,27l235,354r5,31l259,406r9,37l278,500r14,27l309,549r33,14l372,614r27,43l427,678r52,68l516,746r43,42l559,830r14,12l601,820r5,22l606,867r28,27l643,910r38,-11l686,916r-5,35l700,984r5,26l713,1037r-5,21l689,1079r-3,26l672,1136r3,27xe" filled="f" strokecolor="window" strokeweight=".25pt">
                    <v:path arrowok="t" o:connecttype="custom" o:connectlocs="483,720;521,651;537,628;525,596;509,593;521,567;541,531;601,573;626,573;607,524;588,521;521,466;480,436;483,416;420,386;392,361;325,258;312,176;293,144;347,118;372,61;315,36;306,13;226,3;188,46;156,42;115,55;99,26;77,52;19,75;6,121;0,166;26,183;45,219;105,186;163,238;188,310;232,349;289,420;379,488;407,508;430,554;465,567;478,625;467,668;457,720" o:connectangles="0,0,0,0,0,0,0,0,0,0,0,0,0,0,0,0,0,0,0,0,0,0,0,0,0,0,0,0,0,0,0,0,0,0,0,0,0,0,0,0,0,0,0,0,0,0"/>
                    <o:lock v:ext="edit" aspectratio="t"/>
                  </v:shape>
                </v:group>
                <v:group id="GR" o:spid="_x0000_s1083" style="position:absolute;left:18763;top:20579;width:5283;height:4897" coordorigin="18395,2073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" o:spid="_x0000_s1084" style="position:absolute;left:18398;top:20736;width:1;height: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Bx8QA&#10;AADbAAAADwAAAGRycy9kb3ducmV2LnhtbESPwWrDMBBE74X+g9hCbo3sHoJxrITgJCWFHhonH7C1&#10;traJtbItJVH/vioUehxm5g1TrIPpxY0m11lWkM4TEMS11R03Cs6n/XMGwnlkjb1lUvBNDtarx4cC&#10;c23vfKRb5RsRIexyVNB6P+RSurolg25uB+LofdnJoI9yaqSe8B7hppcvSbKQBjuOCy0OVLZUX6qr&#10;UfCZhXF76Y8phrf3elcG/ngdWanZU9gsQXgK/j/81z5oBVkK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hQcfEAAAA2wAAAA8AAAAAAAAAAAAAAAAAmAIAAGRycy9k&#10;b3ducmV2LnhtbFBLBQYAAAAABAAEAPUAAACJAwAAAAA=&#10;" path="m38,l14,,2,9,,22,,37r11,3l33,25,38,xe" filled="f" strokecolor="window" strokeweight=".25pt">
                    <v:path arrowok="t" o:connecttype="custom" o:connectlocs="26,0;10,0;1,5;0,13;0,22;8,24;23,15;26,0" o:connectangles="0,0,0,0,0,0,0,0"/>
                    <o:lock v:ext="edit" aspectratio="t"/>
                  </v:shape>
                  <v:shape id="Freeform 72" o:spid="_x0000_s1085" style="position:absolute;left:18399;top:20736;width:0;height:0;visibility:visible;mso-wrap-style:square;v-text-anchor:top" coordsize="6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k3sEA&#10;AADbAAAADwAAAGRycy9kb3ducmV2LnhtbESPQYvCMBSE74L/ITzBm6YqiHSNsiwu7FGrhx7fNm+b&#10;rs1LbVKt/94IgsdhZr5h1tve1uJKra8cK5hNExDEhdMVlwpOx+/JCoQPyBprx6TgTh62m+Fgjal2&#10;Nz7QNQuliBD2KSowITSplL4wZNFPXUMcvT/XWgxRtqXULd4i3NZyniRLabHiuGCwoS9DxTnrrII8&#10;/O8ueecq3mdm9ruQnTk3nVLjUf/5ASJQH97hV/tHK1jN4f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5N7BAAAA2wAAAA8AAAAAAAAAAAAAAAAAmAIAAGRycy9kb3du&#10;cmV2LnhtbFBLBQYAAAAABAAEAPUAAACGAwAAAAA=&#10;" path="m35,l66,37,60,47,44,52,41,40,35,34,25,40,14,31,9,24r7,-6l2,27,,18,19,10,35,xe" filled="f" strokecolor="window" strokeweight=".25pt">
                    <v:path arrowok="t" o:connecttype="custom" o:connectlocs="24,0;45,23;41,30;30,33;28,25;24,22;17,25;10,20;6,15;11,11;1,17;0,11;13,6;24,0" o:connectangles="0,0,0,0,0,0,0,0,0,0,0,0,0,0"/>
                    <o:lock v:ext="edit" aspectratio="t"/>
                  </v:shape>
                  <v:shape id="Freeform 73" o:spid="_x0000_s1086" style="position:absolute;left:18396;top:20737;width:0;height:0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+r8IA&#10;AADbAAAADwAAAGRycy9kb3ducmV2LnhtbESPT2sCMRTE7wW/Q3hCbzWrQllWo4hi7bH+w+tj89yN&#10;Ji/LJtXVT98UCj0OM/MbZjrvnBU3aoPxrGA4yEAQl14brhQc9uu3HESIyBqtZ1LwoADzWe9lioX2&#10;d97SbRcrkSAcClRQx9gUUoayJodh4Bvi5J196zAm2VZSt3hPcGflKMvepUPDaaHGhpY1ldfdt1Pw&#10;bHJbupMzx/zrMqKNsauPrVXqtd8tJiAidfE//Nf+1AryMfx+ST9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r6vwgAAANsAAAAPAAAAAAAAAAAAAAAAAJgCAABkcnMvZG93&#10;bnJldi54bWxQSwUGAAAAAAQABAD1AAAAhwMAAAAA&#10;" path="m22,r8,10l27,23r3,10l22,36,8,33,,20,22,xe" filled="f" strokecolor="window" strokeweight=".25pt">
                    <v:path arrowok="t" o:connecttype="custom" o:connectlocs="15,0;21,6;19,14;21,20;15,22;6,20;0,12;15,0" o:connectangles="0,0,0,0,0,0,0,0"/>
                    <o:lock v:ext="edit" aspectratio="t"/>
                  </v:shape>
                  <v:shape id="Freeform 74" o:spid="_x0000_s1087" style="position:absolute;left:18397;top:20736;width:1;height:1;visibility:visible;mso-wrap-style:square;v-text-anchor:top" coordsize="13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MuMUA&#10;AADbAAAADwAAAGRycy9kb3ducmV2LnhtbESPQWvCQBSE74X+h+UVeqsbxSZpdBUpCD0UIWnx/Mg+&#10;k2j2bZLdavLv3UKhx2FmvmHW29G04kqDaywrmM8iEMSl1Q1XCr6/9i8pCOeRNbaWScFEDrabx4c1&#10;ZtreOKdr4SsRIOwyVFB732VSurImg25mO+Lgnexg0Ac5VFIPeAtw08pFFMXSYMNhocaO3msqL8WP&#10;UdAneYKHKe+P8dSfz6++Ob59Tko9P427FQhPo/8P/7U/tIJ0Cb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Qy4xQAAANsAAAAPAAAAAAAAAAAAAAAAAJgCAABkcnMv&#10;ZG93bnJldi54bWxQSwUGAAAAAAQABAD1AAAAigMAAAAA&#10;" path="m11,l,10,14,37r16,6l49,65,66,77r27,23l109,108r20,16l134,115,93,80,90,63,85,47,68,28r-5,3l41,13,28,6,11,xe" filled="f" strokecolor="window" strokeweight=".25pt">
                    <v:path arrowok="t" o:connecttype="custom" o:connectlocs="7,0;0,6;10,23;20,26;33,40;45,47;63,61;74,66;88,76;91,70;63,49;61,39;58,29;46,17;43,19;28,8;19,4;7,0" o:connectangles="0,0,0,0,0,0,0,0,0,0,0,0,0,0,0,0,0,0"/>
                    <o:lock v:ext="edit" aspectratio="t"/>
                  </v:shape>
                  <v:shape id="Freeform 75" o:spid="_x0000_s1088" style="position:absolute;left:18400;top:20738;width:0;height:0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aB8UA&#10;AADbAAAADwAAAGRycy9kb3ducmV2LnhtbESPQWvCQBSE7wX/w/KEXoJuFNqG6CohUOmhKTR68PjI&#10;PpNg9m3Y3Wr677uFQo/DzHzDbPeTGcSNnO8tK1gtUxDEjdU9twpOx9dFBsIHZI2DZVLwTR72u9nD&#10;FnNt7/xJtzq0IkLY56igC2HMpfRNRwb90o7E0btYZzBE6VqpHd4j3AxynabP0mDPcaHDkcqOmmv9&#10;ZRS8uPLQjon7KM9D9U7XU1UkhVbqcT4VGxCBpvAf/mu/aQXZE/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9oHxQAAANsAAAAPAAAAAAAAAAAAAAAAAJgCAABkcnMv&#10;ZG93bnJldi54bWxQSwUGAAAAAAQABAD1AAAAigMAAAAA&#10;" path="m52,8l28,31r-16,l,21,8,2,33,,52,8xe" filled="f" strokecolor="window" strokeweight=".25pt">
                    <v:path arrowok="t" o:connecttype="custom" o:connectlocs="36,5;19,20;8,20;0,14;6,1;23,0;36,5" o:connectangles="0,0,0,0,0,0,0"/>
                    <o:lock v:ext="edit" aspectratio="t"/>
                  </v:shape>
                  <v:shape id="Freeform 76" o:spid="_x0000_s1089" style="position:absolute;left:18400;top:20738;width:0;height:1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KnMEA&#10;AADbAAAADwAAAGRycy9kb3ducmV2LnhtbESPQYvCMBSE7wv7H8Jb8LamKohU0yKCuBcPunvx9mie&#10;TbB5CU1W6783guBxmJlvmFU9uE5cqY/Ws4LJuABB3HhtuVXw97v9XoCICVlj55kU3ClCXX1+rLDU&#10;/sYHuh5TKzKEY4kKTEqhlDI2hhzGsQ/E2Tv73mHKsm+l7vGW4a6T06KYS4eW84LBQBtDzeX47xRc&#10;ZuYQdna3nuyH00aeA03tlpQafQ3rJYhEQ3qHX+0frWAxh+eX/ANk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ypzBAAAA2wAAAA8AAAAAAAAAAAAAAAAAmAIAAGRycy9kb3du&#10;cmV2LnhtbFBLBQYAAAAABAAEAPUAAACGAwAAAAA=&#10;" path="m53,r,15l20,40,6,47,,44,5,27,28,8,53,xe" filled="f" strokecolor="window" strokeweight=".25pt">
                    <v:path arrowok="t" o:connecttype="custom" o:connectlocs="33,0;33,10;12,26;4,30;0,28;3,17;17,5;33,0" o:connectangles="0,0,0,0,0,0,0,0"/>
                    <o:lock v:ext="edit" aspectratio="t"/>
                  </v:shape>
                  <v:shape id="Freeform 77" o:spid="_x0000_s1090" style="position:absolute;left:18396;top:20737;width:2;height:1;visibility:visible;mso-wrap-style:square;v-text-anchor:top" coordsize="23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+IsUA&#10;AADbAAAADwAAAGRycy9kb3ducmV2LnhtbESPQWvCQBSE7wX/w/KE3pqNPVhJXUMbECqFliQFr4/s&#10;M4lm34bsGtP++q4geBxm5htmnU6mEyMNrrWsYBHFIIgrq1uuFfyU26cVCOeRNXaWScEvOUg3s4c1&#10;JtpeOKex8LUIEHYJKmi87xMpXdWQQRfZnjh4BzsY9EEOtdQDXgLcdPI5jpfSYMthocGesoaqU3E2&#10;Cpb7cpdZ/22Pf4ex+Nzn7/Q15Uo9zqe3VxCeJn8P39ofWsHqBa5fw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H4ixQAAANsAAAAPAAAAAAAAAAAAAAAAAJgCAABkcnMv&#10;ZG93bnJldi54bWxQSwUGAAAAAAQABAD1AAAAigMAAAAA&#10;" path="m33,10l21,16r4,13l14,45,5,43,,50,2,66,40,82r9,35l60,161r14,24l91,170r21,31l134,231r9,-23l136,192r9,-7l178,214r10,-9l191,195,174,158r,-7l159,121r-6,-21l159,99r19,4l200,124r11,-15l230,111r3,-5l209,72r-18,2l186,63,174,37,164,47,141,37,126,10,98,13,77,16,63,,52,9,33,10xe" filled="f" strokecolor="window" strokeweight=".25pt">
                    <v:path arrowok="t" o:connecttype="custom" o:connectlocs="22,6;14,10;17,18;9,28;3,26;0,31;1,41;27,50;33,72;41,99;50,114;62,105;76,124;91,142;97,128;92,118;98,114;121,132;127,126;130,120;118,97;118,93;108,74;104,61;108,61;121,63;136,76;143,67;156,68;158,65;142,44;130,45;126,39;118,23;111,29;96,23;85,6;66,8;52,10;43,0;35,6;22,6" o:connectangles="0,0,0,0,0,0,0,0,0,0,0,0,0,0,0,0,0,0,0,0,0,0,0,0,0,0,0,0,0,0,0,0,0,0,0,0,0,0,0,0,0,0"/>
                    <o:lock v:ext="edit" aspectratio="t"/>
                  </v:shape>
                  <v:shape id="Freeform 78" o:spid="_x0000_s1091" style="position:absolute;left:18395;top:20734;width:4;height:4;visibility:visible;mso-wrap-style:square;v-text-anchor:top" coordsize="54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UFsIA&#10;AADbAAAADwAAAGRycy9kb3ducmV2LnhtbERPy2qDQBTdF/oPwy1kV8cEWoJ1lCANzaZQNYssL871&#10;QZ071plE8/edRaHLw3mn+WpGcaPZDZYVbKMYBHFj9cCdgnN9fN6DcB5Z42iZFNzJQZ49PqSYaLtw&#10;SbfKdyKEsEtQQe/9lEjpmp4MushOxIFr7WzQBzh3Us+4hHAzyl0cv0qDA4eGHicqemq+q6tRsLzX&#10;58vnV9F+lPWpu44v9qctLkptntbDGwhPq/8X/7lPWsE+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hQWwgAAANsAAAAPAAAAAAAAAAAAAAAAAJgCAABkcnMvZG93&#10;bnJldi54bWxQSwUGAAAAAAQABAD1AAAAhwMAAAAA&#10;" path="m110,135l99,145,86,192,70,238r-7,5l56,259r-9,16l30,285r-13,5l,290r22,53l39,370r17,l72,370r5,13l61,395r,18l72,438r14,21l96,469r5,-15l115,451r17,16l136,454r26,3l201,462r28,10l241,485r12,19l262,515r12,-11l290,502r24,19l342,549r8,-6l351,522r,-23l350,478,337,454r-9,5l307,448,272,420,262,410r-23,-3l227,398r,-10l241,373r5,-6l237,354r-5,-18l237,327r19,22l272,357r,-18l262,317,241,287,218,248r-3,-20l213,209r-4,-18l206,172r17,-6l220,179r14,19l243,198r-2,11l286,259r2,-9l279,228r14,-6l314,232r12,18l328,238,312,216r2,-10l326,201r30,15l364,211r-3,-16l347,185,326,174,312,161r-3,-10l314,139r31,-4l377,124r23,3l442,117r8,-6l478,124r24,14l513,108,534,77r7,-9l543,13,541,9,529,,516,r-8,9l508,28r2,18l491,50,478,61r-9,3l438,56,427,47,410,58,386,28,361,50,342,64,323,74r-30,6l272,87r-16,l248,90r-16,21l218,111r-24,6l171,114r-11,24l141,139r-17,-1l110,135xe" filled="f" strokecolor="window" strokeweight=".25pt">
                    <v:path arrowok="t" o:connecttype="custom" o:connectlocs="67,89;48,147;38,159;20,175;0,179;27,228;49,228;42,243;49,270;65,289;78,278;93,280;137,284;164,299;179,317;198,309;233,338;239,321;238,294;223,283;185,259;163,251;155,239;168,226;158,207;174,215;185,209;164,177;147,140;142,118;152,102;159,122;164,129;196,154;200,137;222,154;213,133;222,124;248,130;236,114;213,99;214,86;257,76;301,72;326,76;350,66;369,42;369,6;352,0;346,17;335,31;320,39;291,29;263,17;233,39;200,49;174,54;158,68;132,72;109,85;84,85" o:connectangles="0,0,0,0,0,0,0,0,0,0,0,0,0,0,0,0,0,0,0,0,0,0,0,0,0,0,0,0,0,0,0,0,0,0,0,0,0,0,0,0,0,0,0,0,0,0,0,0,0,0,0,0,0,0,0,0,0,0,0,0,0"/>
                    <o:lock v:ext="edit" aspectratio="t"/>
                  </v:shape>
                  <v:shape id="Freeform 79" o:spid="_x0000_s1092" style="position:absolute;left:18398;top:20739;width:1;height:1;visibility:visible;mso-wrap-style:square;v-text-anchor:top" coordsize="25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rJsYA&#10;AADbAAAADwAAAGRycy9kb3ducmV2LnhtbESP3WoCMRSE7wu+QziCN0WzbaHdrkaRQlW0VKs+wHFz&#10;9kc3J8sm6vr2jVDo5TAz3zCjSWsqcaHGlZYVPA0iEMSp1SXnCva7z34MwnlkjZVlUnAjB5Nx52GE&#10;ibZX/qHL1uciQNglqKDwvk6kdGlBBt3A1sTBy2xj0AfZ5FI3eA1wU8nnKHqVBksOCwXW9FFQetqe&#10;jYKvQ7ay8eztmNHjZrn+XvN8Wr8o1eu20yEIT63/D/+1F1pB/A73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prJsYAAADbAAAADwAAAAAAAAAAAAAAAACYAgAAZHJz&#10;L2Rvd25yZXYueG1sUEsFBgAAAAAEAAQA9QAAAIsDAAAAAA==&#10;" path="m52,16l71,6r9,10l88,18r13,-8l110,6r41,4l190,8r12,13l202,28r27,-4l245,27r8,10l245,50,220,48,204,58r-28,l148,71r-24,6l105,64,80,48r-25,l22,40,9,28,,8,5,,33,6,52,16xe" filled="f" strokecolor="window" strokeweight=".25pt">
                    <v:path arrowok="t" o:connecttype="custom" o:connectlocs="35,10;48,4;54,10;59,11;68,6;74,4;101,6;128,5;136,13;136,17;154,14;165,16;170,22;165,30;148,29;137,35;118,35;99,42;83,46;71,38;54,29;37,29;15,24;6,17;0,5;3,0;22,4;35,10" o:connectangles="0,0,0,0,0,0,0,0,0,0,0,0,0,0,0,0,0,0,0,0,0,0,0,0,0,0,0,0"/>
                    <o:lock v:ext="edit" aspectratio="t"/>
                  </v:shape>
                </v:group>
                <v:shape id="HU" o:spid="_x0000_s1093" style="position:absolute;left:16247;top:16010;width:3780;height:2049;visibility:visible;mso-wrap-style:square;v-text-anchor:top" coordsize="5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T9MIA&#10;AADbAAAADwAAAGRycy9kb3ducmV2LnhtbERPy2rCQBTdF/yH4QrdiJlUStGYUURUbFfWB7i8ZK6Z&#10;YOZOmpnG9O87i0KXh/POl72tRUetrxwreElSEMSF0xWXCs6n7XgKwgdkjbVjUvBDHpaLwVOOmXYP&#10;/qTuGEoRQ9hnqMCE0GRS+sKQRZ+4hjhyN9daDBG2pdQtPmK4reUkTd+kxYpjg8GG1oaK+/HbKni/&#10;fHU7Gn1MRofZ9fB6LY3eoFHqediv5iAC9eFf/OfeawWzuD5+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dP0wgAAANsAAAAPAAAAAAAAAAAAAAAAAJgCAABkcnMvZG93&#10;bnJldi54bWxQSwUGAAAAAAQABAD1AAAAhwMAAAAA&#10;" path="m3,229r16,16l17,253r5,16l36,269r53,58l105,330r43,31l169,343r30,3l209,353r23,-10l279,321r54,-10l356,316r8,14l383,306r25,-10l432,292r42,-47l485,216r5,-55l495,115r17,-1l525,97r7,-13l516,71r-9,6l483,71,469,50,455,21r-16,l413,,399,3r-52,7l337,27,323,47,304,58r-17,5l274,58,262,50r-8,-3l237,55,216,68,171,90r-19,2l105,90,99,87,86,65,71,55r-5,8l64,84r-9,21l38,105r-5,6l42,132r-2,22l28,173r-9,9l5,189,,206r3,23xe" fillcolor="#bfbfbf" strokecolor="window" strokeweight=".25pt">
                  <v:path arrowok="t" o:connecttype="custom" o:connectlocs="2132,129998;13501,139081;12079,143623;15632,152706;25580,152706;63239,185631;74608,187334;105162,204932;120083,194714;141400,196417;148506,200391;164848,194714;198244,182225;236614,176548;252957,179386;258641,187334;272142,173710;289905,168033;306959,165762;336802,139081;344618,122619;348171,91396;351724,65283;363803,64715;373040,55065;378014,47685;366645,40305;360250,43711;343197,40305;333249,28384;323301,11921;311933,11921;293458,0;283511,1703;246562,5677;239456,15327;229509,26681;216008,32925;203929,35764;194691,32925;186165,28384;180480,26681;168401,31222;153479,38602;121505,51091;108004,52226;74608,51091;70345,49388;61108,36899;50449,31222;46896,35764;45475,47685;39080,59606;27001,59606;23448,63012;29843,74934;28422,87423;19895,98208;13501,103318;3553,107291;0,116942;2132,129998" o:connectangles="0,0,0,0,0,0,0,0,0,0,0,0,0,0,0,0,0,0,0,0,0,0,0,0,0,0,0,0,0,0,0,0,0,0,0,0,0,0,0,0,0,0,0,0,0,0,0,0,0,0,0,0,0,0,0,0,0,0,0,0,0,0"/>
                  <o:lock v:ext="edit" aspectratio="t"/>
                </v:shape>
                <v:shape id="RO" o:spid="_x0000_s1094" style="position:absolute;left:18797;top:16189;width:4969;height:3217;visibility:visible;mso-wrap-style:square;v-text-anchor:top" coordsize="69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19cUA&#10;AADbAAAADwAAAGRycy9kb3ducmV2LnhtbESPzWrDMBCE74W8g9hAbo2cHELqWgmlEPAlkLoOobfF&#10;Wv+01spISuz26atAocdhZr5hsv1kenEj5zvLClbLBARxZXXHjYLy/fC4BeEDssbeMin4Jg/73ewh&#10;w1Tbkd/oVoRGRAj7FBW0IQyplL5qyaBf2oE4erV1BkOUrpHa4RjhppfrJNlIgx3HhRYHem2p+iqu&#10;RkGjx3JT5tfCf+T15XR0n5fT+UepxXx6eQYRaAr/4b92rhU8reD+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XX1xQAAANsAAAAPAAAAAAAAAAAAAAAAAJgCAABkcnMv&#10;ZG93bnJldi54bWxQSwUGAAAAAAQABAD1AAAAigMAAAAA&#10;" path="m167,50l155,65r-9,12l129,81r-7,88l121,185r-19,34l79,240,64,259,24,269,4,289,,306r14,13l22,337r-3,13l22,367r11,7l52,374r7,16l66,420r3,22l75,461r13,6l97,461r16,-13l132,464r-3,15l132,488r9,4l155,509r-4,19l155,538r21,l203,551r48,21l270,572r27,-6l319,556r38,7l376,562r9,-3l409,541r54,-35l503,492r22,-1l558,498r27,3l599,506r22,-2l625,482r,-40l627,401r12,-21l651,374r12,9l674,374r8,-10l679,353r14,-4l696,334r-14,-7l660,322r-16,5l618,331r-24,l578,322r-7,-16l571,285r-2,-22l558,248r-8,-16l550,211r2,-22l552,176,541,145,522,124r-8,-22l512,87r-4,-7l482,58,473,40,461,13,451,3,440,,428,6,416,19r-7,2l388,21r-14,3l364,37r-18,7l327,43,317,31,297,19r-17,5l259,34r-17,3l228,31,212,21r-22,8l176,37r-5,3l167,43r-5,1l167,50xe" fillcolor="#bfbfbf" strokecolor="window" strokeweight=".25pt">
                  <v:path arrowok="t" o:connecttype="custom" o:connectlocs="110652,36558;92091,45557;86380,104051;56397,134984;17133,151295;0,172105;15705,189541;15705,206414;37122,210351;47116,236223;53541,259283;69247,259283;94232,260970;94232,274468;110652,286280;110652,302590;144918,309902;192748,321713;227728,312714;268420,316089;291978,304278;359083,276718;398346,280093;427615,284592;446176,271094;447604,225537;464737,210351;481157,210351;484726,198540;496862,187853;471162,181104;441179,186166;412624,181104;407627,160294;398346,139484;392635,118674;394063,98989;372647,69742;365508,48932;344091,32621;329100,7312;314108,0;296975,10686;276986,11811;259853,20810;233439,24185;212023,10686;184895,19123;162765,17435;135638,16311;122074,22497;115649,24747" o:connectangles="0,0,0,0,0,0,0,0,0,0,0,0,0,0,0,0,0,0,0,0,0,0,0,0,0,0,0,0,0,0,0,0,0,0,0,0,0,0,0,0,0,0,0,0,0,0,0,0,0,0,0,0"/>
                  <o:lock v:ext="edit" aspectratio="t"/>
                </v:shape>
                <v:shape id="LT" o:spid="_x0000_s1095" style="position:absolute;left:18704;top:10932;width:2599;height:1588;visibility:visible;mso-wrap-style:square;v-text-anchor:middle" coordsize="364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vcsUA&#10;AADbAAAADwAAAGRycy9kb3ducmV2LnhtbESPQWvCQBSE7wX/w/IEb3WjQqvRVVSQlhahRsHrI/tM&#10;gtm3cXeN6b/vFgo9DjPzDbNYdaYWLTlfWVYwGiYgiHOrKy4UnI675ykIH5A11pZJwTd5WC17TwtM&#10;tX3wgdosFCJC2KeooAyhSaX0eUkG/dA2xNG7WGcwROkKqR0+ItzUcpwkL9JgxXGhxIa2JeXX7G4U&#10;NPuPyfF19JkVZ7fdfbXT88be3pQa9Lv1HESgLvyH/9rvWsFsDL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y9yxQAAANsAAAAPAAAAAAAAAAAAAAAAAJgCAABkcnMv&#10;ZG93bnJldi54bWxQSwUGAAAAAAQABAD1AAAAigMAAAAA&#10;" path="m3,34l,44,6,81r16,55l36,152r33,14l83,170r2,19l85,220r33,37l138,268r11,6l176,312r9,-7l204,303r22,15l242,308r23,-30l282,268r16,8l308,271r1,-11l312,200r10,-18l322,155r4,-10l345,129r19,-3l364,96,359,74,345,65r-6,3l315,44,301,27r-17,l251,27r-6,-6l237,2,228,,199,,188,15,176,12,157,8,149,5r-14,5l125,18,106,10,66,2,56,,45,10,26,24,3,34xe" fillcolor="#bfbfbf" strokecolor="white" strokeweight=".25pt">
                  <v:path arrowok="t" o:connecttype="custom" o:connectlocs="2142,16983;0,21978;4285,40460;15710,67933;25708,75925;49273,82919;59270,84917;60698,94407;60698,109892;84264,128374;98546,133869;106401,136866;125681,155847;132108,152350;145676,151351;161386,158844;172812,153849;189236,138864;201376,133869;212801,137865;219942,135367;220657,129872;222799,99902;229940,90911;229940,77424;232796,72429;246364,64437;259932,62938;259932,47953;256362,36964;246364,32468;242080,33967;224941,21978;214944,13487;202804,13487;179239,13487;174954,10490;169241,999;162815,0;142106,0;134251,7493;125681,5994;112114,3996;106401,2498;96403,4995;89262,8991;75694,4995;47131,999;39990,0;32134,4995;18567,11988;2142,16983" o:connectangles="0,0,0,0,0,0,0,0,0,0,0,0,0,0,0,0,0,0,0,0,0,0,0,0,0,0,0,0,0,0,0,0,0,0,0,0,0,0,0,0,0,0,0,0,0,0,0,0,0,0,0,0"/>
                  <o:lock v:ext="edit" aspectratio="t"/>
                </v:shape>
                <v:group id="EE" o:spid="_x0000_s1096" style="position:absolute;left:19031;top:8012;width:2645;height:1552" coordorigin="18954,8059" coordsize="2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097" alt="80%" style="position:absolute;left:18954;top:8060;width:1;height:1;visibility:visible;mso-wrap-style:square;v-text-anchor:middle" coordsize="8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cV8UA&#10;AADbAAAADwAAAGRycy9kb3ducmV2LnhtbESPQWvCQBSE7wX/w/IEb3WjlbamriJSIYKH1rZ4fc2+&#10;JsHs25B9xvjv3UKhx2FmvmEWq97VqqM2VJ4NTMYJKOLc24oLA58f2/tnUEGQLdaeycCVAqyWg7sF&#10;ptZf+J26gxQqQjikaKAUaVKtQ16SwzD2DXH0fnzrUKJsC21bvES4q/U0SR61w4rjQokNbUrKT4ez&#10;M9CtZ69Z8X3UX7trdvTyJG8P+7kxo2G/fgEl1Mt/+K+dWQPzG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lxXxQAAANsAAAAPAAAAAAAAAAAAAAAAAJgCAABkcnMv&#10;ZG93bnJldi54bWxQSwUGAAAAAAQABAD1AAAAigMAAAAA&#10;" path="m69,l41,6,31,,14,24,8,18,,34r9,9l9,82r8,13l59,43r16,l83,28,80,21,69,xe" filled="f" strokecolor="white" strokeweight=".25pt">
                    <v:path arrowok="t" o:connecttype="custom" o:connectlocs="46,0;27,4;21,0;9,15;5,11;0,21;6,27;6,51;11,59;39,27;50,27;55,17;53,13;46,0" o:connectangles="0,0,0,0,0,0,0,0,0,0,0,0,0,0"/>
                    <o:lock v:ext="edit" aspectratio="t"/>
                  </v:shape>
                  <v:shape id="Freeform 85" o:spid="_x0000_s1098" alt="80%" style="position:absolute;left:18955;top:8059;width:2;height:2;visibility:visible;mso-wrap-style:square;v-text-anchor:middle" coordsize="27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mBsQA&#10;AADbAAAADwAAAGRycy9kb3ducmV2LnhtbESPT2sCMRTE7wW/Q3iCt5pVsOrWKCqKHnrxT+n1kbzu&#10;rm5elk10t9/eFASPw8z8hpktWluKO9W+cKxg0E9AEGtnCs4UnE/b9wkIH5ANlo5JwR95WMw7bzNM&#10;jWv4QPdjyESEsE9RQR5ClUrpdU4Wfd9VxNH7dbXFEGWdSVNjE+G2lMMk+ZAWC44LOVa0zklfjzer&#10;YLzxbtTcsmH1c9lNmjbRq2/9pVSv2y4/QQRqwyv8bO+Nguk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pgbEAAAA2wAAAA8AAAAAAAAAAAAAAAAAmAIAAGRycy9k&#10;b3ducmV2LnhtbFBLBQYAAAAABAAEAPUAAACJAwAAAAA=&#10;" path="m262,256r-2,-15l269,226r,-20l250,191r-7,-9l238,155,227,132,214,114r,-16l222,87r30,3l264,74r7,-40l269,21,255,19r-25,2l194,21,167,9,148,3,132,,116,24,97,40,69,37,52,50,26,80,5,98,,111r12,24l24,167r14,18l52,179,76,169r-2,26l66,226r3,6l80,232r17,-6l132,231r10,14l162,253r17,19l190,269r22,-13l233,253r29,3xe" filled="f" strokecolor="white" strokeweight=".25pt">
                    <v:path arrowok="t" o:connecttype="custom" o:connectlocs="176,159;175,150;181,140;181,128;168,119;163,113;160,96;152,82;144,71;144,61;149,54;169,56;177,46;182,21;181,13;171,12;154,13;130,13;112,6;99,2;89,0;78,15;65,25;46,23;35,31;17,50;3,61;0,69;8,84;16,104;26,115;35,111;51,105;50,121;44,140;46,144;54,144;65,140;89,144;95,152;109,157;120,169;128,167;142,159;156,157;176,159" o:connectangles="0,0,0,0,0,0,0,0,0,0,0,0,0,0,0,0,0,0,0,0,0,0,0,0,0,0,0,0,0,0,0,0,0,0,0,0,0,0,0,0,0,0,0,0,0,0"/>
                    <o:lock v:ext="edit" aspectratio="t"/>
                  </v:shape>
                </v:group>
                <v:shape id="LV" o:spid="_x0000_s1099" style="position:absolute;left:18686;top:9447;width:3358;height:1552;visibility:visible;mso-wrap-style:square;v-text-anchor:middle" coordsize="46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26sQA&#10;AADbAAAADwAAAGRycy9kb3ducmV2LnhtbESPQWvCQBSE7wX/w/KE3urGHsRGN0FEqaeWpkI9PrPP&#10;TTD7NuyuMf333UKhx2FmvmHW5Wg7MZAPrWMF81kGgrh2umWj4Pi5f1qCCBFZY+eYFHxTgLKYPKwx&#10;1+7OHzRU0YgE4ZCjgibGPpcy1A1ZDDPXEyfv4rzFmKQ3Unu8J7jt5HOWLaTFltNCgz1tG6qv1c0q&#10;+Hqr6rPZd6fs9WgGGv1luYvvSj1Ox80KRKQx/of/2get4GUB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9urEAAAA2wAAAA8AAAAAAAAAAAAAAAAAmAIAAGRycy9k&#10;b3ducmV2LnhtbFBLBQYAAAAABAAEAPUAAACJAwAAAAA=&#10;" path="m138,108l115,93,110,74,105,56,93,37r-19,l60,46,41,66,19,114r2,13l21,140r-5,8l7,158,,170r5,12l5,212r3,23l19,241r19,-9l60,217,70,207r18,5l107,217r17,5l135,228r24,-16l170,212r12,7l198,225r14,-13l234,207r14,2l259,232r24,3l311,232r19,26l344,272r14,3l379,265r21,-3l414,251r7,-13l447,207r14,-16l468,167r-5,-37l452,121,430,98,421,74,412,47,393,29,382,27r-38,2l328,43r-12,4l297,27,281,19,269,6,262,3,241,,225,6r-14,l203,13r-7,14l196,56r5,31l201,101r-19,20l170,133r-8,-13l138,108xe" fillcolor="#bfbfbf" strokecolor="white" strokeweight=".25pt">
                  <v:path arrowok="t" o:connecttype="custom" o:connectlocs="82526,52488;75349,31606;53103,20882;29422,37249;15070,71677;11482,83529;0,95946;3588,119650;13635,136017;43057,122472;63150,119650;88984,125294;114101,119650;130606,123600;152134,119650;177968,117957;203085,132631;236812,145611;256906,155206;287045,147869;302115,134324;330820,107798;332255,73370;308574,55310;295657,26526;274128,15238;235377,24269;213131,15238;193038,3386;172945,0;151416,3386;140652,15238;144240,49102;130606,68291;116253,67726" o:connectangles="0,0,0,0,0,0,0,0,0,0,0,0,0,0,0,0,0,0,0,0,0,0,0,0,0,0,0,0,0,0,0,0,0,0,0"/>
                  <o:lock v:ext="edit" aspectratio="t"/>
                </v:shape>
                <v:shape id="SK" o:spid="_x0000_s1100" style="position:absolute;left:16623;top:15264;width:3182;height:1266;visibility:visible;mso-wrap-style:square;v-text-anchor:top" coordsize="44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93cYA&#10;AADbAAAADwAAAGRycy9kb3ducmV2LnhtbESPzW7CMBCE70i8g7VIvRGnHFpIMaggIcGFn8ChvW3j&#10;JQnE6yg2kPbpayQkjqOZ+UYznramEldqXGlZwWsUgyDOrC45V3DYL/pDEM4ja6wsk4JfcjCddDtj&#10;TLS98Y6uqc9FgLBLUEHhfZ1I6bKCDLrI1sTBO9rGoA+yyaVu8BbgppKDOH6TBksOCwXWNC8oO6cX&#10;o2B7MZvVumQcLX6+Z1/D9DSrt39KvfTazw8Qnlr/DD/aS61g9A73L+EH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G93cYAAADbAAAADwAAAAAAAAAAAAAAAACYAgAAZHJz&#10;L2Rvd25yZXYueG1sUEsFBgAAAAAEAAQA9QAAAIsDAAAAAA==&#10;" path="m151,11l167,r17,l192,16,208,3r17,6l250,37r28,13l288,53,302,40r14,-6l354,46r51,12l445,71,431,90r-26,30l398,129r3,22l382,151,363,135r-19,-6l295,142r-13,13l268,175r-27,19l226,194,210,178r-14,l145,205r-24,14l103,222,63,219r-17,l34,198r-7,-7l13,182,6,172,,151,,127,43,107r48,l120,77r4,-51l151,11xe" fillcolor="#bfbfbf" strokecolor="window" strokeweight=".25pt">
                  <v:path arrowok="t" o:connecttype="custom" o:connectlocs="107976,6272;119417,0;131573,0;137294,9123;148735,1710;160891,5131;178768,21096;198790,28508;205941,30219;215952,22806;225963,19386;253135,26227;289604,33069;318207,40482;308196,51315;289604,68419;284599,73551;286744,86094;273157,86094;259571,76972;245985,73551;210946,80963;201650,88375;191639,99778;172332,110611;161606,110611;150165,101489;140154,101489;103685,116883;86524,124866;73652,126576;45050,124866;32893,124866;24312,112892;19307,108901;9296,103770;4290,98068;0,86094;0,72411;30748,61007;65072,61007;85809,43902;88669,14824;107976,6272" o:connectangles="0,0,0,0,0,0,0,0,0,0,0,0,0,0,0,0,0,0,0,0,0,0,0,0,0,0,0,0,0,0,0,0,0,0,0,0,0,0,0,0,0,0,0,0"/>
                  <o:lock v:ext="edit" aspectratio="t"/>
                </v:shape>
                <v:shape id="xb" o:spid="_x0000_s1101" style="position:absolute;left:21902;top:16027;width:2134;height:2088;visibility:visible;mso-wrap-style:square;v-text-anchor:top" coordsize="28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zpsIA&#10;AADbAAAADwAAAGRycy9kb3ducmV2LnhtbERPz2vCMBS+D/wfwhN2GZq6DdFqWraCMC/DquD10Tyb&#10;YvNSmszW/345DHb8+H5v89G24k69bxwrWMwTEMSV0w3XCs6n3WwFwgdkja1jUvAgD3k2edpiqt3A&#10;Jd2PoRYxhH2KCkwIXSqlrwxZ9HPXEUfu6nqLIcK+lrrHIYbbVr4myVJabDg2GOyoMFTdjj9WwTiU&#10;+8Pbrti/28fCXIri88V8l0o9T8ePDYhAY/gX/7m/tIJ1HBu/x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DOmwgAAANsAAAAPAAAAAAAAAAAAAAAAAJgCAABkcnMvZG93&#10;bnJldi54bWxQSwUGAAAAAAQABAD1AAAAhwMAAAAA&#10;" path="m153,355l136,335r-3,-47l115,254r-1,-30l119,202,104,171,85,147,77,121,73,104,50,87,38,64,24,39,,22,38,,68,5,87,9r49,40l148,56r35,8l205,99r-10,25l209,158r34,26l256,205r21,9l285,215r-14,12l235,227r-30,-3l191,231r4,38l190,299r-31,36l153,355xe" fillcolor="#bfbfbf" strokecolor="window" strokeweight=".25pt">
                  <v:path arrowok="t" o:connecttype="custom" o:connectlocs="114532,208843;101806,197077;99561,169428;86086,149426;85338,131777;89080,118835;77852,100598;63629,86479;57640,71183;54646,61182;37429,51181;28446,37651;17966,22943;0,12942;28446,0;50903,2941;65126,5295;101806,28826;110789,32944;136989,37651;153458,58241;145972,72948;156452,92950;181904,108245;191635,120599;207355,125894;213344,126482;202864,133542;175915,133542;153458,131777;142978,135895;145972,158250;142229,175899;119023,197077;114532,208843" o:connectangles="0,0,0,0,0,0,0,0,0,0,0,0,0,0,0,0,0,0,0,0,0,0,0,0,0,0,0,0,0,0,0,0,0,0,0"/>
                  <o:lock v:ext="edit" aspectratio="t"/>
                </v:shape>
                <v:shape id="xa" o:spid="_x0000_s1102" style="position:absolute;left:19453;top:13163;width:9347;height:5439;visibility:visible;mso-wrap-style:square;v-text-anchor:top" coordsize="1304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EvMIA&#10;AADbAAAADwAAAGRycy9kb3ducmV2LnhtbESPQWsCMRSE74X+h/AKvdVst1h0NUoVhF5rW7w+k+du&#10;dPOyJNFd/31TEDwOM/MNM18OrhUXCtF6VvA6KkAQa28s1wp+vjcvExAxIRtsPZOCK0VYLh4f5lgZ&#10;3/MXXbapFhnCsUIFTUpdJWXUDTmMI98RZ+/gg8OUZailCdhnuGtlWRTv0qHlvNBgR+uG9Gl7dgrK&#10;8epkdyvdv/0Ww/581LYch6tSz0/DxwxEoiHdw7f2p1EwncL/l/w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8S8wgAAANsAAAAPAAAAAAAAAAAAAAAAAJgCAABkcnMvZG93&#10;bnJldi54bWxQSwUGAAAAAAQABAD1AAAAhwMAAAAA&#10;" path="m678,29r33,-6l754,9,797,r44,9l861,52r30,37l949,123r38,37l1020,200r81,l1127,220r45,19l1223,242r56,17l1304,333r-13,83l1264,456r-46,17l1203,495r-5,26l1094,555r-58,46l947,641r-25,31l853,683r26,32l911,715r51,54l967,806r28,5l1010,811r13,-17l1041,811r17,-17l1081,797r-20,46l1036,860r-31,-15l990,837r-8,28l932,905r-15,26l901,962,863,951r,-17l871,905,856,854r-21,-3l815,851,780,840r7,-29l805,783r5,-29l843,729r-8,-26l797,715r-22,11l749,720r,12l716,712r3,-12l747,689,732,666r-26,6l689,692r-16,8l671,726r-18,3l671,749r,20l651,794,625,783r18,28l633,817,600,783r10,45l633,845r-23,26l600,857r-25,-3l559,862r-53,3l509,840r35,-40l547,763r2,-29l580,729r45,3l635,720,605,709,595,689,559,666,547,626r7,-20l534,567r-48,-9l435,513r-45,-3l357,521r-13,20l329,552r-38,3l271,575r-36,l223,558r-16,-6l172,567r-25,2l129,552r-28,6l76,575,63,569r-33,l,513,5,487,63,427,45,359r69,-63l134,259r-3,-37l116,177,98,137,76,117r38,3l129,100r71,-3l268,97r18,l377,120r66,l471,109r25,l524,120r56,-9l590,131r20,-25l608,60,653,32r25,-3xe" fillcolor="#bfbfbf" strokecolor="window" strokeweight=".25pt">
                  <v:path arrowok="t" o:connecttype="custom" o:connectlocs="540454,5089;617149,29404;707464,90474;807814,124402;916764,146455;906013,257851;858705,294606;678793,362462;630052,404306;693128,455763;733268,448977;774842,450674;720366,477816;668041,511744;618583,537755;613566,482905;559090,474989;580594,426359;571275,404306;536870,413919;535436,389604;493863,391300;468059,412222;466625,448977;453723,461983;453723,477816;412150,482905;364842,474989;393513,415050;455157,407133;400681,376598;382762,320617;279545,288386;235821,312135;168444,325141;123287,320617;72395,315528;21503,321748;45157,241453;96049,146455;70245,77468;92465,56546;205000,54850;337604,61635;415734,62766;435804,33928" o:connectangles="0,0,0,0,0,0,0,0,0,0,0,0,0,0,0,0,0,0,0,0,0,0,0,0,0,0,0,0,0,0,0,0,0,0,0,0,0,0,0,0,0,0,0,0,0,0"/>
                  <o:lock v:ext="edit" aspectratio="t"/>
                </v:shape>
                <v:group id="xx" o:spid="_x0000_s1103" style="position:absolute;left:12950;top:9319;width:1316;height:1924" coordorigin="12950,9319" coordsize="2724,4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1" o:spid="_x0000_s1104" style="position:absolute;left:12950;top:10309;width:2724;height:3064;visibility:visible;mso-wrap-style:square;v-text-anchor:top" coordsize="18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DmsIA&#10;AADcAAAADwAAAGRycy9kb3ducmV2LnhtbERPzWrCQBC+C77DMoVepO5awZboKmoJCuLBpA8wZMck&#10;NDsbstuYvn1XELzNx/c7q81gG9FT52vHGmZTBYK4cKbmUsN3nr59gvAB2WDjmDT8kYfNejxaYWLc&#10;jS/UZ6EUMYR9ghqqENpESl9UZNFPXUscuavrLIYIu1KaDm8x3DbyXamFtFhzbKiwpX1FxU/2azXs&#10;+lM6qecZ5eeTyifyq/k4XFKtX1+G7RJEoCE8xQ/30cT5agb3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0OawgAAANwAAAAPAAAAAAAAAAAAAAAAAJgCAABkcnMvZG93&#10;bnJldi54bWxQSwUGAAAAAAQABAD1AAAAhwMAAAAA&#10;" path="m14,216r10,18l44,234r19,6l77,253r15,l82,237r8,-21l98,192r5,-26l125,150r18,-11l141,123r,-25l145,86r17,-3l169,89,183,71,178,55r-9,-3l153,52r-8,l141,28,143,5,131,r-5,8l98,2,92,9r6,22l96,52,84,37,79,24,63,27,57,39r-5,6l52,64,49,61,35,37,27,28r-8,6l21,46r,9l8,61r,18l19,98r,12l14,123,,136r2,14l16,163r5,13l19,200r-5,16xe" filled="f" strokecolor="window" strokeweight=".25pt">
                    <v:path arrowok="t" o:connecttype="custom" o:connectlocs="20840,261631;35726,283433;65498,283433;93781,290701;114621,306447;136950,306447;122064,287067;133973,261631;145881,232561;153324,201068;186073,181688;212868,168364;209890,148984;209890,118703;215845,104168;241151,100534;251571,107802;272411,85999;264968,66619;251571,62985;227753,62985;215845,62985;209890,33915;212868,6056;195005,0;187562,9690;145881,2423;136950,10901;145881,37549;142904,62985;125041,44816;117598,29070;93781,32704;84849,47239;77406,54506;77406,77520;72941,73886;52100,44816;40192,33915;28283,41183;31260,55718;31260,66619;11909,73886;11909,95689;28283,118703;28283,133238;20840,148984;0,164730;2977,181688;23817,197434;31260,213181;28283,242251;20840,261631" o:connectangles="0,0,0,0,0,0,0,0,0,0,0,0,0,0,0,0,0,0,0,0,0,0,0,0,0,0,0,0,0,0,0,0,0,0,0,0,0,0,0,0,0,0,0,0,0,0,0,0,0,0,0,0,0"/>
                    <o:lock v:ext="edit" aspectratio="t"/>
                  </v:shape>
                  <v:shape id="Freeform 92" o:spid="_x0000_s1105" style="position:absolute;left:13549;top:9319;width:2027;height:1184;visibility:visible;mso-wrap-style:square;v-text-anchor:top" coordsize="13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fs8QA&#10;AADcAAAADwAAAGRycy9kb3ducmV2LnhtbERP22rCQBB9L/gPywh9001CLxLdBC1YLAUhqYKPQ3aa&#10;hGZnQ3bV+PfdgtC3OZzrrPLRdOJCg2stK4jnEQjiyuqWawWHr+1sAcJ5ZI2dZVJwIwd5NnlYYart&#10;lQu6lL4WIYRdigoa7/tUSlc1ZNDNbU8cuG87GPQBDrXUA15DuOlkEkUv0mDLoaHBnt4aqn7Ks1Hg&#10;N7vta/kRH58O5e296z/Pp+dir9TjdFwvQXga/b/47t7pMD9K4O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37PEAAAA3AAAAA8AAAAAAAAAAAAAAAAAmAIAAGRycy9k&#10;b3ducmV2LnhtbFBLBQYAAAAABAAEAPUAAACJAwAAAAA=&#10;" path="m,94r11,3l25,86,39,67r38,l110,60,129,43r6,-21l138,,112,13,65,37,53,40,39,52,11,57,,64,,94xe" filled="f" strokecolor="window" strokeweight=".25pt">
                    <v:path arrowok="t" o:connecttype="custom" o:connectlocs="0,114653;16155,118312;36716,104895;57277,81721;113086,81721;161552,73183;189456,52448;198268,26834;202674,0;164489,15856;95462,45129;77839,48788;57277,63425;16155,69524;0,78062;0,114653" o:connectangles="0,0,0,0,0,0,0,0,0,0,0,0,0,0,0,0"/>
                    <o:lock v:ext="edit" aspectratio="t"/>
                  </v:shape>
                </v:group>
                <v:group id="DD" o:spid="_x0000_s1106" style="position:absolute;left:13692;top:10394;width:1086;height:1083" coordorigin="13692,10394" coordsize="2246,2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4" o:spid="_x0000_s1107" style="position:absolute;left:13692;top:10892;width:894;height:970;visibility:visible;mso-wrap-style:square;v-text-anchor:top" coordsize="5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Bz8IA&#10;AADcAAAADwAAAGRycy9kb3ducmV2LnhtbERP32vCMBB+F/wfwgl703Qyh1RTkYmssAeZbu9nc2uC&#10;zaVrslr/+2Uw8O0+vp+33gyuET11wXpW8DjLQBBXXluuFXyc9tMliBCRNTaeScGNAmyK8WiNufZX&#10;fqf+GGuRQjjkqMDE2OZShsqQwzDzLXHivnznMCbY1VJ3eE3hrpHzLHuWDi2nBoMtvRiqLscfp2BR&#10;fr5u47ednw+Li5U3I3dv5UGph8mwXYGINMS7+N9d6jQ/e4K/Z9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AHPwgAAANwAAAAPAAAAAAAAAAAAAAAAAJgCAABkcnMvZG93&#10;bnJldi54bWxQSwUGAAAAAAQABAD1AAAAhwMAAAAA&#10;" path="m19,l57,27r2,13l45,55,32,67r3,13l19,77,2,55,,40,7,23,19,xe" filled="f" strokecolor="window" strokeweight=".25pt">
                    <v:path arrowok="t" o:connecttype="custom" o:connectlocs="28774,0;86323,32729;89352,48488;68150,66671;48462,81217;53005,96976;28774,93339;3029,66671;0,48488;10601,27881;28774,0" o:connectangles="0,0,0,0,0,0,0,0,0,0,0"/>
                    <o:lock v:ext="edit" aspectratio="t"/>
                  </v:shape>
                  <v:shape id="Freeform 95" o:spid="_x0000_s1108" style="position:absolute;left:14200;top:10394;width:1739;height:1982;visibility:visible;mso-wrap-style:square;v-text-anchor:top" coordsize="8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fIMIA&#10;AADcAAAADwAAAGRycy9kb3ducmV2LnhtbERPTWvCQBC9F/wPywheSt3UUmlTV5GC4EEQNeB1yI5J&#10;MDsbs6Mm/94tCL3N433ObNG5Wt2oDZVnA+/jBBRx7m3FhYHssHr7AhUE2WLtmQz0FGAxH7zMMLX+&#10;zju67aVQMYRDigZKkSbVOuQlOQxj3xBH7uRbhxJhW2jb4j2Gu1pPkmSqHVYcG0ps6Lek/Ly/OgMf&#10;2e7iN5dj0V/710km2+9NfhJjRsNu+QNKqJN/8dO9tnF+8gl/z8QL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h8gwgAAANwAAAAPAAAAAAAAAAAAAAAAAJgCAABkcnMvZG93&#10;bnJldi54bWxQSwUGAAAAAAQABAD1AAAAhwMAAAAA&#10;" path="m83,r5,6l83,13r5,13l81,41,69,51r5,13l69,75r5,13l57,117,20,88,,73,12,64r,-18l34,31r12,6l57,31,76,16,83,xe" filled="f" strokecolor="window" strokeweight=".25pt">
                    <v:path arrowok="t" o:connecttype="custom" o:connectlocs="164030,0;173911,10165;164030,22025;173911,44049;160077,69462;136362,86404;146243,108429;136362,127065;146243,149089;112647,198221;39525,149089;0,123676;23715,108429;23715,77933;67193,52520;90908,62685;112647,52520;150196,27107;164030,0" o:connectangles="0,0,0,0,0,0,0,0,0,0,0,0,0,0,0,0,0,0,0"/>
                    <o:lock v:ext="edit" aspectratio="t"/>
                  </v:shape>
                  <v:shape id="Freeform 96" o:spid="_x0000_s1109" style="position:absolute;left:14586;top:12075;width:523;height:602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YT8MA&#10;AADcAAAADwAAAGRycy9kb3ducmV2LnhtbERPTWvCQBC9F/wPyxS8SN3UQxqiq2hR9FAqxnofs2MS&#10;mp0N2Y3Gf+8WhN7m8T5ntuhNLa7UusqygvdxBII4t7riQsHPcfOWgHAeWWNtmRTcycFiPniZYart&#10;jQ90zXwhQgi7FBWU3jeplC4vyaAb24Y4cBfbGvQBtoXULd5CuKnlJIpiabDi0FBiQ58l5b9ZZxSc&#10;VutN3O23/ut870Yf9L1ssqRQavjaL6cgPPX+X/x073SYH8X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VYT8MAAADcAAAADwAAAAAAAAAAAAAAAACYAgAAZHJzL2Rv&#10;d25yZXYueG1sUEsFBgAAAAAEAAQA9QAAAIgDAAAAAA==&#10;" path="m,l24,9r9,12l35,40,24,50,6,41,2,28,,xe" filled="f" strokecolor="window" strokeweight=".25pt">
                    <v:path arrowok="t" o:connecttype="custom" o:connectlocs="0,0;35864,10823;49313,25253;52302,48101;35864,60126;8966,49303;2989,33671;0,0" o:connectangles="0,0,0,0,0,0,0,0"/>
                    <o:lock v:ext="edit" aspectratio="t"/>
                  </v:shape>
                </v:group>
                <v:shape id="ME" o:spid="_x0000_s1110" style="position:absolute;left:17240;top:19727;width:1082;height:1083;visibility:visible;mso-wrap-style:square;v-text-anchor:top" coordsize="147071,18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WncAA&#10;AADcAAAADwAAAGRycy9kb3ducmV2LnhtbERPS4vCMBC+L/gfwgh7W1P3UGs1iiiKoBdf96EZ22Iz&#10;KUm2dv+9WVjwNh/fc+bL3jSiI+drywrGowQEcWF1zaWC62X7lYHwAVljY5kU/JKH5WLwMcdc2yef&#10;qDuHUsQQ9jkqqEJocyl9UZFBP7ItceTu1hkMEbpSaofPGG4a+Z0kqTRYc2yosKV1RcXj/GMU7LPd&#10;0eFpJQ/dNE2vGd82l8NYqc9hv5qBCNSHt/jfvddxfjKBv2fi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ZWncAAAADcAAAADwAAAAAAAAAAAAAAAACYAgAAZHJzL2Rvd25y&#10;ZXYueG1sUEsFBgAAAAAEAAQA9QAAAIUDAAAAAA==&#10;" path="m66233,140694r37484,44969l114665,126901r32406,-17155c137431,96704,130292,71263,120652,52021,95835,34681,86027,17340,68714,l39659,7805,,59574,5489,90963r60744,49731xe" fillcolor="#bfbfbf" strokecolor="window" strokeweight=".25pt">
                  <v:path arrowok="t" o:connecttype="custom" o:connectlocs="48726,82072;76302,108304;84357,74026;108197,64019;88761,30346;50551,0;29176,4553;0,34752;4038,53062;48726,82072" o:connectangles="0,0,0,0,0,0,0,0,0,0"/>
                </v:shape>
                <v:shape id="CY" o:spid="_x0000_s1111" style="position:absolute;left:25796;top:24775;width:1556;height:836;visibility:visible;mso-wrap-style:square;v-text-anchor:top" coordsize="14705,1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1XMUA&#10;AADcAAAADwAAAGRycy9kb3ducmV2LnhtbESPQWvCQBCF74X+h2UKvdWNOZQaXUVESylSSBS8Dtkx&#10;CWZn0+w2Sf+9cyj0NsN78943q83kWjVQHxrPBuazBBRx6W3DlYHz6fDyBipEZIutZzLwSwE268eH&#10;FWbWj5zTUMRKSQiHDA3UMXaZ1qGsyWGY+Y5YtKvvHUZZ+0rbHkcJd61Ok+RVO2xYGmrsaFdTeSt+&#10;nIGvkdL8kC5aPl72w6Laf+fh/dOY56dpuwQVaYr/5r/rDyv4idDK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7VcxQAAANwAAAAPAAAAAAAAAAAAAAAAAJgCAABkcnMv&#10;ZG93bnJldi54bWxQSwUGAAAAAAQABAD1AAAAigMAAAAA&#10;" path="m,9036v86,1482,502,5469,588,6951l2237,16535v-60,744,-119,1488,-179,2232l3529,18767r294,-2780l5588,16682r1176,-695l7647,13207r1632,2217l10115,13202c9880,10887,9646,8571,9411,6256l14705,1390,14705,,9117,3060,6764,4866,4705,4171v-96,-1111,-1080,1111,-1176,l2352,3060v240,2640,349,2641,589,5281l1764,8341c1582,7230,1358,8062,1176,6951l882,9036,,9036xe" fillcolor="#bfbfbf" strokecolor="window" strokeweight=".25pt">
                  <v:path arrowok="t" o:connecttype="custom" o:connectlocs="0,40239;6222,71194;23672,73634;21778,83574;37344,83574;40455,71194;59132,74289;71577,71194;80920,58814;98190,68687;107037,58792;99587,27859;155608,6190;155608,0;96476,13627;71577,21669;49788,18574;37344,18574;24889,13627;31122,37144;18667,37144;12444,30954;9333,40239;0,40239" o:connectangles="0,0,0,0,0,0,0,0,0,0,0,0,0,0,0,0,0,0,0,0,0,0,0,0"/>
                  <o:lock v:ext="edit" aspectratio="t"/>
                </v:shape>
                <v:shape id="MT" o:spid="_x0000_s1112" style="position:absolute;left:14201;top:25071;width:457;height:217;rotation:-9301983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7gcMA&#10;AADcAAAADwAAAGRycy9kb3ducmV2LnhtbERPyWrDMBC9F/IPYgK5lERuDsVxogSnUDC51W0hx8Ea&#10;L4k1ci156d9XhUJv83jrHE6zacVIvWssK3jaRCCIC6sbrhR8vL+uYxDOI2tsLZOCb3JwOi4eDpho&#10;O/EbjbmvRAhhl6CC2vsukdIVNRl0G9sRB660vUEfYF9J3eMUwk0rt1H0LA02HBpq7OilpuKeD0ZB&#10;9rVNTZyeb01GcVZeL0P5eX1UarWc0z0IT7P/F/+5Mx3mRzv4fSZc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X7gcMAAADcAAAADwAAAAAAAAAAAAAAAACYAgAAZHJzL2Rv&#10;d25yZXYueG1sUEsFBgAAAAAEAAQA9QAAAIgDAAAAAA==&#10;" path="m167,6574c314,8031,292,6449,441,7905r505,-2c840,8635,312,6259,207,6991v22,1012,839,641,862,1654c1239,7735,1007,9636,1177,8724r2319,1276l5327,7864,7097,6583,9447,8571v183,-1086,369,-2168,553,-3254c9589,3042,9511,4827,9099,2550,8241,3500,6012,6092,6179,6389v180,-202,251,437,134,-39l5084,2895c4863,1763,4490,2115,4270,984,4106,1068,4123,770,3958,853l2766,579c2598,-513,1465,1093,1295,,1464,1359,236,419,404,1778,825,4373,-310,880,112,3479v-216,182,276,547,30,436c-102,3804,195,3453,380,3710,175,3609,128,4399,223,4428,321,4457,271,3360,1,3679v-5,644,257,401,253,1045c224,5341,195,5959,167,6574xe" fillcolor="#bfbfbf" strokecolor="window" strokeweight=".25pt">
                  <v:path arrowok="t" o:connecttype="custom" o:connectlocs="764,14264;2016,17152;4325,17148;946,15169;4887,18758;5381,18929;15983,21698;24355,17063;32447,14284;43191,18597;45719,11537;41600,5533;28250,13863;28862,13778;23244,6282;19522,2135;18096,1851;12646,1256;5921,0;1847,3858;512,7549;649,8495;1737,8050;1020,9608;5,7983;1161,10250;764,14264" o:connectangles="0,0,0,0,0,0,0,0,0,0,0,0,0,0,0,0,0,0,0,0,0,0,0,0,0,0,0"/>
                  <o:lock v:ext="edit" aspectratio="t"/>
                </v:shape>
                <v:line id="Straight Connector 100" o:spid="_x0000_s1113" style="position:absolute;flip:x y;visibility:visible;mso-wrap-style:square" from="13964,10496" to="14482,10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WHsMAAADcAAAADwAAAGRycy9kb3ducmV2LnhtbESPQYvCQAyF74L/YYiwN53qirtUR1HB&#10;Il5k6/6A0IltsZMpnVG7/35zELwlvJf3vqw2vWvUg7pQezYwnSSgiAtvay4N/F4O429QISJbbDyT&#10;gT8KsFkPBytMrX/yDz3yWCoJ4ZCigSrGNtU6FBU5DBPfEot29Z3DKGtXatvhU8Jdo2dJstAOa5aG&#10;ClvaV1Tc8rsz8Hnh8649hex6n2W6zG7zr+QwN+Zj1G+XoCL18W1+XR+t4E8FX56RCf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Slh7DAAAA3AAAAA8AAAAAAAAAAAAA&#10;AAAAoQIAAGRycy9kb3ducmV2LnhtbFBLBQYAAAAABAAEAPkAAACRAwAAAAA=&#10;" filled="t" fillcolor="#bfbfbf" strokecolor="#a6a6a6" strokeweight="1.5pt"/>
                <v:line id="Straight Connector 101" o:spid="_x0000_s1114" style="position:absolute;flip:x;visibility:visible;mso-wrap-style:square" from="17617,11611" to="1886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ikDcMAAADcAAAADwAAAGRycy9kb3ducmV2LnhtbERPTWvCQBC9F/wPyxS8SN1EWltSV5GC&#10;ICKK0YPHITtmQ7OzaXaN8d93hUJv83ifM1v0thYdtb5yrCAdJyCIC6crLhWcjquXDxA+IGusHZOC&#10;O3lYzAdPM8y0u/GBujyUIoawz1CBCaHJpPSFIYt+7BriyF1cazFE2JZSt3iL4baWkySZSosVxwaD&#10;DX0ZKr7zq1WQ8+WscTrav72Pitf7bvvTbc1GqeFzv/wEEagP/+I/91rH+WkKj2fi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pA3DAAAA3AAAAA8AAAAAAAAAAAAA&#10;AAAAoQIAAGRycy9kb3ducmV2LnhtbFBLBQYAAAAABAAEAPkAAACRAwAAAAA=&#10;" filled="t" fillcolor="#bfbfbf" strokecolor="#a6a6a6" strokeweight="1.5pt">
                  <v:stroke dashstyle="dash"/>
                </v:line>
                <v:line id="Straight Connector 102" o:spid="_x0000_s1115" style="position:absolute;flip:x;visibility:visible;mso-wrap-style:square" from="20851,7507" to="20882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OPsAAAADcAAAADwAAAGRycy9kb3ducmV2LnhtbERPS4vCMBC+L/gfwgje1rRFd6U2FR8o&#10;e11X8Do0Y1ttJqWJWv+9WRC8zcf3nGzRm0bcqHO1ZQXxOAJBXFhdc6ng8Lf9nIFwHlljY5kUPMjB&#10;Ih98ZJhqe+dfuu19KUIIuxQVVN63qZSuqMigG9uWOHAn2xn0AXal1B3eQ7hpZBJFX9JgzaGhwpbW&#10;FRWX/dUoOCZ8Lg+76YXj7eYYr77NupgkSo2G/XIOwlPv3+KX+0eH+XEC/8+EC2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Jjj7AAAAA3AAAAA8AAAAAAAAAAAAAAAAA&#10;oQIAAGRycy9kb3ducmV2LnhtbFBLBQYAAAAABAAEAPkAAACOAwAAAAA=&#10;" filled="t" fillcolor="#bfbfbf" strokecolor="#a6a6a6" strokeweight="1.5pt"/>
                <v:line id="Straight Connector 103" o:spid="_x0000_s1116" style="position:absolute;visibility:visible;mso-wrap-style:square" from="6065,10732" to="7309,1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5JqcEAAADcAAAADwAAAGRycy9kb3ducmV2LnhtbERP22oCMRB9L/gPYQTfanYrVl2NIoLW&#10;p4KXDxg242Z1M1mSVNe/b4RC3+ZwrrNYdbYRd/KhdqwgH2YgiEuna64UnE/b9ymIEJE1No5JwZMC&#10;rJa9twUW2j34QPdjrEQK4VCgAhNjW0gZSkMWw9C1xIm7OG8xJugrqT0+Urht5EeWfUqLNacGgy1t&#10;DJW3449VMN7l7VeY3cxEb/z4KrfX7wOelBr0u/UcRKQu/ov/3Hud5ucjeD2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kmpwQAAANwAAAAPAAAAAAAAAAAAAAAA&#10;AKECAABkcnMvZG93bnJldi54bWxQSwUGAAAAAAQABAD5AAAAjwMAAAAA&#10;" filled="t" fillcolor="#bfbfbf" strokecolor="#a6a6a6" strokeweight="1.5pt"/>
                <v:line id="Straight Connector 104" o:spid="_x0000_s1117" style="position:absolute;flip:y;visibility:visible;mso-wrap-style:square" from="6608,9379" to="7223,9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yz0cAAAADcAAAADwAAAGRycy9kb3ducmV2LnhtbERPS4vCMBC+C/6HMAveNG3xRbepuIqy&#10;Vx/gdWhm267NpDRZrf/eLAje5uN7TrbqTSNu1LnasoJ4EoEgLqyuuVRwPu3GSxDOI2tsLJOCBzlY&#10;5cNBhqm2dz7Q7ehLEULYpaig8r5NpXRFRQbdxLbEgfuxnUEfYFdK3eE9hJtGJlE0lwZrDg0VtrSp&#10;qLge/4yCS8K/5Xk/u3K8217ir4XZFNNEqdFHv/4E4an3b/HL/a3D/HgK/8+EC2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ss9HAAAAA3AAAAA8AAAAAAAAAAAAAAAAA&#10;oQIAAGRycy9kb3ducmV2LnhtbFBLBQYAAAAABAAEAPkAAACOAwAAAAA=&#10;" filled="t" fillcolor="#bfbfbf" strokecolor="#a6a6a6" strokeweight="1.5pt"/>
                <v:line id="Straight Connector 105" o:spid="_x0000_s1118" style="position:absolute;visibility:visible;mso-wrap-style:square" from="17435,22167" to="18913,2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t0RsEAAADcAAAADwAAAGRycy9kb3ducmV2LnhtbERP3WrCMBS+H+wdwhl4N9MK3bRrlCHo&#10;djWw+gCH5ti0Niclidq9/TIY7O58fL+n2kx2EDfyoXOsIJ9nIIgbpztuFZyOu+cliBCRNQ6OScE3&#10;BdisHx8qLLW784FudWxFCuFQogIT41hKGRpDFsPcjcSJOztvMSboW6k93lO4HeQiy16kxY5Tg8GR&#10;toaaS321Cop9Pn6E1cW86q0vernrvw54VGr2NL2/gYg0xX/xn/tTp/l5Ab/PpAv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G3RGwQAAANwAAAAPAAAAAAAAAAAAAAAA&#10;AKECAABkcnMvZG93bnJldi54bWxQSwUGAAAAAAQABAD5AAAAjwMAAAAA&#10;" filled="t" fillcolor="#bfbfbf" strokecolor="#a6a6a6" strokeweight="1.5pt"/>
                <v:line id="Straight Connector 106" o:spid="_x0000_s1119" style="position:absolute;visibility:visible;mso-wrap-style:square" from="15266,20452" to="17727,20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osocEAAADcAAAADwAAAGRycy9kb3ducmV2LnhtbERPTWvCQBC9F/wPywje6kaDUlNXEbHo&#10;VW3rdcxOk2B2Nuxuk/jvXaHQ2zze5yzXvalFS85XlhVMxgkI4tzqigsFn+eP1zcQPiBrrC2Tgjt5&#10;WK8GL0vMtO34SO0pFCKGsM9QQRlCk0np85IM+rFtiCP3Y53BEKErpHbYxXBTy2mSzKXBimNDiQ1t&#10;S8pvp1+jIDW7BV0PM4ftNO2+8JJ+X457pUbDfvMOIlAf/sV/7oOO8ydz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2iyhwQAAANwAAAAPAAAAAAAAAAAAAAAA&#10;AKECAABkcnMvZG93bnJldi54bWxQSwUGAAAAAAQABAD5AAAAjwMAAAAA&#10;" filled="t" fillcolor="#bfbfbf" strokecolor="#a6a6a6" strokeweight="1.5pt">
                  <v:stroke dashstyle="dash"/>
                </v:line>
                <v:shape id="TT" o:spid="_x0000_s1120" style="position:absolute;left:11088;top:11180;width:4861;height:5415;rotation:502588fd;visibility:visible;mso-wrap-style:square;v-text-anchor:top" coordsize="13047,10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YlcUA&#10;AADcAAAADwAAAGRycy9kb3ducmV2LnhtbERPS2sCMRC+C/0PYQpepGb1YMrWKKVFFBRB+xBvw2a6&#10;u7iZLEnUtb++KRR6m4/vOdN5ZxtxIR9qxxpGwwwEceFMzaWG97fFwyOIEJENNo5Jw40CzGd3vSnm&#10;xl15R5d9LEUK4ZCjhirGNpcyFBVZDEPXEifuy3mLMUFfSuPxmsJtI8dZNpEWa04NFbb0UlFx2p+t&#10;hvHgI9ue1Fq9Hj+/N9uzUoel9Vr377vnJxCRuvgv/nOvTJo/UvD7TLp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xiVxQAAANwAAAAPAAAAAAAAAAAAAAAAAJgCAABkcnMv&#10;ZG93bnJldi54bWxQSwUGAAAAAAQABAD1AAAAigMAAAAA&#10;" path="m7695,10730v-139,-89,-89,-264,-229,-299l6858,10518r-852,-3l5640,10434r-1239,211l4061,10253v31,60,-496,-242,-465,-182l2804,10638v-16,-229,-626,-148,-642,-377c2151,10155,2139,10048,2128,9942v151,-376,109,-735,164,-1102c2135,9034,3560,8109,3323,8284l2519,8079,747,8018c697,7882,646,7747,596,7611l,6872v63,-189,193,144,256,-45c186,6692,835,6557,765,6422l581,6205,344,6058c330,5930,315,5802,301,5674v-42,-39,-41,-702,3,-634c252,5028,402,4882,440,4655v-31,-80,942,-454,911,-534l1742,3784,1407,3358r401,-408c1878,2860,1855,2847,1827,2820r-188,-30l1997,1986r649,13c3015,2143,3164,2307,3423,2461l2347,2015v-16,30,327,-24,311,6l2820,2083v158,122,162,28,475,366c3224,2235,3564,2392,3493,2178r326,-292l3944,1793r700,12l4362,1835,4174,1596v-6,-79,-11,-158,-17,-237c4210,1239,4152,1129,4205,1009r-266,50c3924,999,3908,939,3893,879v38,-100,77,-199,115,-299l3906,,5204,195r1036,893c6271,1188,6469,991,6500,1091r66,105c6660,1176,6688,1320,6782,1300r441,-44c7247,1393,7249,1608,7273,1745r281,-149c7617,1705,8006,1646,8069,1755v-214,156,987,-673,737,-537l9230,983v-31,139,1049,-57,1018,82l10625,1177v-22,-40,331,-506,326,-456c10975,746,11919,799,11233,1213r-388,331c10882,1546,11469,1517,11465,1477v-8,-53,522,326,578,267c12074,1833,12467,4316,12498,4405v-33,79,581,809,548,888c13077,5532,12603,5728,12634,5967v-461,88,-1431,248,-1383,265c11192,6231,10077,6699,10035,6788r-637,113l8869,7088r563,150l9902,7626r375,746l10653,8342r986,746l10465,9894r470,597l10747,10730r-282,-239l8587,10461r-328,299l7695,10730xe" fillcolor="#1f497d" strokecolor="window" strokeweight=".25pt">
                  <v:path arrowok="t" o:connecttype="custom" o:connectlocs="286673,539982;278141,524935;255491,529313;223750,529162;210115,525086;163957,535705;151290,515977;133967,506818;104461,535352;80544,516380;79277,500327;85387,444869;123796,416888;93844,406572;27829,403502;22204,383020;0,345830;9537,343566;28500,323184;21645,312264;12816,304866;11214,285541;11325,253636;16392,234261;50331,207387;64897,190428;52417,168990;67356,148457;68064,141915;61060,140405;74397,99945;98575,100599;127522,123849;87436,101404;99022,101706;105057,104826;122753,123245;130130,109607;142275,94912;146931,90232;173009,90836;162504,92346;155500,80318;154866,68391;156655,50777;146745,53294;145031,44235;149316,29188;145516,0;193872,9813;232467,54753;242154,54904;244612,60188;252659,65422;269088,63208;270951,87816;281420,80318;300606,88320;328062,61295;343858,49469;381783,53596;395828,59232;407973,36284;418479,61044;404024,77701;427122,74329;448655,87766;465605,221680;486021,266368;470672,300287;419149,313623;373848,341603;350117,347290;330409,356700;351383,364249;368893,383775;382863,421317;396871,419807;433604,457349;389867,497911;407377,527955;400373,539982;389867,527955;319903,526445;307684,541492;286673,539982" o:connectangles="0,0,0,0,0,0,0,0,0,0,0,0,0,0,0,0,0,0,0,0,0,0,0,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F7650C" w:rsidRDefault="00F7650C" w:rsidP="00E540A2">
      <w:pPr>
        <w:spacing w:after="0"/>
        <w:ind w:left="567"/>
        <w:rPr>
          <w:lang w:val="en-US"/>
        </w:rPr>
      </w:pPr>
      <w:r>
        <w:rPr>
          <w:lang w:val="en-US"/>
        </w:rPr>
        <w:t xml:space="preserve">Martin </w:t>
      </w:r>
      <w:proofErr w:type="spellStart"/>
      <w:r w:rsidRPr="00F7650C">
        <w:rPr>
          <w:lang w:val="en-US"/>
        </w:rPr>
        <w:t>Høgh</w:t>
      </w:r>
      <w:proofErr w:type="spellEnd"/>
      <w:r w:rsidRPr="00F7650C">
        <w:rPr>
          <w:lang w:val="en-US"/>
        </w:rPr>
        <w:t xml:space="preserve"> </w:t>
      </w:r>
      <w:proofErr w:type="spellStart"/>
      <w:r w:rsidRPr="00F7650C">
        <w:rPr>
          <w:lang w:val="en-US"/>
        </w:rPr>
        <w:t>Møller</w:t>
      </w:r>
      <w:proofErr w:type="spellEnd"/>
      <w:r w:rsidR="003C28D2" w:rsidRPr="003C28D2">
        <w:rPr>
          <w:noProof/>
          <w:lang w:eastAsia="cs-CZ"/>
        </w:rPr>
        <w:t xml:space="preserve"> </w:t>
      </w:r>
    </w:p>
    <w:p w:rsidR="00555114" w:rsidRPr="00555114" w:rsidRDefault="003C28D2" w:rsidP="003C28D2">
      <w:pPr>
        <w:tabs>
          <w:tab w:val="right" w:pos="9354"/>
        </w:tabs>
        <w:spacing w:after="0"/>
        <w:ind w:left="567"/>
        <w:rPr>
          <w:lang w:val="en-US"/>
        </w:rPr>
      </w:pPr>
      <w:r>
        <w:rPr>
          <w:lang w:val="en-US"/>
        </w:rPr>
        <w:t xml:space="preserve">MARI Steering Committee Chairman </w:t>
      </w:r>
      <w:r>
        <w:rPr>
          <w:lang w:val="en-US"/>
        </w:rPr>
        <w:tab/>
      </w:r>
    </w:p>
    <w:sectPr w:rsidR="00555114" w:rsidRPr="00555114" w:rsidSect="003C28D2">
      <w:headerReference w:type="default" r:id="rId48"/>
      <w:pgSz w:w="11906" w:h="16838"/>
      <w:pgMar w:top="57" w:right="1134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DC" w:rsidRDefault="007D74DC" w:rsidP="00D21D34">
      <w:pPr>
        <w:spacing w:after="0" w:line="240" w:lineRule="auto"/>
      </w:pPr>
      <w:r>
        <w:separator/>
      </w:r>
    </w:p>
  </w:endnote>
  <w:endnote w:type="continuationSeparator" w:id="0">
    <w:p w:rsidR="007D74DC" w:rsidRDefault="007D74DC" w:rsidP="00D21D34">
      <w:pPr>
        <w:spacing w:after="0" w:line="240" w:lineRule="auto"/>
      </w:pPr>
      <w:r>
        <w:continuationSeparator/>
      </w:r>
    </w:p>
  </w:endnote>
  <w:endnote w:type="continuationNotice" w:id="1">
    <w:p w:rsidR="007D74DC" w:rsidRDefault="007D7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DC" w:rsidRDefault="007D74DC" w:rsidP="00D21D34">
      <w:pPr>
        <w:spacing w:after="0" w:line="240" w:lineRule="auto"/>
      </w:pPr>
      <w:r>
        <w:separator/>
      </w:r>
    </w:p>
  </w:footnote>
  <w:footnote w:type="continuationSeparator" w:id="0">
    <w:p w:rsidR="007D74DC" w:rsidRDefault="007D74DC" w:rsidP="00D21D34">
      <w:pPr>
        <w:spacing w:after="0" w:line="240" w:lineRule="auto"/>
      </w:pPr>
      <w:r>
        <w:continuationSeparator/>
      </w:r>
    </w:p>
  </w:footnote>
  <w:footnote w:type="continuationNotice" w:id="1">
    <w:p w:rsidR="007D74DC" w:rsidRDefault="007D7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14" w:rsidRDefault="007B4F14" w:rsidP="00D21D34">
    <w:pPr>
      <w:pStyle w:val="Header"/>
      <w:ind w:left="-1417"/>
    </w:pPr>
    <w:r w:rsidRPr="00D21D34"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75998B03" wp14:editId="75998B0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500" cy="1089025"/>
          <wp:effectExtent l="0" t="0" r="6350" b="0"/>
          <wp:wrapSquare wrapText="bothSides"/>
          <wp:docPr id="5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Image 10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82"/>
                  <a:stretch/>
                </pic:blipFill>
                <pic:spPr>
                  <a:xfrm>
                    <a:off x="0" y="0"/>
                    <a:ext cx="7556500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143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47465"/>
    <w:multiLevelType w:val="hybridMultilevel"/>
    <w:tmpl w:val="4CEA046C"/>
    <w:lvl w:ilvl="0" w:tplc="1CFC4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85"/>
    <w:rsid w:val="00022A62"/>
    <w:rsid w:val="000379FF"/>
    <w:rsid w:val="00060FA9"/>
    <w:rsid w:val="00070194"/>
    <w:rsid w:val="00090E68"/>
    <w:rsid w:val="000949E9"/>
    <w:rsid w:val="000A4374"/>
    <w:rsid w:val="000A6A7F"/>
    <w:rsid w:val="000C5E1B"/>
    <w:rsid w:val="000C7E13"/>
    <w:rsid w:val="000F063F"/>
    <w:rsid w:val="000F7AEA"/>
    <w:rsid w:val="00112077"/>
    <w:rsid w:val="0012516D"/>
    <w:rsid w:val="00135463"/>
    <w:rsid w:val="0015501D"/>
    <w:rsid w:val="001B3487"/>
    <w:rsid w:val="001D1938"/>
    <w:rsid w:val="001E0331"/>
    <w:rsid w:val="001E576C"/>
    <w:rsid w:val="00210299"/>
    <w:rsid w:val="00217FEB"/>
    <w:rsid w:val="002207C4"/>
    <w:rsid w:val="00223CE6"/>
    <w:rsid w:val="0022728B"/>
    <w:rsid w:val="00235CBF"/>
    <w:rsid w:val="002577F2"/>
    <w:rsid w:val="0029563C"/>
    <w:rsid w:val="002A552E"/>
    <w:rsid w:val="002C173A"/>
    <w:rsid w:val="002C1A25"/>
    <w:rsid w:val="002C423E"/>
    <w:rsid w:val="002D0FD3"/>
    <w:rsid w:val="002D1960"/>
    <w:rsid w:val="002E31D6"/>
    <w:rsid w:val="002E4F22"/>
    <w:rsid w:val="002E691E"/>
    <w:rsid w:val="002F126A"/>
    <w:rsid w:val="00301F12"/>
    <w:rsid w:val="00313042"/>
    <w:rsid w:val="00344BFA"/>
    <w:rsid w:val="00362B03"/>
    <w:rsid w:val="003839E6"/>
    <w:rsid w:val="00397586"/>
    <w:rsid w:val="003B215D"/>
    <w:rsid w:val="003C0054"/>
    <w:rsid w:val="003C28D2"/>
    <w:rsid w:val="003C3E80"/>
    <w:rsid w:val="003C735B"/>
    <w:rsid w:val="003E23DF"/>
    <w:rsid w:val="004009E7"/>
    <w:rsid w:val="00407F6D"/>
    <w:rsid w:val="00410C10"/>
    <w:rsid w:val="00436F76"/>
    <w:rsid w:val="00461685"/>
    <w:rsid w:val="00461DA5"/>
    <w:rsid w:val="004826BB"/>
    <w:rsid w:val="00485757"/>
    <w:rsid w:val="004935B9"/>
    <w:rsid w:val="004D25FD"/>
    <w:rsid w:val="004D6D1E"/>
    <w:rsid w:val="004E01F3"/>
    <w:rsid w:val="004F4C41"/>
    <w:rsid w:val="00506BC4"/>
    <w:rsid w:val="0053060E"/>
    <w:rsid w:val="00542F56"/>
    <w:rsid w:val="00543B48"/>
    <w:rsid w:val="00555114"/>
    <w:rsid w:val="00555619"/>
    <w:rsid w:val="00576424"/>
    <w:rsid w:val="0059428F"/>
    <w:rsid w:val="00594794"/>
    <w:rsid w:val="005B00BC"/>
    <w:rsid w:val="005B4D5F"/>
    <w:rsid w:val="005B64A5"/>
    <w:rsid w:val="005C1E18"/>
    <w:rsid w:val="005D4C34"/>
    <w:rsid w:val="005F1352"/>
    <w:rsid w:val="005F263C"/>
    <w:rsid w:val="0060130E"/>
    <w:rsid w:val="006063DA"/>
    <w:rsid w:val="00622AFB"/>
    <w:rsid w:val="00632496"/>
    <w:rsid w:val="00637A28"/>
    <w:rsid w:val="00642B7C"/>
    <w:rsid w:val="00644A5F"/>
    <w:rsid w:val="00654EA7"/>
    <w:rsid w:val="00655985"/>
    <w:rsid w:val="00656CB0"/>
    <w:rsid w:val="00664E07"/>
    <w:rsid w:val="00667F69"/>
    <w:rsid w:val="006B2076"/>
    <w:rsid w:val="006C2EA4"/>
    <w:rsid w:val="006C59EE"/>
    <w:rsid w:val="006D18CE"/>
    <w:rsid w:val="006D3F85"/>
    <w:rsid w:val="006F0428"/>
    <w:rsid w:val="006F6838"/>
    <w:rsid w:val="006F6B9B"/>
    <w:rsid w:val="0072506B"/>
    <w:rsid w:val="00754CF3"/>
    <w:rsid w:val="00765C51"/>
    <w:rsid w:val="00777968"/>
    <w:rsid w:val="007A02A8"/>
    <w:rsid w:val="007A4337"/>
    <w:rsid w:val="007B4F14"/>
    <w:rsid w:val="007D74DC"/>
    <w:rsid w:val="007E71E3"/>
    <w:rsid w:val="00804559"/>
    <w:rsid w:val="00805EF2"/>
    <w:rsid w:val="00810415"/>
    <w:rsid w:val="008505DD"/>
    <w:rsid w:val="0085078D"/>
    <w:rsid w:val="008512A0"/>
    <w:rsid w:val="00881F84"/>
    <w:rsid w:val="00890BE8"/>
    <w:rsid w:val="00897AF9"/>
    <w:rsid w:val="008D0433"/>
    <w:rsid w:val="008D5988"/>
    <w:rsid w:val="008D7FAB"/>
    <w:rsid w:val="008F380D"/>
    <w:rsid w:val="00924A63"/>
    <w:rsid w:val="00936CE9"/>
    <w:rsid w:val="00962058"/>
    <w:rsid w:val="00970733"/>
    <w:rsid w:val="009A486B"/>
    <w:rsid w:val="009B0585"/>
    <w:rsid w:val="009B24CF"/>
    <w:rsid w:val="009B5F9A"/>
    <w:rsid w:val="009C635A"/>
    <w:rsid w:val="009D66EE"/>
    <w:rsid w:val="009E3998"/>
    <w:rsid w:val="00A2220E"/>
    <w:rsid w:val="00A478ED"/>
    <w:rsid w:val="00A762FB"/>
    <w:rsid w:val="00A77281"/>
    <w:rsid w:val="00AB3B71"/>
    <w:rsid w:val="00AB3C7E"/>
    <w:rsid w:val="00AB5BE5"/>
    <w:rsid w:val="00AE0702"/>
    <w:rsid w:val="00AE090A"/>
    <w:rsid w:val="00B10AFF"/>
    <w:rsid w:val="00B13A7C"/>
    <w:rsid w:val="00B20E99"/>
    <w:rsid w:val="00B3566E"/>
    <w:rsid w:val="00B35BE2"/>
    <w:rsid w:val="00BA0EE3"/>
    <w:rsid w:val="00BA0FDD"/>
    <w:rsid w:val="00BA28D3"/>
    <w:rsid w:val="00BD2D3A"/>
    <w:rsid w:val="00BF09DC"/>
    <w:rsid w:val="00C00C32"/>
    <w:rsid w:val="00C242A4"/>
    <w:rsid w:val="00C52D9A"/>
    <w:rsid w:val="00C74005"/>
    <w:rsid w:val="00C846B9"/>
    <w:rsid w:val="00C9590C"/>
    <w:rsid w:val="00CA099C"/>
    <w:rsid w:val="00CA2883"/>
    <w:rsid w:val="00CC3B77"/>
    <w:rsid w:val="00CD5BD3"/>
    <w:rsid w:val="00CE6A8A"/>
    <w:rsid w:val="00D02863"/>
    <w:rsid w:val="00D21D34"/>
    <w:rsid w:val="00D41EE7"/>
    <w:rsid w:val="00D45D51"/>
    <w:rsid w:val="00D6682F"/>
    <w:rsid w:val="00DB336A"/>
    <w:rsid w:val="00DC40D8"/>
    <w:rsid w:val="00DD5F62"/>
    <w:rsid w:val="00DE15C5"/>
    <w:rsid w:val="00DF5BBD"/>
    <w:rsid w:val="00E0334E"/>
    <w:rsid w:val="00E1318A"/>
    <w:rsid w:val="00E36A7B"/>
    <w:rsid w:val="00E41560"/>
    <w:rsid w:val="00E45BB2"/>
    <w:rsid w:val="00E45DA1"/>
    <w:rsid w:val="00E47C51"/>
    <w:rsid w:val="00E51379"/>
    <w:rsid w:val="00E540A2"/>
    <w:rsid w:val="00E546D0"/>
    <w:rsid w:val="00E8173E"/>
    <w:rsid w:val="00E855A9"/>
    <w:rsid w:val="00E94F75"/>
    <w:rsid w:val="00EA19C5"/>
    <w:rsid w:val="00EB6AE0"/>
    <w:rsid w:val="00ED0ADC"/>
    <w:rsid w:val="00ED351A"/>
    <w:rsid w:val="00ED582C"/>
    <w:rsid w:val="00EE36DB"/>
    <w:rsid w:val="00EE562A"/>
    <w:rsid w:val="00EE5928"/>
    <w:rsid w:val="00EF789C"/>
    <w:rsid w:val="00F5147D"/>
    <w:rsid w:val="00F7650C"/>
    <w:rsid w:val="00F86FB8"/>
    <w:rsid w:val="00FC018A"/>
    <w:rsid w:val="00FD1427"/>
    <w:rsid w:val="00FD359A"/>
    <w:rsid w:val="00FE2A84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30B1E-340A-41F0-A731-D497DF0D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65C51"/>
    <w:pPr>
      <w:numPr>
        <w:numId w:val="1"/>
      </w:numPr>
      <w:spacing w:after="200" w:line="276" w:lineRule="auto"/>
      <w:contextualSpacing/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D2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34"/>
  </w:style>
  <w:style w:type="paragraph" w:styleId="Footer">
    <w:name w:val="footer"/>
    <w:basedOn w:val="Normal"/>
    <w:link w:val="FooterChar"/>
    <w:uiPriority w:val="99"/>
    <w:unhideWhenUsed/>
    <w:rsid w:val="00D2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34"/>
  </w:style>
  <w:style w:type="character" w:styleId="CommentReference">
    <w:name w:val="annotation reference"/>
    <w:basedOn w:val="DefaultParagraphFont"/>
    <w:uiPriority w:val="99"/>
    <w:semiHidden/>
    <w:unhideWhenUsed/>
    <w:rsid w:val="0022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4F75"/>
    <w:pPr>
      <w:spacing w:after="0" w:line="240" w:lineRule="auto"/>
    </w:pPr>
  </w:style>
  <w:style w:type="character" w:customStyle="1" w:styleId="gt-cd-cl1">
    <w:name w:val="gt-cd-cl1"/>
    <w:basedOn w:val="DefaultParagraphFont"/>
    <w:rsid w:val="00622AFB"/>
  </w:style>
  <w:style w:type="character" w:styleId="Hyperlink">
    <w:name w:val="Hyperlink"/>
    <w:basedOn w:val="DefaultParagraphFont"/>
    <w:uiPriority w:val="99"/>
    <w:semiHidden/>
    <w:unhideWhenUsed/>
    <w:rsid w:val="003C2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hyperlink" Target="mailto:Lenka.linke@cz.ey.com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wmf"/><Relationship Id="rId46" Type="http://schemas.openxmlformats.org/officeDocument/2006/relationships/image" Target="media/image36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9.pn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45" Type="http://schemas.openxmlformats.org/officeDocument/2006/relationships/image" Target="media/image35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998947\AppData\Local\Microsoft\Windows\Temporary%20Internet%20Files\Content.Outlook\T2B1FOMS\20170511M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DFAEE8CFCAAABA4E891F8546E821D810" ma:contentTypeVersion="2" ma:contentTypeDescription="Fingrid Document Contenttype" ma:contentTypeScope="" ma:versionID="e96c7f45a01990eee0cda25125c82553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c478ef5b6c1264b0302349d6cbb94252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Säätösähkö</TermName>
          <TermId xmlns="http://schemas.microsoft.com/office/infopath/2007/PartnerControls">107273e7-dc87-4c35-a446-0e5cbbfa75f2</TermId>
        </TermInfo>
      </Terms>
    </AiheTaxHTField0>
    <TaxCatchAll xmlns="eec6bcad-8a82-45f4-80f2-980180a539b9">
      <Value>739</Value>
    </TaxCatchAll>
    <Parasta_ennen xmlns="http://schemas.microsoft.com/sharepoint/v3">2049-12-31T22:00:00+00:00</Parasta_enne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D7A79-F87C-4EBA-9374-1718D93216CE}"/>
</file>

<file path=customXml/itemProps2.xml><?xml version="1.0" encoding="utf-8"?>
<ds:datastoreItem xmlns:ds="http://schemas.openxmlformats.org/officeDocument/2006/customXml" ds:itemID="{F33996D7-CA60-4463-9DFD-CFD790196628}"/>
</file>

<file path=customXml/itemProps3.xml><?xml version="1.0" encoding="utf-8"?>
<ds:datastoreItem xmlns:ds="http://schemas.openxmlformats.org/officeDocument/2006/customXml" ds:itemID="{BA544FC6-ABFC-4670-B7DD-38194555DB8D}"/>
</file>

<file path=customXml/itemProps4.xml><?xml version="1.0" encoding="utf-8"?>
<ds:datastoreItem xmlns:ds="http://schemas.openxmlformats.org/officeDocument/2006/customXml" ds:itemID="{99076EA9-D659-4712-B997-5D8F6240B9F9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790748</vt:lpwstr>
  </property>
  <property fmtid="{D5CDD505-2E9C-101B-9397-08002B2CF9AE}" pid="4" name="OptimizationTime">
    <vt:lpwstr>20170705_1200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20170511MC Letter.dotx</Template>
  <TotalTime>2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Ernst &amp; Young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Speckmann, Markus</dc:creator>
  <cp:lastModifiedBy>LL</cp:lastModifiedBy>
  <cp:revision>4</cp:revision>
  <cp:lastPrinted>2017-07-05T09:56:00Z</cp:lastPrinted>
  <dcterms:created xsi:type="dcterms:W3CDTF">2017-07-05T09:56:00Z</dcterms:created>
  <dcterms:modified xsi:type="dcterms:W3CDTF">2017-07-05T09:57:00Z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0x0101002E8BFB049EDF45489FADE720635DB6F800DFAEE8CFCAAABA4E891F8546E821D810</vt:lpwstr>
  </property>
  <property fmtid="{D5CDD505-2E9C-101B-9397-08002B2CF9AE}" pid="3" name="Aihe">
    <vt:lpwstr>739;#Säätösähkö|107273e7-dc87-4c35-a446-0e5cbbfa75f2</vt:lpwstr>
  </property>
</Properties>
</file>